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521" w:type="dxa"/>
        <w:tblLayout w:type="fixed"/>
        <w:tblCellMar>
          <w:top w:w="55" w:type="dxa"/>
          <w:left w:w="55" w:type="dxa"/>
          <w:bottom w:w="55" w:type="dxa"/>
          <w:right w:w="55" w:type="dxa"/>
        </w:tblCellMar>
        <w:tblLook w:val="04A0" w:firstRow="1" w:lastRow="0" w:firstColumn="1" w:lastColumn="0" w:noHBand="0" w:noVBand="1"/>
      </w:tblPr>
      <w:tblGrid>
        <w:gridCol w:w="2510"/>
        <w:gridCol w:w="6760"/>
      </w:tblGrid>
      <w:tr w:rsidR="00A76D9A" w:rsidRPr="00B54FB3" w:rsidTr="00223166">
        <w:trPr>
          <w:trHeight w:hRule="exact" w:val="2270"/>
        </w:trPr>
        <w:tc>
          <w:tcPr>
            <w:tcW w:w="2511" w:type="dxa"/>
            <w:hideMark/>
          </w:tcPr>
          <w:p w:rsidR="00A76D9A" w:rsidRPr="00B54FB3" w:rsidRDefault="00A76D9A" w:rsidP="00223166">
            <w:pPr>
              <w:suppressLineNumbers/>
              <w:snapToGrid w:val="0"/>
              <w:spacing w:after="0" w:line="240" w:lineRule="auto"/>
            </w:pP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noProof/>
              </w:rPr>
              <mc:AlternateContent>
                <mc:Choice Requires="wps">
                  <w:drawing>
                    <wp:anchor distT="0" distB="0" distL="114300" distR="114300" simplePos="0" relativeHeight="251659264" behindDoc="0" locked="0" layoutInCell="1" allowOverlap="1" wp14:anchorId="244212A4" wp14:editId="15D1E12B">
                      <wp:simplePos x="0" y="0"/>
                      <wp:positionH relativeFrom="column">
                        <wp:posOffset>-274320</wp:posOffset>
                      </wp:positionH>
                      <wp:positionV relativeFrom="paragraph">
                        <wp:posOffset>1296670</wp:posOffset>
                      </wp:positionV>
                      <wp:extent cx="5950585" cy="0"/>
                      <wp:effectExtent l="12700" t="13335" r="889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D17D1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2.1pt" to="446.9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vJAIAAEMEAAAOAAAAZHJzL2Uyb0RvYy54bWysU8GO2yAQvVfqPyDuWdtZJ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" strokeweight=".26mm">
                      <v:stroke joinstyle="miter"/>
                    </v:line>
                  </w:pict>
                </mc:Fallback>
              </mc:AlternateContent>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noProof/>
              </w:rPr>
              <w:drawing>
                <wp:anchor distT="0" distB="0" distL="0" distR="0" simplePos="0" relativeHeight="251660288" behindDoc="0" locked="0" layoutInCell="1" allowOverlap="1" wp14:anchorId="2FB7DBF4" wp14:editId="3B7DF55C">
                  <wp:simplePos x="0" y="0"/>
                  <wp:positionH relativeFrom="column">
                    <wp:posOffset>241300</wp:posOffset>
                  </wp:positionH>
                  <wp:positionV relativeFrom="paragraph">
                    <wp:posOffset>104775</wp:posOffset>
                  </wp:positionV>
                  <wp:extent cx="962025" cy="112712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27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hideMark/>
          </w:tcPr>
          <w:p w:rsidR="00A76D9A" w:rsidRPr="00B54FB3" w:rsidRDefault="00A76D9A" w:rsidP="00223166">
            <w:pPr>
              <w:widowControl w:val="0"/>
              <w:shd w:val="clear" w:color="auto" w:fill="FFFFFF"/>
              <w:tabs>
                <w:tab w:val="left" w:pos="720"/>
                <w:tab w:val="center" w:pos="4153"/>
                <w:tab w:val="right" w:pos="8306"/>
              </w:tabs>
              <w:snapToGrid w:val="0"/>
              <w:spacing w:after="0" w:line="240" w:lineRule="auto"/>
              <w:ind w:right="19"/>
              <w:jc w:val="center"/>
              <w:rPr>
                <w:rFonts w:ascii="Verdana" w:eastAsia="Times New Roman" w:hAnsi="Verdana" w:cs="Arial"/>
                <w:b/>
                <w:caps/>
                <w:sz w:val="36"/>
                <w:szCs w:val="36"/>
                <w:lang w:eastAsia="ar-SA"/>
              </w:rPr>
            </w:pPr>
            <w:r w:rsidRPr="00B54FB3">
              <w:rPr>
                <w:rFonts w:ascii="Verdana" w:eastAsia="Times New Roman" w:hAnsi="Verdana" w:cs="Arial"/>
                <w:b/>
                <w:caps/>
                <w:sz w:val="36"/>
                <w:szCs w:val="36"/>
                <w:lang w:eastAsia="ar-SA"/>
              </w:rPr>
              <w:t>Rēzeknes novada DOME</w:t>
            </w:r>
          </w:p>
          <w:p w:rsidR="00A76D9A" w:rsidRPr="00B54FB3" w:rsidRDefault="00A76D9A" w:rsidP="00223166">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B54FB3">
              <w:rPr>
                <w:rFonts w:ascii="Verdana" w:eastAsia="Times New Roman" w:hAnsi="Verdana" w:cs="Times New Roman"/>
                <w:caps/>
                <w:sz w:val="18"/>
                <w:szCs w:val="18"/>
                <w:lang w:eastAsia="ar-SA"/>
              </w:rPr>
              <w:t>Reģ. Nr.90009112679</w:t>
            </w:r>
          </w:p>
          <w:p w:rsidR="00A76D9A" w:rsidRPr="00B54FB3" w:rsidRDefault="00A76D9A" w:rsidP="0022316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Atbrīvošanas aleja 95A,  Rēzekne,  LV – 4601,</w:t>
            </w:r>
          </w:p>
          <w:p w:rsidR="00A76D9A" w:rsidRPr="00B54FB3" w:rsidRDefault="00A76D9A" w:rsidP="00223166">
            <w:pPr>
              <w:widowControl w:val="0"/>
              <w:shd w:val="clear" w:color="auto" w:fill="FFFFFF"/>
              <w:tabs>
                <w:tab w:val="left" w:pos="720"/>
                <w:tab w:val="center" w:pos="4153"/>
                <w:tab w:val="right" w:pos="8306"/>
              </w:tabs>
              <w:snapToGrid w:val="0"/>
              <w:spacing w:before="60" w:after="0"/>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Tel. 646 22238; 646 22231,  Fax. 646 25935,</w:t>
            </w:r>
          </w:p>
          <w:p w:rsidR="00A76D9A" w:rsidRPr="00B54FB3" w:rsidRDefault="00A76D9A" w:rsidP="00223166">
            <w:pPr>
              <w:widowControl w:val="0"/>
              <w:shd w:val="clear" w:color="auto" w:fill="FFFFFF"/>
              <w:tabs>
                <w:tab w:val="left" w:pos="720"/>
                <w:tab w:val="center" w:pos="4153"/>
                <w:tab w:val="right" w:pos="8306"/>
              </w:tabs>
              <w:snapToGrid w:val="0"/>
              <w:spacing w:after="0" w:line="360" w:lineRule="auto"/>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 xml:space="preserve">E–pasts: </w:t>
            </w:r>
            <w:hyperlink r:id="rId10" w:history="1">
              <w:r w:rsidRPr="00A13BE3">
                <w:rPr>
                  <w:rStyle w:val="Hipersaite"/>
                  <w:rFonts w:ascii="Verdana" w:eastAsia="Lucida Sans Unicode" w:hAnsi="Verdana" w:cs="Times New Roman"/>
                  <w:sz w:val="18"/>
                  <w:szCs w:val="18"/>
                </w:rPr>
                <w:t>info@rezeknesnovads.lv</w:t>
              </w:r>
            </w:hyperlink>
          </w:p>
          <w:p w:rsidR="00A76D9A" w:rsidRPr="00B54FB3" w:rsidRDefault="00A76D9A" w:rsidP="00223166">
            <w:pPr>
              <w:widowControl w:val="0"/>
              <w:shd w:val="clear" w:color="auto" w:fill="FFFFFF"/>
              <w:tabs>
                <w:tab w:val="left" w:pos="720"/>
                <w:tab w:val="center" w:pos="4153"/>
                <w:tab w:val="right" w:pos="8306"/>
              </w:tabs>
              <w:spacing w:after="0" w:line="360" w:lineRule="auto"/>
              <w:ind w:right="19"/>
              <w:jc w:val="center"/>
              <w:rPr>
                <w:rFonts w:eastAsia="Lucida Sans Unicode" w:cs="Times New Roman"/>
                <w:szCs w:val="24"/>
                <w:lang w:val="x-none" w:eastAsia="ar-SA"/>
              </w:rPr>
            </w:pPr>
            <w:r w:rsidRPr="00B54FB3">
              <w:rPr>
                <w:rFonts w:ascii="Verdana" w:eastAsia="Times New Roman" w:hAnsi="Verdana" w:cs="Times New Roman"/>
                <w:sz w:val="18"/>
                <w:szCs w:val="18"/>
                <w:lang w:eastAsia="ar-SA"/>
              </w:rPr>
              <w:t xml:space="preserve">Informācija internetā:  </w:t>
            </w:r>
            <w:hyperlink r:id="rId11" w:history="1">
              <w:r w:rsidRPr="00B54FB3">
                <w:rPr>
                  <w:rFonts w:ascii="Verdana" w:eastAsia="Lucida Sans Unicode" w:hAnsi="Verdana" w:cs="Times New Roman"/>
                  <w:color w:val="000080"/>
                  <w:sz w:val="18"/>
                  <w:szCs w:val="18"/>
                  <w:u w:val="single"/>
                </w:rPr>
                <w:t>http://www.rezeknesnovads.lv</w:t>
              </w:r>
            </w:hyperlink>
          </w:p>
        </w:tc>
      </w:tr>
    </w:tbl>
    <w:p w:rsidR="00A76D9A" w:rsidRPr="00B54FB3" w:rsidRDefault="00A76D9A" w:rsidP="00A76D9A">
      <w:pPr>
        <w:spacing w:after="0" w:line="240" w:lineRule="auto"/>
        <w:ind w:right="-1055"/>
        <w:jc w:val="center"/>
        <w:rPr>
          <w:rFonts w:cs="Times New Roman"/>
          <w:b/>
          <w:szCs w:val="24"/>
        </w:rPr>
      </w:pPr>
      <w:r w:rsidRPr="00B54FB3">
        <w:rPr>
          <w:rFonts w:cs="Times New Roman"/>
          <w:b/>
          <w:szCs w:val="24"/>
        </w:rPr>
        <w:t xml:space="preserve">SĒDES </w:t>
      </w:r>
      <w:smartTag w:uri="schemas-tilde-lv/tildestengine" w:element="date">
        <w:smartTagPr>
          <w:attr w:name="text" w:val="PROTOKOLS&#10;"/>
          <w:attr w:name="baseform" w:val="protokols"/>
          <w:attr w:name="id" w:val="-1"/>
        </w:smartTagPr>
        <w:r w:rsidRPr="00B54FB3">
          <w:rPr>
            <w:rFonts w:cs="Times New Roman"/>
            <w:b/>
            <w:szCs w:val="24"/>
          </w:rPr>
          <w:t>PROTOKOLS</w:t>
        </w:r>
      </w:smartTag>
    </w:p>
    <w:p w:rsidR="00A76D9A" w:rsidRPr="00B54FB3" w:rsidRDefault="00A76D9A" w:rsidP="00A76D9A">
      <w:pPr>
        <w:spacing w:after="0" w:line="240" w:lineRule="auto"/>
        <w:ind w:right="-1055"/>
        <w:jc w:val="center"/>
        <w:rPr>
          <w:rFonts w:cs="Times New Roman"/>
          <w:szCs w:val="24"/>
        </w:rPr>
      </w:pPr>
      <w:r w:rsidRPr="00B54FB3">
        <w:rPr>
          <w:rFonts w:cs="Times New Roman"/>
          <w:szCs w:val="24"/>
        </w:rPr>
        <w:t>Rēzeknē</w:t>
      </w:r>
    </w:p>
    <w:p w:rsidR="00A76D9A" w:rsidRPr="00B54FB3" w:rsidRDefault="00A76D9A" w:rsidP="00A76D9A">
      <w:pPr>
        <w:spacing w:after="0" w:line="240" w:lineRule="auto"/>
        <w:ind w:right="-1"/>
        <w:jc w:val="both"/>
        <w:rPr>
          <w:rFonts w:cs="Times New Roman"/>
          <w:szCs w:val="24"/>
        </w:rPr>
      </w:pPr>
      <w:r w:rsidRPr="00B54FB3">
        <w:rPr>
          <w:rFonts w:cs="Times New Roman"/>
          <w:szCs w:val="24"/>
        </w:rPr>
        <w:t xml:space="preserve">2015.gada </w:t>
      </w:r>
      <w:r>
        <w:rPr>
          <w:rFonts w:cs="Times New Roman"/>
          <w:szCs w:val="24"/>
        </w:rPr>
        <w:t xml:space="preserve">6.augustā                                                                                                                                   </w:t>
      </w:r>
      <w:r w:rsidRPr="00B54FB3">
        <w:rPr>
          <w:rFonts w:cs="Times New Roman"/>
          <w:szCs w:val="24"/>
        </w:rPr>
        <w:t>Nr.1</w:t>
      </w:r>
      <w:r>
        <w:rPr>
          <w:rFonts w:cs="Times New Roman"/>
          <w:szCs w:val="24"/>
        </w:rPr>
        <w:t>7</w:t>
      </w:r>
    </w:p>
    <w:p w:rsidR="00A76D9A" w:rsidRPr="00B54FB3" w:rsidRDefault="00A76D9A" w:rsidP="00A76D9A">
      <w:pPr>
        <w:spacing w:after="0" w:line="240" w:lineRule="auto"/>
        <w:ind w:right="-1054"/>
        <w:jc w:val="both"/>
        <w:rPr>
          <w:rFonts w:cs="Times New Roman"/>
          <w:szCs w:val="24"/>
        </w:rPr>
      </w:pPr>
    </w:p>
    <w:p w:rsidR="00A76D9A" w:rsidRPr="00B54FB3" w:rsidRDefault="00A76D9A" w:rsidP="00A76D9A">
      <w:pPr>
        <w:spacing w:after="0" w:line="240" w:lineRule="auto"/>
        <w:ind w:right="-1054"/>
        <w:jc w:val="both"/>
        <w:rPr>
          <w:rFonts w:cs="Times New Roman"/>
          <w:szCs w:val="24"/>
        </w:rPr>
      </w:pPr>
      <w:r w:rsidRPr="00B54FB3">
        <w:rPr>
          <w:rFonts w:cs="Times New Roman"/>
          <w:szCs w:val="24"/>
        </w:rPr>
        <w:t>Sēde sasaukta plkst. 10:00</w:t>
      </w:r>
    </w:p>
    <w:p w:rsidR="00A76D9A" w:rsidRPr="00B54FB3" w:rsidRDefault="00A76D9A" w:rsidP="00A76D9A">
      <w:pPr>
        <w:spacing w:after="0" w:line="240" w:lineRule="auto"/>
        <w:ind w:right="-1054"/>
        <w:jc w:val="both"/>
        <w:rPr>
          <w:rFonts w:cs="Times New Roman"/>
          <w:szCs w:val="24"/>
        </w:rPr>
      </w:pPr>
    </w:p>
    <w:p w:rsidR="00A76D9A" w:rsidRPr="00B54FB3" w:rsidRDefault="00A76D9A" w:rsidP="00A76D9A">
      <w:pPr>
        <w:spacing w:after="0" w:line="240" w:lineRule="auto"/>
        <w:ind w:right="-1054"/>
        <w:jc w:val="both"/>
        <w:rPr>
          <w:rFonts w:cs="Times New Roman"/>
          <w:szCs w:val="24"/>
        </w:rPr>
      </w:pPr>
      <w:r w:rsidRPr="00B54FB3">
        <w:rPr>
          <w:rFonts w:cs="Times New Roman"/>
          <w:szCs w:val="24"/>
        </w:rPr>
        <w:t>Sēdi atklāj plkst. 10:00</w:t>
      </w:r>
    </w:p>
    <w:p w:rsidR="00A76D9A" w:rsidRPr="00B54FB3" w:rsidRDefault="00A76D9A" w:rsidP="00A76D9A">
      <w:pPr>
        <w:spacing w:after="0" w:line="240" w:lineRule="auto"/>
        <w:jc w:val="both"/>
        <w:rPr>
          <w:rFonts w:cs="Times New Roman"/>
          <w:szCs w:val="24"/>
        </w:rPr>
      </w:pPr>
    </w:p>
    <w:p w:rsidR="00A76D9A" w:rsidRPr="00B54FB3" w:rsidRDefault="00A76D9A" w:rsidP="00A76D9A">
      <w:pPr>
        <w:spacing w:after="0" w:line="240" w:lineRule="auto"/>
        <w:jc w:val="both"/>
        <w:rPr>
          <w:rFonts w:cs="Times New Roman"/>
          <w:szCs w:val="24"/>
        </w:rPr>
      </w:pPr>
      <w:r w:rsidRPr="00B54FB3">
        <w:rPr>
          <w:rFonts w:cs="Times New Roman"/>
          <w:b/>
          <w:szCs w:val="24"/>
        </w:rPr>
        <w:t xml:space="preserve">Sēdi vada </w:t>
      </w:r>
      <w:r w:rsidRPr="00B54FB3">
        <w:rPr>
          <w:rFonts w:cs="Times New Roman"/>
          <w:szCs w:val="24"/>
        </w:rPr>
        <w:t>Rēze</w:t>
      </w:r>
      <w:r>
        <w:rPr>
          <w:rFonts w:cs="Times New Roman"/>
          <w:szCs w:val="24"/>
        </w:rPr>
        <w:t xml:space="preserve">knes novada domes priekšsēdētāja vietniece </w:t>
      </w:r>
      <w:r w:rsidRPr="009E77E4">
        <w:rPr>
          <w:rFonts w:eastAsia="Andale Sans UI" w:cs="Times New Roman"/>
          <w:kern w:val="3"/>
          <w:szCs w:val="24"/>
          <w:lang w:eastAsia="ja-JP" w:bidi="fa-IR"/>
        </w:rPr>
        <w:t xml:space="preserve">Elvīra </w:t>
      </w:r>
      <w:proofErr w:type="spellStart"/>
      <w:r w:rsidRPr="009E77E4">
        <w:rPr>
          <w:rFonts w:eastAsia="Andale Sans UI" w:cs="Times New Roman"/>
          <w:kern w:val="3"/>
          <w:szCs w:val="24"/>
          <w:lang w:eastAsia="ja-JP" w:bidi="fa-IR"/>
        </w:rPr>
        <w:t>Pizāne</w:t>
      </w:r>
      <w:proofErr w:type="spellEnd"/>
    </w:p>
    <w:p w:rsidR="00A76D9A" w:rsidRPr="00B54FB3" w:rsidRDefault="00A76D9A" w:rsidP="00A76D9A">
      <w:pPr>
        <w:spacing w:after="0" w:line="240" w:lineRule="auto"/>
        <w:jc w:val="both"/>
        <w:rPr>
          <w:rFonts w:cs="Times New Roman"/>
          <w:szCs w:val="24"/>
        </w:rPr>
      </w:pPr>
    </w:p>
    <w:p w:rsidR="00A76D9A" w:rsidRPr="00B54FB3" w:rsidRDefault="00A76D9A" w:rsidP="00A76D9A">
      <w:pPr>
        <w:tabs>
          <w:tab w:val="left" w:pos="1560"/>
        </w:tabs>
        <w:spacing w:after="0" w:line="240" w:lineRule="auto"/>
        <w:ind w:left="1560" w:hanging="1560"/>
        <w:jc w:val="both"/>
        <w:rPr>
          <w:rFonts w:cs="Times New Roman"/>
          <w:b/>
          <w:szCs w:val="24"/>
        </w:rPr>
      </w:pPr>
      <w:r w:rsidRPr="00B54FB3">
        <w:rPr>
          <w:rFonts w:cs="Times New Roman"/>
          <w:b/>
          <w:szCs w:val="24"/>
        </w:rPr>
        <w:t xml:space="preserve">Sēdi protokolē </w:t>
      </w:r>
      <w:r w:rsidRPr="00B54FB3">
        <w:rPr>
          <w:rFonts w:cs="Times New Roman"/>
          <w:b/>
          <w:szCs w:val="24"/>
        </w:rPr>
        <w:tab/>
      </w:r>
      <w:r w:rsidRPr="00B54FB3">
        <w:rPr>
          <w:rFonts w:cs="Times New Roman"/>
          <w:szCs w:val="24"/>
        </w:rPr>
        <w:t xml:space="preserve">Rēzeknes novada pašvaldības Juridiskās un lietvedības nodaļas </w:t>
      </w:r>
      <w:r>
        <w:rPr>
          <w:rFonts w:cs="Times New Roman"/>
          <w:szCs w:val="24"/>
        </w:rPr>
        <w:t>vadītāja Ilona Turka</w:t>
      </w:r>
    </w:p>
    <w:p w:rsidR="00A76D9A" w:rsidRDefault="00A76D9A" w:rsidP="00A76D9A">
      <w:pPr>
        <w:spacing w:after="0" w:line="240" w:lineRule="auto"/>
        <w:jc w:val="both"/>
        <w:rPr>
          <w:rFonts w:cs="Times New Roman"/>
          <w:b/>
          <w:szCs w:val="24"/>
        </w:rPr>
      </w:pPr>
    </w:p>
    <w:p w:rsidR="00A76D9A" w:rsidRPr="009E77E4" w:rsidRDefault="00A76D9A" w:rsidP="00A76D9A">
      <w:pPr>
        <w:spacing w:after="0" w:line="240" w:lineRule="auto"/>
        <w:ind w:right="-1"/>
        <w:jc w:val="both"/>
        <w:rPr>
          <w:rFonts w:cs="Times New Roman"/>
          <w:b/>
          <w:szCs w:val="24"/>
        </w:rPr>
      </w:pPr>
      <w:r w:rsidRPr="009E77E4">
        <w:rPr>
          <w:rFonts w:cs="Times New Roman"/>
          <w:b/>
          <w:szCs w:val="24"/>
        </w:rPr>
        <w:t xml:space="preserve">Piedalās: </w:t>
      </w:r>
    </w:p>
    <w:p w:rsidR="00A76D9A" w:rsidRPr="00166268" w:rsidRDefault="00A76D9A" w:rsidP="00A76D9A">
      <w:pPr>
        <w:numPr>
          <w:ilvl w:val="0"/>
          <w:numId w:val="22"/>
        </w:numPr>
        <w:spacing w:after="0" w:line="240" w:lineRule="auto"/>
        <w:jc w:val="both"/>
        <w:rPr>
          <w:rFonts w:cs="Times New Roman"/>
          <w:szCs w:val="24"/>
        </w:rPr>
      </w:pPr>
      <w:r w:rsidRPr="00166268">
        <w:rPr>
          <w:rFonts w:cs="Times New Roman"/>
          <w:szCs w:val="24"/>
        </w:rPr>
        <w:t xml:space="preserve">Rēzeknes novada domes deputāti: </w:t>
      </w:r>
      <w:r w:rsidRPr="00166268">
        <w:rPr>
          <w:rFonts w:eastAsia="Andale Sans UI" w:cs="Times New Roman"/>
          <w:kern w:val="3"/>
          <w:szCs w:val="24"/>
          <w:lang w:eastAsia="ja-JP" w:bidi="fa-IR"/>
        </w:rPr>
        <w:t xml:space="preserve">Aivars </w:t>
      </w:r>
      <w:proofErr w:type="spellStart"/>
      <w:r w:rsidRPr="00166268">
        <w:rPr>
          <w:rFonts w:eastAsia="Andale Sans UI" w:cs="Times New Roman"/>
          <w:kern w:val="3"/>
          <w:szCs w:val="24"/>
          <w:lang w:eastAsia="ja-JP" w:bidi="fa-IR"/>
        </w:rPr>
        <w:t>Buharins</w:t>
      </w:r>
      <w:proofErr w:type="spellEnd"/>
      <w:r w:rsidRPr="00166268">
        <w:rPr>
          <w:rFonts w:eastAsia="Andale Sans UI" w:cs="Times New Roman"/>
          <w:kern w:val="3"/>
          <w:szCs w:val="24"/>
          <w:lang w:eastAsia="ja-JP" w:bidi="fa-IR"/>
        </w:rPr>
        <w:t xml:space="preserve">, Vilis Deksnis, </w:t>
      </w:r>
      <w:proofErr w:type="spellStart"/>
      <w:r w:rsidRPr="00166268">
        <w:rPr>
          <w:rFonts w:eastAsia="Andale Sans UI" w:cs="Times New Roman"/>
          <w:kern w:val="3"/>
          <w:szCs w:val="24"/>
          <w:lang w:eastAsia="ja-JP" w:bidi="fa-IR"/>
        </w:rPr>
        <w:t>Vinera</w:t>
      </w:r>
      <w:proofErr w:type="spellEnd"/>
      <w:r w:rsidRPr="00166268">
        <w:rPr>
          <w:rFonts w:eastAsia="Andale Sans UI" w:cs="Times New Roman"/>
          <w:kern w:val="3"/>
          <w:szCs w:val="24"/>
          <w:lang w:eastAsia="ja-JP" w:bidi="fa-IR"/>
        </w:rPr>
        <w:t xml:space="preserve"> </w:t>
      </w:r>
      <w:proofErr w:type="spellStart"/>
      <w:r w:rsidRPr="00166268">
        <w:rPr>
          <w:rFonts w:eastAsia="Andale Sans UI" w:cs="Times New Roman"/>
          <w:kern w:val="3"/>
          <w:szCs w:val="24"/>
          <w:lang w:eastAsia="ja-JP" w:bidi="fa-IR"/>
        </w:rPr>
        <w:t>Dimpere</w:t>
      </w:r>
      <w:proofErr w:type="spellEnd"/>
      <w:r w:rsidRPr="00166268">
        <w:rPr>
          <w:rFonts w:eastAsia="Andale Sans UI" w:cs="Times New Roman"/>
          <w:kern w:val="3"/>
          <w:szCs w:val="24"/>
          <w:lang w:eastAsia="ja-JP" w:bidi="fa-IR"/>
        </w:rPr>
        <w:t xml:space="preserve">, Pēteris </w:t>
      </w:r>
      <w:proofErr w:type="spellStart"/>
      <w:r w:rsidRPr="00166268">
        <w:rPr>
          <w:rFonts w:eastAsia="Andale Sans UI" w:cs="Times New Roman"/>
          <w:kern w:val="3"/>
          <w:szCs w:val="24"/>
          <w:lang w:eastAsia="ja-JP" w:bidi="fa-IR"/>
        </w:rPr>
        <w:t>Karacejevs</w:t>
      </w:r>
      <w:proofErr w:type="spellEnd"/>
      <w:r w:rsidRPr="00166268">
        <w:rPr>
          <w:rFonts w:eastAsia="Andale Sans UI" w:cs="Times New Roman"/>
          <w:kern w:val="3"/>
          <w:szCs w:val="24"/>
          <w:lang w:eastAsia="ja-JP" w:bidi="fa-IR"/>
        </w:rPr>
        <w:t>,</w:t>
      </w:r>
      <w:r w:rsidRPr="00166268">
        <w:rPr>
          <w:rFonts w:cs="Times New Roman"/>
          <w:szCs w:val="24"/>
        </w:rPr>
        <w:t xml:space="preserve"> Igors </w:t>
      </w:r>
      <w:proofErr w:type="spellStart"/>
      <w:r w:rsidRPr="00166268">
        <w:rPr>
          <w:rFonts w:cs="Times New Roman"/>
          <w:szCs w:val="24"/>
        </w:rPr>
        <w:t>Kolosovs</w:t>
      </w:r>
      <w:proofErr w:type="spellEnd"/>
      <w:r w:rsidRPr="00166268">
        <w:rPr>
          <w:rFonts w:eastAsia="Andale Sans UI" w:cs="Times New Roman"/>
          <w:kern w:val="3"/>
          <w:szCs w:val="24"/>
          <w:lang w:eastAsia="ja-JP" w:bidi="fa-IR"/>
        </w:rPr>
        <w:t xml:space="preserve">, Jānis </w:t>
      </w:r>
      <w:proofErr w:type="spellStart"/>
      <w:r w:rsidRPr="00166268">
        <w:rPr>
          <w:rFonts w:eastAsia="Andale Sans UI" w:cs="Times New Roman"/>
          <w:kern w:val="3"/>
          <w:szCs w:val="24"/>
          <w:lang w:eastAsia="ja-JP" w:bidi="fa-IR"/>
        </w:rPr>
        <w:t>Macāns</w:t>
      </w:r>
      <w:proofErr w:type="spellEnd"/>
      <w:r w:rsidRPr="00166268">
        <w:rPr>
          <w:rFonts w:eastAsia="Andale Sans UI" w:cs="Times New Roman"/>
          <w:kern w:val="3"/>
          <w:szCs w:val="24"/>
          <w:lang w:eastAsia="ja-JP" w:bidi="fa-IR"/>
        </w:rPr>
        <w:t xml:space="preserve">, Kaspars Melnis, Aleksandra </w:t>
      </w:r>
      <w:proofErr w:type="spellStart"/>
      <w:r w:rsidRPr="00166268">
        <w:rPr>
          <w:rFonts w:eastAsia="Andale Sans UI" w:cs="Times New Roman"/>
          <w:kern w:val="3"/>
          <w:szCs w:val="24"/>
          <w:lang w:eastAsia="ja-JP" w:bidi="fa-IR"/>
        </w:rPr>
        <w:t>Ostrovska</w:t>
      </w:r>
      <w:proofErr w:type="spellEnd"/>
      <w:r w:rsidRPr="00166268">
        <w:rPr>
          <w:rFonts w:eastAsia="Andale Sans UI" w:cs="Times New Roman"/>
          <w:kern w:val="3"/>
          <w:szCs w:val="24"/>
          <w:lang w:eastAsia="ja-JP" w:bidi="fa-IR"/>
        </w:rPr>
        <w:t xml:space="preserve">, Guntis </w:t>
      </w:r>
      <w:proofErr w:type="spellStart"/>
      <w:r w:rsidRPr="00166268">
        <w:rPr>
          <w:rFonts w:eastAsia="Andale Sans UI" w:cs="Times New Roman"/>
          <w:kern w:val="3"/>
          <w:szCs w:val="24"/>
          <w:lang w:eastAsia="ja-JP" w:bidi="fa-IR"/>
        </w:rPr>
        <w:t>Rasims</w:t>
      </w:r>
      <w:proofErr w:type="spellEnd"/>
      <w:r w:rsidRPr="00166268">
        <w:rPr>
          <w:rFonts w:eastAsia="Andale Sans UI" w:cs="Times New Roman"/>
          <w:kern w:val="3"/>
          <w:szCs w:val="24"/>
          <w:lang w:eastAsia="ja-JP" w:bidi="fa-IR"/>
        </w:rPr>
        <w:t xml:space="preserve">, Juris </w:t>
      </w:r>
      <w:proofErr w:type="spellStart"/>
      <w:r w:rsidRPr="00166268">
        <w:rPr>
          <w:rFonts w:eastAsia="Andale Sans UI" w:cs="Times New Roman"/>
          <w:kern w:val="3"/>
          <w:szCs w:val="24"/>
          <w:lang w:eastAsia="ja-JP" w:bidi="fa-IR"/>
        </w:rPr>
        <w:t>Runčs</w:t>
      </w:r>
      <w:proofErr w:type="spellEnd"/>
      <w:r w:rsidRPr="00166268">
        <w:rPr>
          <w:rFonts w:eastAsia="Andale Sans UI" w:cs="Times New Roman"/>
          <w:kern w:val="3"/>
          <w:szCs w:val="24"/>
          <w:lang w:eastAsia="ja-JP" w:bidi="fa-IR"/>
        </w:rPr>
        <w:t xml:space="preserve">, Pēteris </w:t>
      </w:r>
      <w:proofErr w:type="spellStart"/>
      <w:r w:rsidRPr="00166268">
        <w:rPr>
          <w:rFonts w:eastAsia="Andale Sans UI" w:cs="Times New Roman"/>
          <w:kern w:val="3"/>
          <w:szCs w:val="24"/>
          <w:lang w:eastAsia="ja-JP" w:bidi="fa-IR"/>
        </w:rPr>
        <w:t>Stanka</w:t>
      </w:r>
      <w:proofErr w:type="spellEnd"/>
      <w:r w:rsidRPr="00166268">
        <w:rPr>
          <w:rFonts w:eastAsia="Andale Sans UI" w:cs="Times New Roman"/>
          <w:kern w:val="3"/>
          <w:szCs w:val="24"/>
          <w:lang w:eastAsia="ja-JP" w:bidi="fa-IR"/>
        </w:rPr>
        <w:t xml:space="preserve">, </w:t>
      </w:r>
      <w:r w:rsidRPr="00166268">
        <w:rPr>
          <w:rFonts w:cs="Times New Roman"/>
          <w:szCs w:val="24"/>
        </w:rPr>
        <w:t>S</w:t>
      </w:r>
      <w:r w:rsidRPr="00166268">
        <w:rPr>
          <w:rFonts w:eastAsia="Andale Sans UI" w:cs="Times New Roman"/>
          <w:kern w:val="3"/>
          <w:szCs w:val="24"/>
          <w:lang w:eastAsia="ja-JP" w:bidi="fa-IR"/>
        </w:rPr>
        <w:t xml:space="preserve">taņislavs </w:t>
      </w:r>
      <w:proofErr w:type="spellStart"/>
      <w:r w:rsidRPr="00166268">
        <w:rPr>
          <w:rFonts w:eastAsia="Andale Sans UI" w:cs="Times New Roman"/>
          <w:kern w:val="3"/>
          <w:szCs w:val="24"/>
          <w:lang w:eastAsia="ja-JP" w:bidi="fa-IR"/>
        </w:rPr>
        <w:t>Šķesters</w:t>
      </w:r>
      <w:proofErr w:type="spellEnd"/>
      <w:r w:rsidR="005402AB" w:rsidRPr="00166268">
        <w:rPr>
          <w:rFonts w:eastAsia="Andale Sans UI" w:cs="Times New Roman"/>
          <w:kern w:val="3"/>
          <w:szCs w:val="24"/>
          <w:lang w:eastAsia="ja-JP" w:bidi="fa-IR"/>
        </w:rPr>
        <w:t xml:space="preserve"> (</w:t>
      </w:r>
      <w:r w:rsidR="00166268" w:rsidRPr="00166268">
        <w:rPr>
          <w:rFonts w:eastAsia="Andale Sans UI" w:cs="Times New Roman"/>
          <w:kern w:val="3"/>
          <w:szCs w:val="24"/>
          <w:lang w:eastAsia="ja-JP" w:bidi="fa-IR"/>
        </w:rPr>
        <w:t xml:space="preserve">sākot ar darba kārtības 3.jautājumu) </w:t>
      </w:r>
      <w:r w:rsidRPr="00166268">
        <w:rPr>
          <w:rFonts w:eastAsia="Andale Sans UI" w:cs="Times New Roman"/>
          <w:kern w:val="3"/>
          <w:szCs w:val="24"/>
          <w:lang w:eastAsia="ja-JP" w:bidi="fa-IR"/>
        </w:rPr>
        <w:t xml:space="preserve"> Anita Žogota, Rita </w:t>
      </w:r>
      <w:proofErr w:type="spellStart"/>
      <w:r w:rsidRPr="00166268">
        <w:rPr>
          <w:rFonts w:eastAsia="Andale Sans UI" w:cs="Times New Roman"/>
          <w:kern w:val="3"/>
          <w:szCs w:val="24"/>
          <w:lang w:eastAsia="ja-JP" w:bidi="fa-IR"/>
        </w:rPr>
        <w:t>Žurzdina</w:t>
      </w:r>
      <w:proofErr w:type="spellEnd"/>
    </w:p>
    <w:p w:rsidR="00A76D9A" w:rsidRPr="00166268" w:rsidRDefault="00A76D9A" w:rsidP="00A76D9A">
      <w:pPr>
        <w:numPr>
          <w:ilvl w:val="0"/>
          <w:numId w:val="22"/>
        </w:numPr>
        <w:spacing w:after="0" w:line="240" w:lineRule="auto"/>
        <w:ind w:right="-5"/>
        <w:jc w:val="both"/>
        <w:rPr>
          <w:rFonts w:eastAsia="Times New Roman" w:cs="Times New Roman"/>
          <w:szCs w:val="24"/>
          <w:lang w:eastAsia="ar-SA"/>
        </w:rPr>
      </w:pPr>
      <w:r w:rsidRPr="00166268">
        <w:rPr>
          <w:rFonts w:eastAsia="Times New Roman" w:cs="Times New Roman"/>
          <w:szCs w:val="24"/>
          <w:lang w:eastAsia="ar-SA"/>
        </w:rPr>
        <w:t xml:space="preserve">Rēzeknes novada pašvaldības </w:t>
      </w:r>
      <w:r w:rsidR="005402AB" w:rsidRPr="00166268">
        <w:rPr>
          <w:rFonts w:eastAsia="Times New Roman" w:cs="Times New Roman"/>
          <w:szCs w:val="24"/>
          <w:lang w:eastAsia="ar-SA"/>
        </w:rPr>
        <w:t xml:space="preserve">izpilddirektors Jānis </w:t>
      </w:r>
      <w:proofErr w:type="spellStart"/>
      <w:r w:rsidR="005402AB" w:rsidRPr="00166268">
        <w:rPr>
          <w:rFonts w:eastAsia="Times New Roman" w:cs="Times New Roman"/>
          <w:szCs w:val="24"/>
          <w:lang w:eastAsia="ar-SA"/>
        </w:rPr>
        <w:t>Troška</w:t>
      </w:r>
      <w:proofErr w:type="spellEnd"/>
    </w:p>
    <w:p w:rsidR="00A76D9A" w:rsidRPr="00166268" w:rsidRDefault="00A76D9A" w:rsidP="00A76D9A">
      <w:pPr>
        <w:pStyle w:val="Sarakstarindkopa"/>
        <w:numPr>
          <w:ilvl w:val="0"/>
          <w:numId w:val="22"/>
        </w:numPr>
        <w:tabs>
          <w:tab w:val="left" w:pos="1560"/>
        </w:tabs>
        <w:spacing w:after="0" w:line="240" w:lineRule="auto"/>
        <w:jc w:val="both"/>
        <w:rPr>
          <w:rFonts w:cs="Times New Roman"/>
          <w:b/>
          <w:szCs w:val="24"/>
        </w:rPr>
      </w:pPr>
      <w:r w:rsidRPr="00166268">
        <w:rPr>
          <w:rFonts w:cs="Times New Roman"/>
          <w:szCs w:val="24"/>
        </w:rPr>
        <w:t>Rēzeknes novada pašvaldības Juridiskā</w:t>
      </w:r>
      <w:r w:rsidR="00E968F9" w:rsidRPr="00166268">
        <w:rPr>
          <w:rFonts w:cs="Times New Roman"/>
          <w:szCs w:val="24"/>
        </w:rPr>
        <w:t>s un lietvedības nodaļas juriste</w:t>
      </w:r>
      <w:r w:rsidRPr="00166268">
        <w:rPr>
          <w:rFonts w:cs="Times New Roman"/>
          <w:szCs w:val="24"/>
        </w:rPr>
        <w:t xml:space="preserve"> </w:t>
      </w:r>
      <w:r w:rsidR="005402AB" w:rsidRPr="00166268">
        <w:rPr>
          <w:rFonts w:cs="Times New Roman"/>
          <w:szCs w:val="24"/>
        </w:rPr>
        <w:t xml:space="preserve">Sandra </w:t>
      </w:r>
      <w:proofErr w:type="spellStart"/>
      <w:r w:rsidR="005402AB" w:rsidRPr="00166268">
        <w:rPr>
          <w:rFonts w:cs="Times New Roman"/>
          <w:szCs w:val="24"/>
        </w:rPr>
        <w:t>F</w:t>
      </w:r>
      <w:r w:rsidR="00E968F9" w:rsidRPr="00166268">
        <w:rPr>
          <w:rFonts w:cs="Times New Roman"/>
          <w:szCs w:val="24"/>
        </w:rPr>
        <w:t>rančenko</w:t>
      </w:r>
      <w:proofErr w:type="spellEnd"/>
    </w:p>
    <w:p w:rsidR="00E968F9" w:rsidRPr="00166268" w:rsidRDefault="00E968F9" w:rsidP="00A76D9A">
      <w:pPr>
        <w:pStyle w:val="Sarakstarindkopa"/>
        <w:numPr>
          <w:ilvl w:val="0"/>
          <w:numId w:val="22"/>
        </w:numPr>
        <w:tabs>
          <w:tab w:val="left" w:pos="1560"/>
        </w:tabs>
        <w:spacing w:after="0" w:line="240" w:lineRule="auto"/>
        <w:jc w:val="both"/>
        <w:rPr>
          <w:rFonts w:cs="Times New Roman"/>
          <w:b/>
          <w:szCs w:val="24"/>
        </w:rPr>
      </w:pPr>
      <w:r w:rsidRPr="00166268">
        <w:rPr>
          <w:rFonts w:cs="Times New Roman"/>
          <w:szCs w:val="24"/>
        </w:rPr>
        <w:t>Rēzeknes novada pašvaldības Juridiskās un lietvedības nodaļas jurists Oskars Vasiļjevs</w:t>
      </w:r>
    </w:p>
    <w:p w:rsidR="00E968F9" w:rsidRPr="00166268" w:rsidRDefault="00E968F9" w:rsidP="00A76D9A">
      <w:pPr>
        <w:pStyle w:val="Sarakstarindkopa"/>
        <w:numPr>
          <w:ilvl w:val="0"/>
          <w:numId w:val="22"/>
        </w:numPr>
        <w:tabs>
          <w:tab w:val="left" w:pos="1560"/>
        </w:tabs>
        <w:spacing w:after="0" w:line="240" w:lineRule="auto"/>
        <w:jc w:val="both"/>
        <w:rPr>
          <w:rFonts w:cs="Times New Roman"/>
          <w:b/>
          <w:szCs w:val="24"/>
        </w:rPr>
      </w:pPr>
      <w:r w:rsidRPr="00166268">
        <w:rPr>
          <w:rFonts w:cs="Times New Roman"/>
          <w:szCs w:val="24"/>
        </w:rPr>
        <w:t xml:space="preserve">Rēzeknes novada pašvaldības Izglītības pārvaldes vadītāja Lilija </w:t>
      </w:r>
      <w:proofErr w:type="spellStart"/>
      <w:r w:rsidRPr="00166268">
        <w:rPr>
          <w:rFonts w:cs="Times New Roman"/>
          <w:szCs w:val="24"/>
        </w:rPr>
        <w:t>Žukovska</w:t>
      </w:r>
      <w:proofErr w:type="spellEnd"/>
    </w:p>
    <w:p w:rsidR="00A76D9A" w:rsidRPr="00166268" w:rsidRDefault="00A76D9A" w:rsidP="00A76D9A">
      <w:pPr>
        <w:numPr>
          <w:ilvl w:val="0"/>
          <w:numId w:val="22"/>
        </w:numPr>
        <w:spacing w:after="0" w:line="240" w:lineRule="auto"/>
        <w:ind w:right="-5"/>
        <w:jc w:val="both"/>
        <w:rPr>
          <w:rFonts w:cs="Times New Roman"/>
          <w:szCs w:val="24"/>
        </w:rPr>
      </w:pPr>
      <w:r w:rsidRPr="00166268">
        <w:rPr>
          <w:rFonts w:cs="Times New Roman"/>
          <w:szCs w:val="24"/>
        </w:rPr>
        <w:t>Rēzeknes novada pašvaldības Attīstības plānošanas nodaļa</w:t>
      </w:r>
      <w:r w:rsidR="00E968F9" w:rsidRPr="00166268">
        <w:rPr>
          <w:rFonts w:cs="Times New Roman"/>
          <w:bCs/>
          <w:iCs/>
          <w:szCs w:val="24"/>
        </w:rPr>
        <w:t>s vadītāja</w:t>
      </w:r>
      <w:r w:rsidRPr="00166268">
        <w:rPr>
          <w:rFonts w:cs="Times New Roman"/>
          <w:bCs/>
          <w:iCs/>
          <w:szCs w:val="24"/>
        </w:rPr>
        <w:t xml:space="preserve"> </w:t>
      </w:r>
      <w:r w:rsidR="00E00A2C" w:rsidRPr="00166268">
        <w:rPr>
          <w:rFonts w:cs="Times New Roman"/>
          <w:bCs/>
          <w:iCs/>
          <w:szCs w:val="24"/>
        </w:rPr>
        <w:t xml:space="preserve">Anna </w:t>
      </w:r>
      <w:proofErr w:type="spellStart"/>
      <w:r w:rsidR="00E00A2C" w:rsidRPr="00166268">
        <w:rPr>
          <w:rFonts w:cs="Times New Roman"/>
          <w:bCs/>
          <w:iCs/>
          <w:szCs w:val="24"/>
        </w:rPr>
        <w:t>Jaudzema</w:t>
      </w:r>
      <w:proofErr w:type="spellEnd"/>
      <w:r w:rsidRPr="00166268">
        <w:rPr>
          <w:rFonts w:cs="Times New Roman"/>
          <w:bCs/>
          <w:iCs/>
          <w:szCs w:val="24"/>
        </w:rPr>
        <w:t xml:space="preserve"> </w:t>
      </w:r>
    </w:p>
    <w:p w:rsidR="00A76D9A" w:rsidRPr="00166268" w:rsidRDefault="00A76D9A" w:rsidP="00A76D9A">
      <w:pPr>
        <w:numPr>
          <w:ilvl w:val="0"/>
          <w:numId w:val="22"/>
        </w:numPr>
        <w:spacing w:after="0" w:line="240" w:lineRule="auto"/>
        <w:ind w:right="-5"/>
        <w:jc w:val="both"/>
        <w:rPr>
          <w:rFonts w:cs="Times New Roman"/>
          <w:szCs w:val="24"/>
        </w:rPr>
      </w:pPr>
      <w:r w:rsidRPr="00166268">
        <w:rPr>
          <w:szCs w:val="24"/>
        </w:rPr>
        <w:t xml:space="preserve">Rēzeknes novada pašvaldības Attīstības plānošanas nodaļas vecākā zemes lietu speciāliste Marta </w:t>
      </w:r>
      <w:proofErr w:type="spellStart"/>
      <w:r w:rsidRPr="00166268">
        <w:rPr>
          <w:szCs w:val="24"/>
        </w:rPr>
        <w:t>Vizule</w:t>
      </w:r>
      <w:proofErr w:type="spellEnd"/>
    </w:p>
    <w:p w:rsidR="00A76D9A" w:rsidRPr="00166268" w:rsidRDefault="00A76D9A" w:rsidP="00A76D9A">
      <w:pPr>
        <w:numPr>
          <w:ilvl w:val="0"/>
          <w:numId w:val="22"/>
        </w:numPr>
        <w:spacing w:after="0" w:line="240" w:lineRule="auto"/>
        <w:ind w:right="-15"/>
        <w:jc w:val="both"/>
        <w:rPr>
          <w:rFonts w:eastAsia="Times New Roman" w:cs="Times New Roman"/>
          <w:szCs w:val="24"/>
          <w:lang w:val="x-none" w:eastAsia="ar-SA"/>
        </w:rPr>
      </w:pPr>
      <w:r w:rsidRPr="00166268">
        <w:rPr>
          <w:rFonts w:eastAsia="Times New Roman" w:cs="Times New Roman"/>
          <w:szCs w:val="24"/>
          <w:lang w:val="x-none" w:eastAsia="ar-SA"/>
        </w:rPr>
        <w:t xml:space="preserve">Rēzeknes novada pašvaldības </w:t>
      </w:r>
      <w:r w:rsidRPr="00166268">
        <w:rPr>
          <w:rFonts w:eastAsia="Times New Roman" w:cs="Times New Roman"/>
          <w:szCs w:val="24"/>
          <w:lang w:eastAsia="ar-SA"/>
        </w:rPr>
        <w:t xml:space="preserve">Stružānu pagasta pārvaldes </w:t>
      </w:r>
      <w:r w:rsidR="005402AB" w:rsidRPr="00166268">
        <w:rPr>
          <w:rFonts w:eastAsia="Times New Roman" w:cs="Times New Roman"/>
          <w:szCs w:val="24"/>
          <w:lang w:eastAsia="ar-SA"/>
        </w:rPr>
        <w:t xml:space="preserve">vadītājs Vilis </w:t>
      </w:r>
      <w:proofErr w:type="spellStart"/>
      <w:r w:rsidR="005402AB" w:rsidRPr="00166268">
        <w:rPr>
          <w:rFonts w:eastAsia="Times New Roman" w:cs="Times New Roman"/>
          <w:szCs w:val="24"/>
          <w:lang w:eastAsia="ar-SA"/>
        </w:rPr>
        <w:t>Tutins</w:t>
      </w:r>
      <w:proofErr w:type="spellEnd"/>
    </w:p>
    <w:p w:rsidR="005402AB" w:rsidRPr="00166268" w:rsidRDefault="005402AB" w:rsidP="00A76D9A">
      <w:pPr>
        <w:numPr>
          <w:ilvl w:val="0"/>
          <w:numId w:val="22"/>
        </w:numPr>
        <w:spacing w:after="0" w:line="240" w:lineRule="auto"/>
        <w:ind w:right="-15"/>
        <w:jc w:val="both"/>
        <w:rPr>
          <w:rFonts w:eastAsia="Times New Roman" w:cs="Times New Roman"/>
          <w:szCs w:val="24"/>
          <w:lang w:val="x-none" w:eastAsia="ar-SA"/>
        </w:rPr>
      </w:pPr>
      <w:r w:rsidRPr="00166268">
        <w:rPr>
          <w:rFonts w:eastAsia="Times New Roman" w:cs="Times New Roman"/>
          <w:szCs w:val="24"/>
          <w:lang w:eastAsia="ar-SA"/>
        </w:rPr>
        <w:t xml:space="preserve">Laikraksta “Rēzeknes Vēstis” žurnāliste Marina </w:t>
      </w:r>
      <w:proofErr w:type="spellStart"/>
      <w:r w:rsidRPr="00166268">
        <w:rPr>
          <w:rFonts w:eastAsia="Times New Roman" w:cs="Times New Roman"/>
          <w:szCs w:val="24"/>
          <w:lang w:eastAsia="ar-SA"/>
        </w:rPr>
        <w:t>Tetarenko</w:t>
      </w:r>
      <w:proofErr w:type="spellEnd"/>
    </w:p>
    <w:p w:rsidR="00A76D9A" w:rsidRPr="009E77E4" w:rsidRDefault="00A76D9A" w:rsidP="00A76D9A">
      <w:pPr>
        <w:spacing w:after="0" w:line="240" w:lineRule="auto"/>
        <w:jc w:val="both"/>
        <w:rPr>
          <w:rFonts w:eastAsia="Andale Sans UI" w:cs="Times New Roman"/>
          <w:kern w:val="3"/>
          <w:szCs w:val="24"/>
          <w:lang w:eastAsia="ja-JP" w:bidi="fa-IR"/>
        </w:rPr>
      </w:pPr>
    </w:p>
    <w:p w:rsidR="00A76D9A" w:rsidRPr="009E77E4" w:rsidRDefault="00A76D9A" w:rsidP="00A76D9A">
      <w:pPr>
        <w:spacing w:after="0" w:line="240" w:lineRule="auto"/>
        <w:jc w:val="both"/>
        <w:rPr>
          <w:rFonts w:cs="Times New Roman"/>
          <w:b/>
          <w:szCs w:val="24"/>
        </w:rPr>
      </w:pPr>
      <w:r w:rsidRPr="009E77E4">
        <w:rPr>
          <w:rFonts w:cs="Times New Roman"/>
          <w:b/>
          <w:szCs w:val="24"/>
        </w:rPr>
        <w:t>Nepiedalās:</w:t>
      </w:r>
    </w:p>
    <w:p w:rsidR="00A76D9A" w:rsidRPr="00A76D9A" w:rsidRDefault="00A76D9A" w:rsidP="00A76D9A">
      <w:pPr>
        <w:spacing w:after="0" w:line="240" w:lineRule="auto"/>
        <w:ind w:left="720"/>
        <w:jc w:val="both"/>
        <w:rPr>
          <w:rFonts w:cs="Times New Roman"/>
          <w:b/>
          <w:szCs w:val="24"/>
        </w:rPr>
      </w:pPr>
      <w:r>
        <w:rPr>
          <w:rFonts w:cs="Times New Roman"/>
          <w:szCs w:val="24"/>
        </w:rPr>
        <w:t xml:space="preserve">Rēzeknes novada domes deputāti: Monvīds </w:t>
      </w:r>
      <w:proofErr w:type="spellStart"/>
      <w:r>
        <w:rPr>
          <w:rFonts w:cs="Times New Roman"/>
          <w:szCs w:val="24"/>
        </w:rPr>
        <w:t>Švarcs</w:t>
      </w:r>
      <w:proofErr w:type="spellEnd"/>
      <w:r>
        <w:rPr>
          <w:rFonts w:cs="Times New Roman"/>
          <w:b/>
          <w:szCs w:val="24"/>
        </w:rPr>
        <w:t xml:space="preserve"> – </w:t>
      </w:r>
      <w:r w:rsidRPr="00A76D9A">
        <w:rPr>
          <w:rFonts w:cs="Times New Roman"/>
          <w:szCs w:val="24"/>
        </w:rPr>
        <w:t>ikgadējā atvaļinājumā</w:t>
      </w:r>
      <w:r w:rsidR="005402AB">
        <w:rPr>
          <w:rFonts w:cs="Times New Roman"/>
          <w:szCs w:val="24"/>
        </w:rPr>
        <w:t>,</w:t>
      </w:r>
      <w:r w:rsidRPr="009E77E4">
        <w:rPr>
          <w:rFonts w:eastAsia="Andale Sans UI" w:cs="Times New Roman"/>
          <w:kern w:val="3"/>
          <w:szCs w:val="24"/>
          <w:lang w:eastAsia="ja-JP" w:bidi="fa-IR"/>
        </w:rPr>
        <w:t xml:space="preserve"> </w:t>
      </w:r>
      <w:r w:rsidR="000B152D">
        <w:rPr>
          <w:rFonts w:eastAsia="Andale Sans UI" w:cs="Times New Roman"/>
          <w:kern w:val="3"/>
          <w:szCs w:val="24"/>
          <w:lang w:eastAsia="ja-JP" w:bidi="fa-IR"/>
        </w:rPr>
        <w:t xml:space="preserve">Tatjana </w:t>
      </w:r>
      <w:proofErr w:type="spellStart"/>
      <w:r w:rsidR="000B152D">
        <w:rPr>
          <w:rFonts w:eastAsia="Andale Sans UI" w:cs="Times New Roman"/>
          <w:kern w:val="3"/>
          <w:szCs w:val="24"/>
          <w:lang w:eastAsia="ja-JP" w:bidi="fa-IR"/>
        </w:rPr>
        <w:t>Kubecka</w:t>
      </w:r>
      <w:proofErr w:type="spellEnd"/>
      <w:r w:rsidR="000B152D">
        <w:rPr>
          <w:rFonts w:eastAsia="Andale Sans UI" w:cs="Times New Roman"/>
          <w:kern w:val="3"/>
          <w:szCs w:val="24"/>
          <w:lang w:eastAsia="ja-JP" w:bidi="fa-IR"/>
        </w:rPr>
        <w:t xml:space="preserve"> </w:t>
      </w:r>
      <w:r>
        <w:rPr>
          <w:rFonts w:eastAsia="Andale Sans UI" w:cs="Times New Roman"/>
          <w:kern w:val="3"/>
          <w:szCs w:val="24"/>
          <w:lang w:eastAsia="ja-JP" w:bidi="fa-IR"/>
        </w:rPr>
        <w:t>–</w:t>
      </w:r>
      <w:r w:rsidRPr="009E77E4">
        <w:rPr>
          <w:rFonts w:eastAsia="Andale Sans UI" w:cs="Times New Roman"/>
          <w:kern w:val="3"/>
          <w:szCs w:val="24"/>
          <w:lang w:eastAsia="ja-JP" w:bidi="fa-IR"/>
        </w:rPr>
        <w:t xml:space="preserve"> pamatdarbā</w:t>
      </w:r>
    </w:p>
    <w:p w:rsidR="00A76D9A" w:rsidRPr="00B54FB3" w:rsidRDefault="00A76D9A" w:rsidP="00A76D9A">
      <w:pPr>
        <w:spacing w:after="0" w:line="240" w:lineRule="auto"/>
        <w:ind w:right="-1054"/>
        <w:jc w:val="both"/>
        <w:rPr>
          <w:rFonts w:cs="Times New Roman"/>
          <w:szCs w:val="24"/>
        </w:rPr>
      </w:pPr>
    </w:p>
    <w:p w:rsidR="00A76D9A" w:rsidRPr="008C5FA4" w:rsidRDefault="00A76D9A" w:rsidP="00A76D9A">
      <w:pPr>
        <w:pStyle w:val="Galvene"/>
        <w:widowControl/>
        <w:tabs>
          <w:tab w:val="clear" w:pos="4153"/>
          <w:tab w:val="clear" w:pos="8306"/>
        </w:tabs>
        <w:suppressAutoHyphens w:val="0"/>
        <w:ind w:right="17"/>
        <w:contextualSpacing/>
      </w:pPr>
      <w:r w:rsidRPr="00B54FB3">
        <w:rPr>
          <w:rFonts w:eastAsia="Calibri"/>
          <w:b/>
          <w:lang w:eastAsia="lv-LV"/>
        </w:rPr>
        <w:t>D</w:t>
      </w:r>
      <w:r>
        <w:rPr>
          <w:rFonts w:eastAsia="Calibri"/>
          <w:b/>
          <w:lang w:eastAsia="lv-LV"/>
        </w:rPr>
        <w:t>arba kārtībā:</w:t>
      </w:r>
    </w:p>
    <w:p w:rsidR="00672536" w:rsidRPr="008C5FA4" w:rsidRDefault="00672536" w:rsidP="001A61DC">
      <w:pPr>
        <w:numPr>
          <w:ilvl w:val="0"/>
          <w:numId w:val="3"/>
        </w:numPr>
        <w:spacing w:after="0" w:line="240" w:lineRule="auto"/>
        <w:jc w:val="both"/>
        <w:rPr>
          <w:b/>
          <w:bCs/>
          <w:iCs/>
        </w:rPr>
      </w:pPr>
      <w:r w:rsidRPr="008C5FA4">
        <w:rPr>
          <w:b/>
        </w:rPr>
        <w:t xml:space="preserve">Par </w:t>
      </w:r>
      <w:r w:rsidR="00A91830" w:rsidRPr="00D9490A">
        <w:rPr>
          <w:b/>
        </w:rPr>
        <w:t>Rēzeknes novada pašvaldības 2015.gada 6.augusta saistošo noteikumu Nr.</w:t>
      </w:r>
      <w:r w:rsidR="00861E20">
        <w:rPr>
          <w:b/>
        </w:rPr>
        <w:t>57</w:t>
      </w:r>
      <w:r w:rsidR="004161BC">
        <w:rPr>
          <w:b/>
        </w:rPr>
        <w:t xml:space="preserve"> „Par grozījumu</w:t>
      </w:r>
      <w:r w:rsidR="00A91830" w:rsidRPr="00D9490A">
        <w:rPr>
          <w:b/>
        </w:rPr>
        <w:t xml:space="preserve"> Rēzeknes novada pašvaldības </w:t>
      </w:r>
      <w:r w:rsidR="00A91830" w:rsidRPr="00D9490A">
        <w:rPr>
          <w:b/>
          <w:bCs/>
          <w:iCs/>
        </w:rPr>
        <w:t>2014.gada 17.jūlija saistošajos noteikumos Nr.33 „Par maznodrošinātas ģimenes (personas) statusa noteikšanu Rēzeknes novadā</w:t>
      </w:r>
      <w:r w:rsidR="00A91830">
        <w:rPr>
          <w:b/>
          <w:bCs/>
          <w:iCs/>
        </w:rPr>
        <w:t>”</w:t>
      </w:r>
      <w:r w:rsidR="00A91830">
        <w:rPr>
          <w:b/>
        </w:rPr>
        <w:t xml:space="preserve">” </w:t>
      </w:r>
      <w:r w:rsidR="00A91830" w:rsidRPr="00D9490A">
        <w:rPr>
          <w:b/>
        </w:rPr>
        <w:t>izdošanu</w:t>
      </w:r>
      <w:r w:rsidR="00BA46A4">
        <w:t xml:space="preserve"> </w:t>
      </w:r>
    </w:p>
    <w:p w:rsidR="00DC336B" w:rsidRPr="00A91830" w:rsidRDefault="00A91830" w:rsidP="001A61DC">
      <w:pPr>
        <w:numPr>
          <w:ilvl w:val="0"/>
          <w:numId w:val="3"/>
        </w:numPr>
        <w:spacing w:after="0" w:line="240" w:lineRule="auto"/>
        <w:jc w:val="both"/>
        <w:rPr>
          <w:b/>
          <w:szCs w:val="24"/>
        </w:rPr>
      </w:pPr>
      <w:r w:rsidRPr="00F771F2">
        <w:rPr>
          <w:b/>
        </w:rPr>
        <w:t>Par izdoto Rēzeknes novada pašvaldības 2015.gada 16.jūlija saistošo noteikumu Nr.55</w:t>
      </w:r>
      <w:r>
        <w:rPr>
          <w:b/>
        </w:rPr>
        <w:t xml:space="preserve"> </w:t>
      </w:r>
      <w:r w:rsidRPr="00F771F2">
        <w:rPr>
          <w:b/>
        </w:rPr>
        <w:t>„Par aizliegumu ģenētiski modificēto kultūraugu audzēšanai Rēzeknes novada teritorijā” precizēšanu</w:t>
      </w:r>
    </w:p>
    <w:p w:rsidR="00FD4BCC" w:rsidRPr="00FD4BCC" w:rsidRDefault="00FD4BCC" w:rsidP="001A61DC">
      <w:pPr>
        <w:numPr>
          <w:ilvl w:val="0"/>
          <w:numId w:val="3"/>
        </w:numPr>
        <w:suppressAutoHyphens w:val="0"/>
        <w:spacing w:after="0" w:line="240" w:lineRule="auto"/>
        <w:contextualSpacing/>
        <w:jc w:val="both"/>
        <w:rPr>
          <w:b/>
          <w:szCs w:val="24"/>
        </w:rPr>
      </w:pPr>
      <w:r w:rsidRPr="00FD4BCC">
        <w:rPr>
          <w:b/>
        </w:rPr>
        <w:t xml:space="preserve">Par grozījumiem Ozolaines pirmsskolas izglītības iestādes „Jāņtārpiņš” nolikumā </w:t>
      </w:r>
    </w:p>
    <w:p w:rsidR="00FD4BCC" w:rsidRPr="00FD4BCC" w:rsidRDefault="00FD4BCC" w:rsidP="001A61DC">
      <w:pPr>
        <w:numPr>
          <w:ilvl w:val="0"/>
          <w:numId w:val="3"/>
        </w:numPr>
        <w:suppressAutoHyphens w:val="0"/>
        <w:spacing w:after="0" w:line="240" w:lineRule="auto"/>
        <w:contextualSpacing/>
        <w:jc w:val="both"/>
        <w:rPr>
          <w:b/>
          <w:szCs w:val="24"/>
        </w:rPr>
      </w:pPr>
      <w:r w:rsidRPr="00FD4BCC">
        <w:rPr>
          <w:b/>
          <w:szCs w:val="24"/>
        </w:rPr>
        <w:t xml:space="preserve">Par grozījumiem Feimaņu pamatskolas nolikumā </w:t>
      </w:r>
    </w:p>
    <w:p w:rsidR="00FD4BCC" w:rsidRPr="000634A3" w:rsidRDefault="00FD4BCC" w:rsidP="001A61DC">
      <w:pPr>
        <w:pStyle w:val="Sarakstarindkopa"/>
        <w:numPr>
          <w:ilvl w:val="0"/>
          <w:numId w:val="3"/>
        </w:numPr>
        <w:suppressAutoHyphens w:val="0"/>
        <w:spacing w:after="0" w:line="240" w:lineRule="auto"/>
        <w:contextualSpacing/>
        <w:jc w:val="both"/>
        <w:rPr>
          <w:b/>
          <w:szCs w:val="24"/>
        </w:rPr>
      </w:pPr>
      <w:r w:rsidRPr="000634A3">
        <w:rPr>
          <w:b/>
          <w:szCs w:val="24"/>
        </w:rPr>
        <w:t>Par grozījumiem Gaigalavas pamatskolas nolikumā</w:t>
      </w:r>
      <w:r>
        <w:rPr>
          <w:b/>
          <w:szCs w:val="24"/>
        </w:rPr>
        <w:t xml:space="preserve"> </w:t>
      </w:r>
    </w:p>
    <w:p w:rsidR="00FD4BCC" w:rsidRPr="000634A3" w:rsidRDefault="00FD4BCC" w:rsidP="001A61DC">
      <w:pPr>
        <w:pStyle w:val="Sarakstarindkopa"/>
        <w:numPr>
          <w:ilvl w:val="0"/>
          <w:numId w:val="3"/>
        </w:numPr>
        <w:suppressAutoHyphens w:val="0"/>
        <w:spacing w:after="0" w:line="240" w:lineRule="auto"/>
        <w:contextualSpacing/>
        <w:jc w:val="both"/>
        <w:rPr>
          <w:b/>
          <w:szCs w:val="24"/>
        </w:rPr>
      </w:pPr>
      <w:r w:rsidRPr="000634A3">
        <w:rPr>
          <w:b/>
          <w:szCs w:val="24"/>
        </w:rPr>
        <w:lastRenderedPageBreak/>
        <w:t xml:space="preserve">Par grozījumiem </w:t>
      </w:r>
      <w:proofErr w:type="spellStart"/>
      <w:r w:rsidRPr="000634A3">
        <w:rPr>
          <w:b/>
          <w:szCs w:val="24"/>
        </w:rPr>
        <w:t>Rēznas</w:t>
      </w:r>
      <w:proofErr w:type="spellEnd"/>
      <w:r w:rsidRPr="000634A3">
        <w:rPr>
          <w:b/>
          <w:szCs w:val="24"/>
        </w:rPr>
        <w:t xml:space="preserve"> pamatskolas nolikumā</w:t>
      </w:r>
      <w:r>
        <w:rPr>
          <w:b/>
          <w:szCs w:val="24"/>
        </w:rPr>
        <w:t xml:space="preserve"> </w:t>
      </w:r>
    </w:p>
    <w:p w:rsidR="00FD4BCC" w:rsidRPr="000634A3" w:rsidRDefault="00FD4BCC" w:rsidP="001A61DC">
      <w:pPr>
        <w:numPr>
          <w:ilvl w:val="0"/>
          <w:numId w:val="3"/>
        </w:numPr>
        <w:spacing w:after="0" w:line="240" w:lineRule="auto"/>
        <w:jc w:val="both"/>
        <w:rPr>
          <w:b/>
          <w:bCs/>
          <w:lang w:eastAsia="en-US"/>
        </w:rPr>
      </w:pPr>
      <w:r w:rsidRPr="000634A3">
        <w:rPr>
          <w:b/>
        </w:rPr>
        <w:t xml:space="preserve">Par grozījumiem </w:t>
      </w:r>
      <w:proofErr w:type="spellStart"/>
      <w:r w:rsidRPr="000634A3">
        <w:rPr>
          <w:b/>
        </w:rPr>
        <w:t>Verēmu</w:t>
      </w:r>
      <w:proofErr w:type="spellEnd"/>
      <w:r w:rsidRPr="000634A3">
        <w:rPr>
          <w:b/>
        </w:rPr>
        <w:t xml:space="preserve"> pamatskolas nolikumā </w:t>
      </w:r>
    </w:p>
    <w:p w:rsidR="00FD4BCC" w:rsidRPr="000634A3" w:rsidRDefault="00FD4BCC" w:rsidP="001A61DC">
      <w:pPr>
        <w:numPr>
          <w:ilvl w:val="0"/>
          <w:numId w:val="3"/>
        </w:numPr>
        <w:spacing w:after="0" w:line="240" w:lineRule="auto"/>
        <w:jc w:val="both"/>
        <w:rPr>
          <w:b/>
          <w:bCs/>
          <w:lang w:eastAsia="en-US"/>
        </w:rPr>
      </w:pPr>
      <w:r w:rsidRPr="000634A3">
        <w:rPr>
          <w:b/>
        </w:rPr>
        <w:t>Par grozījumiem Dricānu vidusskolas nolikumā</w:t>
      </w:r>
      <w:r w:rsidRPr="000634A3">
        <w:rPr>
          <w:b/>
          <w:lang w:val="en-US"/>
        </w:rPr>
        <w:t xml:space="preserve"> </w:t>
      </w:r>
    </w:p>
    <w:p w:rsidR="00FD4BCC" w:rsidRPr="000634A3" w:rsidRDefault="00FD4BCC" w:rsidP="001A61DC">
      <w:pPr>
        <w:pStyle w:val="Sarakstarindkopa"/>
        <w:numPr>
          <w:ilvl w:val="0"/>
          <w:numId w:val="3"/>
        </w:numPr>
        <w:suppressAutoHyphens w:val="0"/>
        <w:spacing w:after="0" w:line="240" w:lineRule="auto"/>
        <w:contextualSpacing/>
        <w:jc w:val="both"/>
        <w:rPr>
          <w:b/>
          <w:szCs w:val="24"/>
        </w:rPr>
      </w:pPr>
      <w:r w:rsidRPr="000634A3">
        <w:rPr>
          <w:b/>
          <w:szCs w:val="24"/>
        </w:rPr>
        <w:t xml:space="preserve">Par grozījumiem Lūcijas </w:t>
      </w:r>
      <w:proofErr w:type="spellStart"/>
      <w:r w:rsidRPr="000634A3">
        <w:rPr>
          <w:b/>
          <w:szCs w:val="24"/>
        </w:rPr>
        <w:t>Rancānes</w:t>
      </w:r>
      <w:proofErr w:type="spellEnd"/>
      <w:r w:rsidRPr="000634A3">
        <w:rPr>
          <w:b/>
          <w:szCs w:val="24"/>
        </w:rPr>
        <w:t xml:space="preserve"> Makašānu Amatu vidusskolas nolikumā</w:t>
      </w:r>
      <w:r>
        <w:rPr>
          <w:b/>
          <w:szCs w:val="24"/>
        </w:rPr>
        <w:t xml:space="preserve"> </w:t>
      </w:r>
    </w:p>
    <w:p w:rsidR="00B243D1" w:rsidRDefault="00FD4BCC" w:rsidP="001A61DC">
      <w:pPr>
        <w:numPr>
          <w:ilvl w:val="0"/>
          <w:numId w:val="3"/>
        </w:numPr>
        <w:spacing w:after="0" w:line="240" w:lineRule="auto"/>
        <w:jc w:val="both"/>
        <w:rPr>
          <w:b/>
          <w:szCs w:val="24"/>
        </w:rPr>
      </w:pPr>
      <w:r w:rsidRPr="000634A3">
        <w:rPr>
          <w:b/>
          <w:szCs w:val="24"/>
        </w:rPr>
        <w:t>Par grozījumiem Nautrēnu vidusskolas nolikumā</w:t>
      </w:r>
    </w:p>
    <w:p w:rsidR="00EB0BCA" w:rsidRPr="009D2978" w:rsidRDefault="00EB0BCA" w:rsidP="001A61DC">
      <w:pPr>
        <w:numPr>
          <w:ilvl w:val="0"/>
          <w:numId w:val="3"/>
        </w:numPr>
        <w:spacing w:after="0" w:line="240" w:lineRule="auto"/>
        <w:jc w:val="both"/>
        <w:rPr>
          <w:b/>
          <w:szCs w:val="24"/>
        </w:rPr>
      </w:pPr>
      <w:r w:rsidRPr="009D2978">
        <w:rPr>
          <w:b/>
          <w:szCs w:val="24"/>
        </w:rPr>
        <w:t>Par grozījumiem Tiskādu vidusskolas nolikumā</w:t>
      </w:r>
    </w:p>
    <w:p w:rsidR="000E3E78" w:rsidRPr="00A91830" w:rsidRDefault="000E3E78" w:rsidP="001A61DC">
      <w:pPr>
        <w:numPr>
          <w:ilvl w:val="0"/>
          <w:numId w:val="3"/>
        </w:numPr>
        <w:spacing w:after="0" w:line="240" w:lineRule="auto"/>
        <w:jc w:val="both"/>
        <w:rPr>
          <w:b/>
          <w:szCs w:val="24"/>
        </w:rPr>
      </w:pPr>
      <w:r w:rsidRPr="008F1179">
        <w:rPr>
          <w:b/>
          <w:bCs/>
        </w:rPr>
        <w:t>Par pašvaldībai piekritīgās neapbūvētās zemes vienības „</w:t>
      </w:r>
      <w:proofErr w:type="spellStart"/>
      <w:r w:rsidRPr="008F1179">
        <w:rPr>
          <w:b/>
          <w:bCs/>
        </w:rPr>
        <w:t>Kalnmale</w:t>
      </w:r>
      <w:proofErr w:type="spellEnd"/>
      <w:r w:rsidRPr="008F1179">
        <w:rPr>
          <w:b/>
          <w:bCs/>
        </w:rPr>
        <w:t xml:space="preserve"> 1” ar kadastra apzīmējumu 7882 007 0413 nomas tiesību izsoli Rikavas pagastā</w:t>
      </w:r>
    </w:p>
    <w:p w:rsidR="000E3E78" w:rsidRPr="000E3E78" w:rsidRDefault="000E3E78" w:rsidP="001A61DC">
      <w:pPr>
        <w:numPr>
          <w:ilvl w:val="0"/>
          <w:numId w:val="3"/>
        </w:numPr>
        <w:spacing w:after="0" w:line="240" w:lineRule="auto"/>
        <w:jc w:val="both"/>
        <w:rPr>
          <w:b/>
          <w:szCs w:val="24"/>
        </w:rPr>
      </w:pPr>
      <w:r w:rsidRPr="008F1179">
        <w:rPr>
          <w:b/>
          <w:bCs/>
        </w:rPr>
        <w:t>Par kustamās mantas – kravas furgona MERCEDES BENZ 310 – pārdošanu mutiskā izsolē ar augšupejošu soli Lendžu pagastā</w:t>
      </w:r>
    </w:p>
    <w:p w:rsidR="000E3E78" w:rsidRPr="000E3E78" w:rsidRDefault="000E3E78" w:rsidP="001A61DC">
      <w:pPr>
        <w:numPr>
          <w:ilvl w:val="0"/>
          <w:numId w:val="3"/>
        </w:numPr>
        <w:spacing w:after="0" w:line="240" w:lineRule="auto"/>
        <w:jc w:val="both"/>
        <w:rPr>
          <w:b/>
          <w:szCs w:val="24"/>
        </w:rPr>
      </w:pPr>
      <w:r w:rsidRPr="008F1179">
        <w:rPr>
          <w:b/>
          <w:bCs/>
        </w:rPr>
        <w:t xml:space="preserve">Par kustamās </w:t>
      </w:r>
      <w:r w:rsidRPr="008F1179">
        <w:rPr>
          <w:b/>
        </w:rPr>
        <w:t xml:space="preserve">mantas – pasažieru autobusa SETRA S 211 HD – </w:t>
      </w:r>
      <w:r w:rsidRPr="008F1179">
        <w:rPr>
          <w:b/>
          <w:bCs/>
        </w:rPr>
        <w:t>izsoles rezultātu apstiprināšanu Dricānu pagastā</w:t>
      </w:r>
    </w:p>
    <w:p w:rsidR="00FD4BCC" w:rsidRPr="00D630A7" w:rsidRDefault="00FD4BCC" w:rsidP="001A61DC">
      <w:pPr>
        <w:numPr>
          <w:ilvl w:val="0"/>
          <w:numId w:val="3"/>
        </w:numPr>
        <w:spacing w:after="0" w:line="240" w:lineRule="auto"/>
        <w:jc w:val="both"/>
        <w:rPr>
          <w:b/>
          <w:bCs/>
        </w:rPr>
      </w:pPr>
      <w:r w:rsidRPr="008F1179">
        <w:rPr>
          <w:b/>
        </w:rPr>
        <w:t>Par dzīvokļa īpašuma nodošanu atsavināšanai I</w:t>
      </w:r>
      <w:r w:rsidR="006E4702">
        <w:rPr>
          <w:b/>
        </w:rPr>
        <w:t>.</w:t>
      </w:r>
      <w:r w:rsidRPr="008F1179">
        <w:rPr>
          <w:b/>
        </w:rPr>
        <w:t xml:space="preserve"> K</w:t>
      </w:r>
      <w:r w:rsidR="006E4702">
        <w:rPr>
          <w:b/>
        </w:rPr>
        <w:t>.</w:t>
      </w:r>
      <w:r w:rsidRPr="008F1179">
        <w:rPr>
          <w:b/>
        </w:rPr>
        <w:t xml:space="preserve"> Dricānu pagastā</w:t>
      </w:r>
      <w:r w:rsidRPr="008F1179">
        <w:rPr>
          <w:bCs/>
        </w:rPr>
        <w:t xml:space="preserve"> </w:t>
      </w:r>
    </w:p>
    <w:p w:rsidR="00FD4BCC" w:rsidRPr="008F1179" w:rsidRDefault="00FD4BCC" w:rsidP="001A61DC">
      <w:pPr>
        <w:numPr>
          <w:ilvl w:val="0"/>
          <w:numId w:val="3"/>
        </w:numPr>
        <w:spacing w:after="0" w:line="240" w:lineRule="auto"/>
        <w:jc w:val="both"/>
        <w:rPr>
          <w:b/>
          <w:bCs/>
        </w:rPr>
      </w:pPr>
      <w:r>
        <w:rPr>
          <w:b/>
        </w:rPr>
        <w:t>Par dzīvokļa īpašuma nodošanu atsavināšanai N</w:t>
      </w:r>
      <w:r w:rsidR="006E4702">
        <w:rPr>
          <w:b/>
        </w:rPr>
        <w:t>.</w:t>
      </w:r>
      <w:r>
        <w:rPr>
          <w:b/>
        </w:rPr>
        <w:t xml:space="preserve"> N</w:t>
      </w:r>
      <w:r w:rsidR="006E4702">
        <w:rPr>
          <w:b/>
        </w:rPr>
        <w:t>.</w:t>
      </w:r>
      <w:r>
        <w:rPr>
          <w:b/>
        </w:rPr>
        <w:t xml:space="preserve"> Vērēmu pagastā </w:t>
      </w:r>
    </w:p>
    <w:p w:rsidR="00FD4BCC" w:rsidRPr="008F1179" w:rsidRDefault="00FD4BCC" w:rsidP="001A61DC">
      <w:pPr>
        <w:numPr>
          <w:ilvl w:val="0"/>
          <w:numId w:val="3"/>
        </w:numPr>
        <w:spacing w:after="0" w:line="240" w:lineRule="auto"/>
        <w:jc w:val="both"/>
        <w:rPr>
          <w:b/>
          <w:bCs/>
        </w:rPr>
      </w:pPr>
      <w:r w:rsidRPr="008F1179">
        <w:rPr>
          <w:b/>
          <w:bCs/>
        </w:rPr>
        <w:t>Par piekrišanu zemes iegūšanai T</w:t>
      </w:r>
      <w:r w:rsidR="006E4702">
        <w:rPr>
          <w:b/>
          <w:bCs/>
        </w:rPr>
        <w:t>.</w:t>
      </w:r>
      <w:r w:rsidRPr="008F1179">
        <w:rPr>
          <w:b/>
          <w:bCs/>
        </w:rPr>
        <w:t xml:space="preserve"> K</w:t>
      </w:r>
      <w:r w:rsidR="006E4702">
        <w:rPr>
          <w:b/>
          <w:bCs/>
        </w:rPr>
        <w:t>.</w:t>
      </w:r>
      <w:r w:rsidRPr="008F1179">
        <w:rPr>
          <w:b/>
          <w:bCs/>
        </w:rPr>
        <w:t xml:space="preserve"> īpašumā Audriņu pagastā </w:t>
      </w:r>
    </w:p>
    <w:p w:rsidR="00FD4BCC" w:rsidRPr="008F1179" w:rsidRDefault="00FD4BCC" w:rsidP="001A61DC">
      <w:pPr>
        <w:numPr>
          <w:ilvl w:val="0"/>
          <w:numId w:val="3"/>
        </w:numPr>
        <w:spacing w:after="0" w:line="240" w:lineRule="auto"/>
        <w:jc w:val="both"/>
        <w:rPr>
          <w:b/>
          <w:bCs/>
        </w:rPr>
      </w:pPr>
      <w:r w:rsidRPr="008F1179">
        <w:rPr>
          <w:b/>
          <w:bCs/>
        </w:rPr>
        <w:t>Par piekrišanu zemes iegūšanai M</w:t>
      </w:r>
      <w:r w:rsidR="006E4702">
        <w:rPr>
          <w:b/>
          <w:bCs/>
        </w:rPr>
        <w:t>.</w:t>
      </w:r>
      <w:r w:rsidRPr="008F1179">
        <w:rPr>
          <w:b/>
          <w:bCs/>
        </w:rPr>
        <w:t xml:space="preserve"> L</w:t>
      </w:r>
      <w:r w:rsidR="006E4702">
        <w:rPr>
          <w:b/>
          <w:bCs/>
        </w:rPr>
        <w:t>.</w:t>
      </w:r>
      <w:r w:rsidRPr="008F1179">
        <w:rPr>
          <w:b/>
          <w:bCs/>
        </w:rPr>
        <w:t xml:space="preserve"> īpašumā </w:t>
      </w:r>
      <w:proofErr w:type="spellStart"/>
      <w:r w:rsidRPr="008F1179">
        <w:rPr>
          <w:b/>
          <w:bCs/>
        </w:rPr>
        <w:t>Čornajas</w:t>
      </w:r>
      <w:proofErr w:type="spellEnd"/>
      <w:r w:rsidRPr="008F1179">
        <w:rPr>
          <w:b/>
          <w:bCs/>
        </w:rPr>
        <w:t xml:space="preserve"> pagastā </w:t>
      </w:r>
    </w:p>
    <w:p w:rsidR="00332E5F" w:rsidRDefault="00FD4BCC" w:rsidP="001A61DC">
      <w:pPr>
        <w:numPr>
          <w:ilvl w:val="0"/>
          <w:numId w:val="3"/>
        </w:numPr>
        <w:spacing w:after="0" w:line="240" w:lineRule="auto"/>
        <w:jc w:val="both"/>
        <w:rPr>
          <w:b/>
          <w:bCs/>
        </w:rPr>
      </w:pPr>
      <w:r w:rsidRPr="00332E5F">
        <w:rPr>
          <w:b/>
          <w:bCs/>
        </w:rPr>
        <w:t>Par piekrišanu zemes iegūšanai A</w:t>
      </w:r>
      <w:r w:rsidR="006E4702">
        <w:rPr>
          <w:b/>
          <w:bCs/>
        </w:rPr>
        <w:t>.</w:t>
      </w:r>
      <w:r w:rsidRPr="00332E5F">
        <w:rPr>
          <w:b/>
          <w:bCs/>
        </w:rPr>
        <w:t xml:space="preserve"> E</w:t>
      </w:r>
      <w:r w:rsidR="006E4702">
        <w:rPr>
          <w:b/>
          <w:bCs/>
        </w:rPr>
        <w:t>.</w:t>
      </w:r>
      <w:r w:rsidRPr="00332E5F">
        <w:rPr>
          <w:b/>
          <w:bCs/>
        </w:rPr>
        <w:t xml:space="preserve"> īpašumā Maltas pagastā</w:t>
      </w:r>
    </w:p>
    <w:p w:rsidR="00FD4BCC" w:rsidRPr="00332E5F" w:rsidRDefault="00FD4BCC" w:rsidP="001A61DC">
      <w:pPr>
        <w:numPr>
          <w:ilvl w:val="0"/>
          <w:numId w:val="3"/>
        </w:numPr>
        <w:spacing w:after="0" w:line="240" w:lineRule="auto"/>
        <w:jc w:val="both"/>
        <w:rPr>
          <w:b/>
          <w:bCs/>
        </w:rPr>
      </w:pPr>
      <w:r w:rsidRPr="00332E5F">
        <w:rPr>
          <w:b/>
          <w:bCs/>
        </w:rPr>
        <w:t>Par piekrišanu zemes iegūšanai I</w:t>
      </w:r>
      <w:r w:rsidR="006E4702">
        <w:rPr>
          <w:b/>
          <w:bCs/>
        </w:rPr>
        <w:t>.</w:t>
      </w:r>
      <w:r w:rsidRPr="00332E5F">
        <w:rPr>
          <w:b/>
          <w:bCs/>
        </w:rPr>
        <w:t xml:space="preserve"> B</w:t>
      </w:r>
      <w:r w:rsidR="006E4702">
        <w:rPr>
          <w:b/>
          <w:bCs/>
        </w:rPr>
        <w:t>.</w:t>
      </w:r>
      <w:r w:rsidRPr="00332E5F">
        <w:rPr>
          <w:b/>
          <w:bCs/>
        </w:rPr>
        <w:t xml:space="preserve"> īpašumā Ozolaines pagastā</w:t>
      </w:r>
    </w:p>
    <w:p w:rsidR="00A91830" w:rsidRDefault="00A91830" w:rsidP="001A61DC">
      <w:pPr>
        <w:numPr>
          <w:ilvl w:val="0"/>
          <w:numId w:val="3"/>
        </w:numPr>
        <w:spacing w:after="0" w:line="240" w:lineRule="auto"/>
        <w:jc w:val="both"/>
        <w:rPr>
          <w:b/>
          <w:bCs/>
        </w:rPr>
      </w:pPr>
      <w:r w:rsidRPr="00443A1E">
        <w:rPr>
          <w:b/>
          <w:bCs/>
        </w:rPr>
        <w:t xml:space="preserve">Par </w:t>
      </w:r>
      <w:r w:rsidRPr="000A4940">
        <w:rPr>
          <w:b/>
          <w:bCs/>
        </w:rPr>
        <w:t>veļas mazgāšanas, žāvēšanas un gludināšanas maksas pakalpojumu apstiprināšanu Stružānu pagastā</w:t>
      </w:r>
    </w:p>
    <w:p w:rsidR="00FA5DDB" w:rsidRPr="00332E5F" w:rsidRDefault="001C15D3" w:rsidP="001A61DC">
      <w:pPr>
        <w:numPr>
          <w:ilvl w:val="0"/>
          <w:numId w:val="3"/>
        </w:numPr>
        <w:spacing w:after="0" w:line="240" w:lineRule="auto"/>
        <w:jc w:val="both"/>
        <w:rPr>
          <w:b/>
          <w:szCs w:val="24"/>
        </w:rPr>
      </w:pPr>
      <w:r w:rsidRPr="00332E5F">
        <w:rPr>
          <w:b/>
          <w:bCs/>
        </w:rPr>
        <w:t xml:space="preserve"> </w:t>
      </w:r>
      <w:r w:rsidR="00332E5F" w:rsidRPr="00332E5F">
        <w:rPr>
          <w:b/>
          <w:bCs/>
          <w:iCs/>
        </w:rPr>
        <w:t xml:space="preserve">Par pašvaldības transportlīdzekļa </w:t>
      </w:r>
      <w:r w:rsidR="00332E5F" w:rsidRPr="00332E5F">
        <w:rPr>
          <w:b/>
        </w:rPr>
        <w:t>SETRA S 309 HD izmantošanas maksas pakalpojuma apstiprināšanu Stružānu pagastā</w:t>
      </w:r>
    </w:p>
    <w:p w:rsidR="00A91830" w:rsidRDefault="00A91830" w:rsidP="001A61DC">
      <w:pPr>
        <w:numPr>
          <w:ilvl w:val="0"/>
          <w:numId w:val="3"/>
        </w:numPr>
        <w:spacing w:after="0" w:line="240" w:lineRule="auto"/>
        <w:jc w:val="both"/>
        <w:rPr>
          <w:b/>
          <w:bCs/>
          <w:iCs/>
        </w:rPr>
      </w:pPr>
      <w:r w:rsidRPr="00F771F2">
        <w:rPr>
          <w:b/>
          <w:bCs/>
          <w:iCs/>
        </w:rPr>
        <w:t>Par zemes ierīcības projekta apstiprināšanu</w:t>
      </w:r>
      <w:r>
        <w:rPr>
          <w:b/>
          <w:bCs/>
          <w:iCs/>
        </w:rPr>
        <w:t xml:space="preserve"> </w:t>
      </w:r>
      <w:r w:rsidRPr="00F771F2">
        <w:rPr>
          <w:b/>
          <w:bCs/>
          <w:iCs/>
        </w:rPr>
        <w:t>V</w:t>
      </w:r>
      <w:r w:rsidR="006E4702">
        <w:rPr>
          <w:b/>
          <w:bCs/>
          <w:iCs/>
        </w:rPr>
        <w:t>.</w:t>
      </w:r>
      <w:r w:rsidRPr="00F771F2">
        <w:rPr>
          <w:b/>
          <w:bCs/>
          <w:iCs/>
        </w:rPr>
        <w:t xml:space="preserve"> D</w:t>
      </w:r>
      <w:r w:rsidR="006E4702">
        <w:rPr>
          <w:b/>
          <w:bCs/>
          <w:iCs/>
        </w:rPr>
        <w:t>.</w:t>
      </w:r>
      <w:r w:rsidRPr="00F771F2">
        <w:rPr>
          <w:b/>
          <w:bCs/>
          <w:iCs/>
        </w:rPr>
        <w:t xml:space="preserve"> nekustamajam īpašumam </w:t>
      </w:r>
      <w:r w:rsidR="006E4702">
        <w:rPr>
          <w:b/>
          <w:bCs/>
          <w:iCs/>
        </w:rPr>
        <w:t>( )</w:t>
      </w:r>
      <w:r w:rsidRPr="00F771F2">
        <w:rPr>
          <w:b/>
          <w:bCs/>
          <w:iCs/>
        </w:rPr>
        <w:t xml:space="preserve"> Lendžu pagastā</w:t>
      </w:r>
      <w:r w:rsidRPr="00F771F2">
        <w:rPr>
          <w:bCs/>
          <w:iCs/>
        </w:rPr>
        <w:t xml:space="preserve"> </w:t>
      </w:r>
    </w:p>
    <w:p w:rsidR="00672536" w:rsidRPr="00A91830" w:rsidRDefault="00A91830" w:rsidP="001A61DC">
      <w:pPr>
        <w:numPr>
          <w:ilvl w:val="0"/>
          <w:numId w:val="3"/>
        </w:numPr>
        <w:spacing w:after="0" w:line="240" w:lineRule="auto"/>
        <w:jc w:val="both"/>
        <w:rPr>
          <w:rFonts w:cs="Times New Roman"/>
          <w:b/>
          <w:szCs w:val="24"/>
        </w:rPr>
      </w:pPr>
      <w:r w:rsidRPr="00F771F2">
        <w:rPr>
          <w:b/>
          <w:bCs/>
          <w:iCs/>
        </w:rPr>
        <w:t>Par zemes ierīcības projekta apstiprināšanu N</w:t>
      </w:r>
      <w:r w:rsidR="006E4702">
        <w:rPr>
          <w:b/>
          <w:bCs/>
          <w:iCs/>
        </w:rPr>
        <w:t>.</w:t>
      </w:r>
      <w:r w:rsidRPr="00F771F2">
        <w:rPr>
          <w:b/>
          <w:bCs/>
          <w:iCs/>
        </w:rPr>
        <w:t xml:space="preserve"> J</w:t>
      </w:r>
      <w:r w:rsidR="006E4702">
        <w:rPr>
          <w:b/>
          <w:bCs/>
          <w:iCs/>
        </w:rPr>
        <w:t>.</w:t>
      </w:r>
      <w:r w:rsidRPr="00F771F2">
        <w:rPr>
          <w:b/>
          <w:bCs/>
          <w:iCs/>
        </w:rPr>
        <w:t xml:space="preserve"> nekustamajam īpašumam </w:t>
      </w:r>
      <w:r w:rsidR="006E4702">
        <w:rPr>
          <w:b/>
          <w:bCs/>
          <w:iCs/>
        </w:rPr>
        <w:t>( )</w:t>
      </w:r>
      <w:r w:rsidR="006E4702" w:rsidRPr="00F771F2">
        <w:rPr>
          <w:b/>
          <w:bCs/>
          <w:iCs/>
        </w:rPr>
        <w:t xml:space="preserve"> </w:t>
      </w:r>
      <w:r w:rsidRPr="00F771F2">
        <w:rPr>
          <w:b/>
          <w:bCs/>
          <w:iCs/>
        </w:rPr>
        <w:t xml:space="preserve"> Ozolaines pagastā</w:t>
      </w:r>
    </w:p>
    <w:p w:rsidR="00332E5F" w:rsidRPr="008F1179" w:rsidRDefault="00332E5F" w:rsidP="001A61DC">
      <w:pPr>
        <w:numPr>
          <w:ilvl w:val="0"/>
          <w:numId w:val="3"/>
        </w:numPr>
        <w:spacing w:after="0" w:line="240" w:lineRule="auto"/>
        <w:jc w:val="both"/>
        <w:rPr>
          <w:b/>
          <w:bCs/>
        </w:rPr>
      </w:pPr>
      <w:r w:rsidRPr="008F1179">
        <w:rPr>
          <w:b/>
          <w:bCs/>
        </w:rPr>
        <w:t xml:space="preserve">Par nekustamā īpašuma, kas atrodas </w:t>
      </w:r>
      <w:r w:rsidR="006E4702">
        <w:rPr>
          <w:b/>
          <w:bCs/>
          <w:iCs/>
        </w:rPr>
        <w:t>( )</w:t>
      </w:r>
      <w:r w:rsidRPr="008F1179">
        <w:rPr>
          <w:b/>
          <w:bCs/>
        </w:rPr>
        <w:t>, Nautrēnu pagasts, nodokļa maksājuma piedziņu bezstrīda kārtībā no J</w:t>
      </w:r>
      <w:r w:rsidR="006E4702">
        <w:rPr>
          <w:b/>
          <w:bCs/>
        </w:rPr>
        <w:t>.</w:t>
      </w:r>
      <w:r w:rsidRPr="008F1179">
        <w:rPr>
          <w:b/>
          <w:bCs/>
        </w:rPr>
        <w:t xml:space="preserve"> B</w:t>
      </w:r>
      <w:r w:rsidR="006E4702">
        <w:rPr>
          <w:b/>
          <w:bCs/>
        </w:rPr>
        <w:t>.</w:t>
      </w:r>
      <w:r w:rsidRPr="008F1179">
        <w:rPr>
          <w:b/>
          <w:bCs/>
        </w:rPr>
        <w:t xml:space="preserve"> </w:t>
      </w:r>
    </w:p>
    <w:p w:rsidR="00332E5F" w:rsidRPr="008F1179" w:rsidRDefault="00332E5F" w:rsidP="001A61DC">
      <w:pPr>
        <w:numPr>
          <w:ilvl w:val="0"/>
          <w:numId w:val="3"/>
        </w:numPr>
        <w:spacing w:after="0" w:line="240" w:lineRule="auto"/>
        <w:jc w:val="both"/>
        <w:rPr>
          <w:b/>
          <w:bCs/>
        </w:rPr>
      </w:pPr>
      <w:r w:rsidRPr="008F1179">
        <w:rPr>
          <w:b/>
          <w:bCs/>
        </w:rPr>
        <w:t xml:space="preserve">Par nekustamā īpašuma, kas atrodas </w:t>
      </w:r>
      <w:r w:rsidR="006E4702">
        <w:rPr>
          <w:b/>
          <w:bCs/>
          <w:iCs/>
        </w:rPr>
        <w:t>( )</w:t>
      </w:r>
      <w:r w:rsidR="006E4702" w:rsidRPr="00F771F2">
        <w:rPr>
          <w:b/>
          <w:bCs/>
          <w:iCs/>
        </w:rPr>
        <w:t xml:space="preserve"> </w:t>
      </w:r>
      <w:r w:rsidRPr="008F1179">
        <w:rPr>
          <w:b/>
          <w:bCs/>
        </w:rPr>
        <w:t>Lūznavas pagasts, nodokļa maksājuma piedziņu bezstrīda kārtībā no A</w:t>
      </w:r>
      <w:r w:rsidR="006E4702">
        <w:rPr>
          <w:b/>
          <w:bCs/>
        </w:rPr>
        <w:t>.</w:t>
      </w:r>
      <w:r w:rsidRPr="008F1179">
        <w:rPr>
          <w:b/>
          <w:bCs/>
        </w:rPr>
        <w:t xml:space="preserve"> B</w:t>
      </w:r>
      <w:r w:rsidR="006E4702">
        <w:rPr>
          <w:b/>
          <w:bCs/>
        </w:rPr>
        <w:t>.</w:t>
      </w:r>
      <w:r w:rsidRPr="008F1179">
        <w:rPr>
          <w:b/>
          <w:bCs/>
        </w:rPr>
        <w:t xml:space="preserve"> </w:t>
      </w:r>
    </w:p>
    <w:p w:rsidR="00332E5F" w:rsidRPr="008F1179" w:rsidRDefault="00332E5F" w:rsidP="001A61DC">
      <w:pPr>
        <w:numPr>
          <w:ilvl w:val="0"/>
          <w:numId w:val="3"/>
        </w:numPr>
        <w:spacing w:after="0" w:line="240" w:lineRule="auto"/>
        <w:jc w:val="both"/>
        <w:rPr>
          <w:b/>
          <w:bCs/>
        </w:rPr>
      </w:pPr>
      <w:r w:rsidRPr="008F1179">
        <w:rPr>
          <w:b/>
          <w:bCs/>
        </w:rPr>
        <w:t xml:space="preserve">Par nekustamā īpašuma, kas atrodas </w:t>
      </w:r>
      <w:r w:rsidR="006E4702">
        <w:rPr>
          <w:b/>
          <w:bCs/>
          <w:iCs/>
        </w:rPr>
        <w:t>( )</w:t>
      </w:r>
      <w:r w:rsidR="006E4702" w:rsidRPr="00F771F2">
        <w:rPr>
          <w:b/>
          <w:bCs/>
          <w:iCs/>
        </w:rPr>
        <w:t xml:space="preserve"> </w:t>
      </w:r>
      <w:r w:rsidRPr="008F1179">
        <w:rPr>
          <w:b/>
          <w:bCs/>
        </w:rPr>
        <w:t>Pušas pagasts, nodokļa maksājuma piedziņu bezstrīda kārtībā no J</w:t>
      </w:r>
      <w:r w:rsidR="006E4702">
        <w:rPr>
          <w:b/>
          <w:bCs/>
        </w:rPr>
        <w:t>.</w:t>
      </w:r>
      <w:r w:rsidRPr="008F1179">
        <w:rPr>
          <w:b/>
          <w:bCs/>
        </w:rPr>
        <w:t>K</w:t>
      </w:r>
      <w:r w:rsidR="006E4702">
        <w:rPr>
          <w:b/>
          <w:bCs/>
        </w:rPr>
        <w:t>.</w:t>
      </w:r>
    </w:p>
    <w:p w:rsidR="00332E5F" w:rsidRPr="008F1179" w:rsidRDefault="00332E5F" w:rsidP="001A61DC">
      <w:pPr>
        <w:numPr>
          <w:ilvl w:val="0"/>
          <w:numId w:val="3"/>
        </w:numPr>
        <w:spacing w:after="0" w:line="240" w:lineRule="auto"/>
        <w:jc w:val="both"/>
        <w:rPr>
          <w:b/>
          <w:bCs/>
        </w:rPr>
      </w:pPr>
      <w:r w:rsidRPr="008F1179">
        <w:rPr>
          <w:b/>
          <w:bCs/>
        </w:rPr>
        <w:t xml:space="preserve">Par nekustamā īpašuma, kas atrodas </w:t>
      </w:r>
      <w:r w:rsidR="006E4702">
        <w:rPr>
          <w:b/>
          <w:bCs/>
          <w:iCs/>
        </w:rPr>
        <w:t>( )</w:t>
      </w:r>
      <w:r w:rsidR="006E4702" w:rsidRPr="00F771F2">
        <w:rPr>
          <w:b/>
          <w:bCs/>
          <w:iCs/>
        </w:rPr>
        <w:t xml:space="preserve"> </w:t>
      </w:r>
      <w:r w:rsidRPr="008F1179">
        <w:rPr>
          <w:b/>
          <w:bCs/>
        </w:rPr>
        <w:t>Kaunatas pagasts, nodokļa maksājuma piedziņu bezstrīda kārtībā no J</w:t>
      </w:r>
      <w:r w:rsidR="006E4702">
        <w:rPr>
          <w:b/>
          <w:bCs/>
        </w:rPr>
        <w:t>.</w:t>
      </w:r>
      <w:r w:rsidRPr="008F1179">
        <w:rPr>
          <w:b/>
          <w:bCs/>
        </w:rPr>
        <w:t>K</w:t>
      </w:r>
      <w:r w:rsidR="006E4702">
        <w:rPr>
          <w:b/>
          <w:bCs/>
        </w:rPr>
        <w:t>.</w:t>
      </w:r>
    </w:p>
    <w:p w:rsidR="00332E5F" w:rsidRPr="008F1179" w:rsidRDefault="00332E5F" w:rsidP="001A61DC">
      <w:pPr>
        <w:numPr>
          <w:ilvl w:val="0"/>
          <w:numId w:val="3"/>
        </w:numPr>
        <w:spacing w:after="0" w:line="240" w:lineRule="auto"/>
        <w:jc w:val="both"/>
        <w:rPr>
          <w:b/>
          <w:bCs/>
        </w:rPr>
      </w:pPr>
      <w:r w:rsidRPr="008F1179">
        <w:rPr>
          <w:b/>
          <w:bCs/>
        </w:rPr>
        <w:t xml:space="preserve">Par nekustamā īpašuma, kas atrodas </w:t>
      </w:r>
      <w:r w:rsidR="006E4702">
        <w:rPr>
          <w:b/>
          <w:bCs/>
          <w:iCs/>
        </w:rPr>
        <w:t>( )</w:t>
      </w:r>
      <w:r w:rsidR="006E4702" w:rsidRPr="00F771F2">
        <w:rPr>
          <w:b/>
          <w:bCs/>
          <w:iCs/>
        </w:rPr>
        <w:t xml:space="preserve"> </w:t>
      </w:r>
      <w:r w:rsidRPr="008F1179">
        <w:rPr>
          <w:b/>
          <w:bCs/>
        </w:rPr>
        <w:t>Silmalas pagasts, nodokļa maksājuma piedziņu bezstrīda kārtībā no K</w:t>
      </w:r>
      <w:r w:rsidR="006E4702">
        <w:rPr>
          <w:b/>
          <w:bCs/>
        </w:rPr>
        <w:t>.</w:t>
      </w:r>
      <w:r w:rsidRPr="008F1179">
        <w:rPr>
          <w:b/>
          <w:bCs/>
        </w:rPr>
        <w:t>L</w:t>
      </w:r>
      <w:r w:rsidR="006E4702">
        <w:rPr>
          <w:b/>
          <w:bCs/>
        </w:rPr>
        <w:t>.</w:t>
      </w:r>
      <w:r w:rsidRPr="008F1179">
        <w:rPr>
          <w:b/>
          <w:bCs/>
        </w:rPr>
        <w:t xml:space="preserve"> </w:t>
      </w:r>
    </w:p>
    <w:p w:rsidR="00332E5F" w:rsidRPr="008F1179" w:rsidRDefault="00332E5F" w:rsidP="001A61DC">
      <w:pPr>
        <w:numPr>
          <w:ilvl w:val="0"/>
          <w:numId w:val="3"/>
        </w:numPr>
        <w:spacing w:after="0" w:line="240" w:lineRule="auto"/>
        <w:jc w:val="both"/>
        <w:rPr>
          <w:b/>
          <w:bCs/>
        </w:rPr>
      </w:pPr>
      <w:r w:rsidRPr="008F1179">
        <w:rPr>
          <w:b/>
          <w:bCs/>
        </w:rPr>
        <w:t xml:space="preserve">Par nekustamā īpašuma, kas atrodas </w:t>
      </w:r>
      <w:r w:rsidR="006E4702">
        <w:rPr>
          <w:b/>
          <w:bCs/>
          <w:iCs/>
        </w:rPr>
        <w:t>( )</w:t>
      </w:r>
      <w:r w:rsidR="006E4702" w:rsidRPr="00F771F2">
        <w:rPr>
          <w:b/>
          <w:bCs/>
          <w:iCs/>
        </w:rPr>
        <w:t xml:space="preserve"> </w:t>
      </w:r>
      <w:proofErr w:type="spellStart"/>
      <w:r w:rsidRPr="008F1179">
        <w:rPr>
          <w:b/>
          <w:bCs/>
        </w:rPr>
        <w:t>Čornajas</w:t>
      </w:r>
      <w:proofErr w:type="spellEnd"/>
      <w:r w:rsidRPr="008F1179">
        <w:rPr>
          <w:b/>
          <w:bCs/>
        </w:rPr>
        <w:t xml:space="preserve"> pagasts, nodokļa maksājuma piedziņu bezstrīda kārtībā no A</w:t>
      </w:r>
      <w:r w:rsidR="006E4702">
        <w:rPr>
          <w:b/>
          <w:bCs/>
        </w:rPr>
        <w:t>.</w:t>
      </w:r>
      <w:r w:rsidRPr="008F1179">
        <w:rPr>
          <w:b/>
          <w:bCs/>
        </w:rPr>
        <w:t xml:space="preserve"> M</w:t>
      </w:r>
      <w:r w:rsidR="006E4702">
        <w:rPr>
          <w:b/>
          <w:bCs/>
        </w:rPr>
        <w:t>.</w:t>
      </w:r>
    </w:p>
    <w:p w:rsidR="00332E5F" w:rsidRPr="008F1179" w:rsidRDefault="00332E5F" w:rsidP="001A61DC">
      <w:pPr>
        <w:numPr>
          <w:ilvl w:val="0"/>
          <w:numId w:val="3"/>
        </w:numPr>
        <w:spacing w:after="0" w:line="240" w:lineRule="auto"/>
        <w:jc w:val="both"/>
        <w:rPr>
          <w:b/>
          <w:bCs/>
        </w:rPr>
      </w:pPr>
      <w:r w:rsidRPr="008F1179">
        <w:rPr>
          <w:b/>
          <w:bCs/>
        </w:rPr>
        <w:t>Par</w:t>
      </w:r>
      <w:r>
        <w:rPr>
          <w:b/>
          <w:bCs/>
        </w:rPr>
        <w:t xml:space="preserve"> nekustamā īpašuma, kas atrodas </w:t>
      </w:r>
      <w:r w:rsidR="006E4702">
        <w:rPr>
          <w:b/>
          <w:bCs/>
          <w:iCs/>
        </w:rPr>
        <w:t>( )</w:t>
      </w:r>
      <w:r w:rsidR="006E4702" w:rsidRPr="00F771F2">
        <w:rPr>
          <w:b/>
          <w:bCs/>
          <w:iCs/>
        </w:rPr>
        <w:t xml:space="preserve"> </w:t>
      </w:r>
      <w:r w:rsidRPr="008F1179">
        <w:rPr>
          <w:b/>
          <w:bCs/>
        </w:rPr>
        <w:t>Griškānu pagasts, nodokļa maksājuma piedziņu bezstrīda kārtībā no A</w:t>
      </w:r>
      <w:r w:rsidR="006E4702">
        <w:rPr>
          <w:b/>
          <w:bCs/>
        </w:rPr>
        <w:t>.</w:t>
      </w:r>
      <w:r w:rsidRPr="008F1179">
        <w:rPr>
          <w:b/>
          <w:bCs/>
        </w:rPr>
        <w:t xml:space="preserve"> P</w:t>
      </w:r>
      <w:r w:rsidR="006E4702">
        <w:rPr>
          <w:b/>
          <w:bCs/>
        </w:rPr>
        <w:t>.</w:t>
      </w:r>
      <w:r w:rsidRPr="008F1179">
        <w:rPr>
          <w:b/>
          <w:bCs/>
        </w:rPr>
        <w:t xml:space="preserve"> </w:t>
      </w:r>
    </w:p>
    <w:p w:rsidR="00332E5F" w:rsidRPr="008F1179" w:rsidRDefault="00332E5F" w:rsidP="001A61DC">
      <w:pPr>
        <w:numPr>
          <w:ilvl w:val="0"/>
          <w:numId w:val="3"/>
        </w:numPr>
        <w:spacing w:after="0" w:line="240" w:lineRule="auto"/>
        <w:jc w:val="both"/>
        <w:rPr>
          <w:b/>
          <w:bCs/>
        </w:rPr>
      </w:pPr>
      <w:r w:rsidRPr="008F1179">
        <w:rPr>
          <w:b/>
          <w:bCs/>
        </w:rPr>
        <w:t xml:space="preserve">Par nekustamā īpašuma, kas atrodas </w:t>
      </w:r>
      <w:r w:rsidR="006E4702">
        <w:rPr>
          <w:b/>
          <w:bCs/>
          <w:iCs/>
        </w:rPr>
        <w:t>( )</w:t>
      </w:r>
      <w:r w:rsidR="006E4702" w:rsidRPr="00F771F2">
        <w:rPr>
          <w:b/>
          <w:bCs/>
          <w:iCs/>
        </w:rPr>
        <w:t xml:space="preserve"> </w:t>
      </w:r>
      <w:r w:rsidRPr="008F1179">
        <w:rPr>
          <w:b/>
          <w:bCs/>
        </w:rPr>
        <w:t>Mākoņkalna pagasts, nodokļa maksājuma piedziņu bezstrīda kārtībā no A</w:t>
      </w:r>
      <w:r w:rsidR="006E4702">
        <w:rPr>
          <w:b/>
          <w:bCs/>
        </w:rPr>
        <w:t>.</w:t>
      </w:r>
      <w:r w:rsidRPr="008F1179">
        <w:rPr>
          <w:b/>
          <w:bCs/>
        </w:rPr>
        <w:t xml:space="preserve"> S</w:t>
      </w:r>
      <w:r w:rsidR="006E4702">
        <w:rPr>
          <w:b/>
          <w:bCs/>
        </w:rPr>
        <w:t>.</w:t>
      </w:r>
      <w:r w:rsidRPr="008F1179">
        <w:rPr>
          <w:b/>
          <w:bCs/>
        </w:rPr>
        <w:t xml:space="preserve"> </w:t>
      </w:r>
    </w:p>
    <w:p w:rsidR="00332E5F" w:rsidRPr="008F1179" w:rsidRDefault="00332E5F" w:rsidP="001A61DC">
      <w:pPr>
        <w:numPr>
          <w:ilvl w:val="0"/>
          <w:numId w:val="3"/>
        </w:numPr>
        <w:spacing w:after="0" w:line="240" w:lineRule="auto"/>
        <w:jc w:val="both"/>
        <w:rPr>
          <w:b/>
          <w:bCs/>
        </w:rPr>
      </w:pPr>
      <w:r w:rsidRPr="008F1179">
        <w:rPr>
          <w:b/>
          <w:bCs/>
        </w:rPr>
        <w:t xml:space="preserve">Par nekustamā īpašuma, kas atrodas </w:t>
      </w:r>
      <w:r w:rsidR="006E4702">
        <w:rPr>
          <w:b/>
          <w:bCs/>
          <w:iCs/>
        </w:rPr>
        <w:t>( )</w:t>
      </w:r>
      <w:r w:rsidR="006E4702" w:rsidRPr="00F771F2">
        <w:rPr>
          <w:b/>
          <w:bCs/>
          <w:iCs/>
        </w:rPr>
        <w:t xml:space="preserve"> </w:t>
      </w:r>
      <w:r w:rsidRPr="008F1179">
        <w:rPr>
          <w:b/>
          <w:bCs/>
        </w:rPr>
        <w:t>Ozolmuižas pagasts, nodokļa maksājuma piedziņu bezstrīda kārtībā no G</w:t>
      </w:r>
      <w:r w:rsidR="006E4702">
        <w:rPr>
          <w:b/>
          <w:bCs/>
        </w:rPr>
        <w:t>.</w:t>
      </w:r>
      <w:r w:rsidRPr="008F1179">
        <w:rPr>
          <w:b/>
          <w:bCs/>
        </w:rPr>
        <w:t xml:space="preserve"> V</w:t>
      </w:r>
      <w:r w:rsidR="006E4702">
        <w:rPr>
          <w:b/>
          <w:bCs/>
        </w:rPr>
        <w:t>.</w:t>
      </w:r>
      <w:r w:rsidRPr="008F1179">
        <w:rPr>
          <w:b/>
          <w:bCs/>
        </w:rPr>
        <w:t xml:space="preserve"> </w:t>
      </w:r>
    </w:p>
    <w:p w:rsidR="00332E5F" w:rsidRPr="00332E5F" w:rsidRDefault="00332E5F" w:rsidP="001A61DC">
      <w:pPr>
        <w:numPr>
          <w:ilvl w:val="0"/>
          <w:numId w:val="3"/>
        </w:numPr>
        <w:spacing w:after="0" w:line="240" w:lineRule="auto"/>
        <w:jc w:val="both"/>
        <w:rPr>
          <w:rFonts w:cs="Times New Roman"/>
          <w:b/>
          <w:szCs w:val="24"/>
        </w:rPr>
      </w:pPr>
      <w:r w:rsidRPr="00332E5F">
        <w:rPr>
          <w:b/>
          <w:bCs/>
        </w:rPr>
        <w:t xml:space="preserve">Par nekustamā īpašuma, kas atrodas </w:t>
      </w:r>
      <w:r w:rsidR="006E4702">
        <w:rPr>
          <w:b/>
          <w:bCs/>
          <w:iCs/>
        </w:rPr>
        <w:t>( )</w:t>
      </w:r>
      <w:r w:rsidR="006E4702" w:rsidRPr="00F771F2">
        <w:rPr>
          <w:b/>
          <w:bCs/>
          <w:iCs/>
        </w:rPr>
        <w:t xml:space="preserve"> </w:t>
      </w:r>
      <w:r w:rsidRPr="00332E5F">
        <w:rPr>
          <w:b/>
          <w:bCs/>
        </w:rPr>
        <w:t>Sakstagala pagasts, nodokļa maksājuma piedziņu bezstrīda kārtībā no S</w:t>
      </w:r>
      <w:r w:rsidR="006E4702">
        <w:rPr>
          <w:b/>
          <w:bCs/>
        </w:rPr>
        <w:t>.</w:t>
      </w:r>
      <w:r w:rsidRPr="00332E5F">
        <w:rPr>
          <w:b/>
          <w:bCs/>
        </w:rPr>
        <w:t xml:space="preserve"> V</w:t>
      </w:r>
      <w:r w:rsidR="006E4702">
        <w:rPr>
          <w:b/>
          <w:bCs/>
        </w:rPr>
        <w:t>.</w:t>
      </w:r>
    </w:p>
    <w:p w:rsidR="00A91830" w:rsidRPr="00332E5F" w:rsidRDefault="00332E5F" w:rsidP="001A61DC">
      <w:pPr>
        <w:numPr>
          <w:ilvl w:val="0"/>
          <w:numId w:val="3"/>
        </w:numPr>
        <w:spacing w:after="0" w:line="240" w:lineRule="auto"/>
        <w:jc w:val="both"/>
        <w:rPr>
          <w:rFonts w:cs="Times New Roman"/>
          <w:b/>
          <w:szCs w:val="24"/>
        </w:rPr>
      </w:pPr>
      <w:r w:rsidRPr="00332E5F">
        <w:rPr>
          <w:b/>
          <w:bCs/>
        </w:rPr>
        <w:t xml:space="preserve">Par nekustamā īpašuma „Ezernieki”, </w:t>
      </w:r>
      <w:proofErr w:type="spellStart"/>
      <w:r w:rsidRPr="00332E5F">
        <w:rPr>
          <w:b/>
          <w:bCs/>
        </w:rPr>
        <w:t>Trūpu</w:t>
      </w:r>
      <w:proofErr w:type="spellEnd"/>
      <w:r w:rsidRPr="00332E5F">
        <w:rPr>
          <w:b/>
          <w:bCs/>
        </w:rPr>
        <w:t xml:space="preserve"> </w:t>
      </w:r>
      <w:proofErr w:type="spellStart"/>
      <w:r w:rsidRPr="00332E5F">
        <w:rPr>
          <w:b/>
          <w:bCs/>
        </w:rPr>
        <w:t>Čači</w:t>
      </w:r>
      <w:proofErr w:type="spellEnd"/>
      <w:r w:rsidRPr="00332E5F">
        <w:rPr>
          <w:b/>
          <w:bCs/>
        </w:rPr>
        <w:t>, Silmalas pagasts, nodokļa maksājuma piedziņu bezstrīda kārtībā no ZS „JUŠU PAKALNS-1”</w:t>
      </w:r>
    </w:p>
    <w:p w:rsidR="00F665F0" w:rsidRPr="00F665F0" w:rsidRDefault="00F665F0" w:rsidP="001A61DC">
      <w:pPr>
        <w:numPr>
          <w:ilvl w:val="0"/>
          <w:numId w:val="3"/>
        </w:numPr>
        <w:spacing w:after="0" w:line="240" w:lineRule="auto"/>
        <w:ind w:right="-15"/>
        <w:jc w:val="both"/>
        <w:rPr>
          <w:b/>
          <w:bCs/>
        </w:rPr>
      </w:pPr>
      <w:r w:rsidRPr="00D9490A">
        <w:rPr>
          <w:b/>
          <w:bCs/>
        </w:rPr>
        <w:t>Par dzīvojamās telpas īrēšanas tiesību atzīšanu A</w:t>
      </w:r>
      <w:r w:rsidR="006E4702">
        <w:rPr>
          <w:b/>
          <w:bCs/>
        </w:rPr>
        <w:t>.</w:t>
      </w:r>
      <w:r w:rsidRPr="00D9490A">
        <w:rPr>
          <w:b/>
          <w:bCs/>
        </w:rPr>
        <w:t xml:space="preserve"> D</w:t>
      </w:r>
      <w:r w:rsidR="006E4702">
        <w:rPr>
          <w:b/>
          <w:bCs/>
        </w:rPr>
        <w:t>.</w:t>
      </w:r>
      <w:r w:rsidRPr="00D9490A">
        <w:rPr>
          <w:b/>
          <w:bCs/>
        </w:rPr>
        <w:t xml:space="preserve"> Lendžu pagastā</w:t>
      </w:r>
      <w:r w:rsidRPr="005A13DA">
        <w:t xml:space="preserve"> </w:t>
      </w:r>
    </w:p>
    <w:p w:rsidR="00F665F0" w:rsidRDefault="00F665F0" w:rsidP="001A61DC">
      <w:pPr>
        <w:numPr>
          <w:ilvl w:val="0"/>
          <w:numId w:val="3"/>
        </w:numPr>
        <w:spacing w:after="0" w:line="240" w:lineRule="auto"/>
        <w:ind w:right="-15"/>
        <w:jc w:val="both"/>
        <w:rPr>
          <w:b/>
          <w:bCs/>
        </w:rPr>
      </w:pPr>
      <w:r w:rsidRPr="00D9490A">
        <w:rPr>
          <w:b/>
          <w:bCs/>
        </w:rPr>
        <w:t xml:space="preserve">Par dzīvojamās telpas izīrēšanu </w:t>
      </w:r>
      <w:proofErr w:type="spellStart"/>
      <w:r w:rsidRPr="00D9490A">
        <w:rPr>
          <w:b/>
          <w:bCs/>
        </w:rPr>
        <w:t>J</w:t>
      </w:r>
      <w:r w:rsidR="006E4702">
        <w:rPr>
          <w:b/>
          <w:bCs/>
        </w:rPr>
        <w:t>.</w:t>
      </w:r>
      <w:r w:rsidRPr="00D9490A">
        <w:rPr>
          <w:b/>
          <w:bCs/>
        </w:rPr>
        <w:t>S</w:t>
      </w:r>
      <w:r w:rsidR="006E4702">
        <w:rPr>
          <w:b/>
          <w:bCs/>
        </w:rPr>
        <w:t>.</w:t>
      </w:r>
      <w:r w:rsidRPr="00D9490A">
        <w:rPr>
          <w:b/>
          <w:bCs/>
        </w:rPr>
        <w:t>Stružānu</w:t>
      </w:r>
      <w:proofErr w:type="spellEnd"/>
      <w:r w:rsidRPr="00D9490A">
        <w:rPr>
          <w:b/>
          <w:bCs/>
        </w:rPr>
        <w:t xml:space="preserve"> pagastā </w:t>
      </w:r>
    </w:p>
    <w:p w:rsidR="0082683B" w:rsidRDefault="0082683B" w:rsidP="001A61DC">
      <w:pPr>
        <w:numPr>
          <w:ilvl w:val="0"/>
          <w:numId w:val="3"/>
        </w:numPr>
        <w:spacing w:after="0" w:line="240" w:lineRule="auto"/>
        <w:ind w:right="-15"/>
        <w:jc w:val="both"/>
        <w:rPr>
          <w:b/>
          <w:bCs/>
        </w:rPr>
      </w:pPr>
      <w:r w:rsidRPr="00D9490A">
        <w:rPr>
          <w:b/>
          <w:bCs/>
        </w:rPr>
        <w:t>Par sociālā dzīvokļa izīrēšanu J</w:t>
      </w:r>
      <w:r w:rsidR="006E4702">
        <w:rPr>
          <w:b/>
          <w:bCs/>
        </w:rPr>
        <w:t>.</w:t>
      </w:r>
      <w:r w:rsidRPr="00D9490A">
        <w:rPr>
          <w:b/>
          <w:bCs/>
        </w:rPr>
        <w:t xml:space="preserve"> P</w:t>
      </w:r>
      <w:r w:rsidR="006E4702">
        <w:rPr>
          <w:b/>
          <w:bCs/>
        </w:rPr>
        <w:t>.</w:t>
      </w:r>
      <w:r w:rsidRPr="00D9490A">
        <w:rPr>
          <w:b/>
          <w:bCs/>
        </w:rPr>
        <w:t xml:space="preserve"> Stružānu pagastā</w:t>
      </w:r>
    </w:p>
    <w:p w:rsidR="00F665F0" w:rsidRDefault="00F665F0" w:rsidP="001A61DC">
      <w:pPr>
        <w:numPr>
          <w:ilvl w:val="0"/>
          <w:numId w:val="3"/>
        </w:numPr>
        <w:spacing w:after="0" w:line="240" w:lineRule="auto"/>
        <w:ind w:right="-15"/>
        <w:jc w:val="both"/>
        <w:rPr>
          <w:b/>
          <w:bCs/>
        </w:rPr>
      </w:pPr>
      <w:r w:rsidRPr="00D9490A">
        <w:rPr>
          <w:b/>
          <w:bCs/>
        </w:rPr>
        <w:t>Par sociālā dzīvokļa īres līguma atjaunošanu A</w:t>
      </w:r>
      <w:r w:rsidR="006E4702">
        <w:rPr>
          <w:b/>
          <w:bCs/>
        </w:rPr>
        <w:t>.</w:t>
      </w:r>
      <w:r w:rsidRPr="00D9490A">
        <w:rPr>
          <w:b/>
          <w:bCs/>
        </w:rPr>
        <w:t xml:space="preserve"> H</w:t>
      </w:r>
      <w:r w:rsidR="006E4702">
        <w:rPr>
          <w:b/>
          <w:bCs/>
        </w:rPr>
        <w:t>.</w:t>
      </w:r>
      <w:r w:rsidRPr="00D9490A">
        <w:rPr>
          <w:b/>
          <w:bCs/>
        </w:rPr>
        <w:t xml:space="preserve"> Stružānu pagastā</w:t>
      </w:r>
    </w:p>
    <w:p w:rsidR="00F665F0" w:rsidRDefault="00F665F0" w:rsidP="001A61DC">
      <w:pPr>
        <w:numPr>
          <w:ilvl w:val="0"/>
          <w:numId w:val="3"/>
        </w:numPr>
        <w:spacing w:after="0" w:line="240" w:lineRule="auto"/>
        <w:ind w:right="-15"/>
        <w:jc w:val="both"/>
        <w:rPr>
          <w:b/>
          <w:bCs/>
        </w:rPr>
      </w:pPr>
      <w:r w:rsidRPr="00D9490A">
        <w:rPr>
          <w:b/>
          <w:bCs/>
        </w:rPr>
        <w:lastRenderedPageBreak/>
        <w:t>Par sociālā dzīvokļa īres līguma atjaunošanu Ļ</w:t>
      </w:r>
      <w:r w:rsidR="006E4702">
        <w:rPr>
          <w:b/>
          <w:bCs/>
        </w:rPr>
        <w:t>.</w:t>
      </w:r>
      <w:r w:rsidRPr="00D9490A">
        <w:rPr>
          <w:b/>
          <w:bCs/>
        </w:rPr>
        <w:t xml:space="preserve"> K</w:t>
      </w:r>
      <w:r w:rsidR="006E4702">
        <w:rPr>
          <w:b/>
          <w:bCs/>
        </w:rPr>
        <w:t xml:space="preserve">. </w:t>
      </w:r>
      <w:r w:rsidRPr="00D9490A">
        <w:rPr>
          <w:b/>
          <w:bCs/>
        </w:rPr>
        <w:t>Stružānu pagastā</w:t>
      </w:r>
    </w:p>
    <w:p w:rsidR="00F665F0" w:rsidRDefault="00F665F0" w:rsidP="001A61DC">
      <w:pPr>
        <w:numPr>
          <w:ilvl w:val="0"/>
          <w:numId w:val="3"/>
        </w:numPr>
        <w:spacing w:after="0" w:line="240" w:lineRule="auto"/>
        <w:ind w:right="-15"/>
        <w:jc w:val="both"/>
        <w:rPr>
          <w:b/>
          <w:bCs/>
        </w:rPr>
      </w:pPr>
      <w:r w:rsidRPr="00D9490A">
        <w:rPr>
          <w:b/>
          <w:bCs/>
        </w:rPr>
        <w:t>Par sociālā dzīvokļa īres līguma atjaunošanu A</w:t>
      </w:r>
      <w:r w:rsidR="006E4702">
        <w:rPr>
          <w:b/>
          <w:bCs/>
        </w:rPr>
        <w:t>.</w:t>
      </w:r>
      <w:r w:rsidRPr="00D9490A">
        <w:rPr>
          <w:b/>
          <w:bCs/>
        </w:rPr>
        <w:t xml:space="preserve"> O</w:t>
      </w:r>
      <w:r w:rsidR="006E4702">
        <w:rPr>
          <w:b/>
          <w:bCs/>
        </w:rPr>
        <w:t>.</w:t>
      </w:r>
      <w:r w:rsidRPr="00D9490A">
        <w:rPr>
          <w:b/>
          <w:bCs/>
        </w:rPr>
        <w:t xml:space="preserve"> Stružānu pagastā</w:t>
      </w:r>
    </w:p>
    <w:p w:rsidR="00F665F0" w:rsidRDefault="00F665F0" w:rsidP="001A61DC">
      <w:pPr>
        <w:numPr>
          <w:ilvl w:val="0"/>
          <w:numId w:val="3"/>
        </w:numPr>
        <w:spacing w:after="0" w:line="240" w:lineRule="auto"/>
        <w:ind w:right="-15"/>
        <w:jc w:val="both"/>
        <w:rPr>
          <w:b/>
          <w:bCs/>
        </w:rPr>
      </w:pPr>
      <w:r w:rsidRPr="00D9490A">
        <w:rPr>
          <w:b/>
          <w:bCs/>
        </w:rPr>
        <w:t>Par sociālā dzīvokļa īres līguma atjaunošanu L</w:t>
      </w:r>
      <w:r w:rsidR="006E4702">
        <w:rPr>
          <w:b/>
          <w:bCs/>
        </w:rPr>
        <w:t>.</w:t>
      </w:r>
      <w:r w:rsidRPr="00D9490A">
        <w:rPr>
          <w:b/>
          <w:bCs/>
        </w:rPr>
        <w:t xml:space="preserve"> V</w:t>
      </w:r>
      <w:r w:rsidR="006E4702">
        <w:rPr>
          <w:b/>
          <w:bCs/>
        </w:rPr>
        <w:t>.</w:t>
      </w:r>
      <w:r w:rsidRPr="00D9490A">
        <w:rPr>
          <w:b/>
          <w:bCs/>
        </w:rPr>
        <w:t xml:space="preserve"> Stružānu pagastā</w:t>
      </w:r>
    </w:p>
    <w:p w:rsidR="00BE49BB" w:rsidRPr="00E00A2C" w:rsidRDefault="00F665F0" w:rsidP="00E00A2C">
      <w:pPr>
        <w:numPr>
          <w:ilvl w:val="0"/>
          <w:numId w:val="3"/>
        </w:numPr>
        <w:spacing w:after="0" w:line="240" w:lineRule="auto"/>
        <w:ind w:right="-15"/>
        <w:jc w:val="both"/>
        <w:rPr>
          <w:b/>
          <w:bCs/>
        </w:rPr>
      </w:pPr>
      <w:r w:rsidRPr="00D9490A">
        <w:rPr>
          <w:b/>
          <w:bCs/>
        </w:rPr>
        <w:t>Par grozījumu personu reģistra pašvaldību dzīvokļa jautājumu risināšanā, izīrējot pašvaldībai piederošās vai iznomātās dzīvojamās telpas apstiprināšanu vispārējā kārtībā</w:t>
      </w:r>
    </w:p>
    <w:p w:rsidR="009A789F" w:rsidRPr="002D03D2" w:rsidRDefault="002D03D2" w:rsidP="001A61DC">
      <w:pPr>
        <w:pStyle w:val="Sarakstarindkopa"/>
        <w:numPr>
          <w:ilvl w:val="0"/>
          <w:numId w:val="3"/>
        </w:numPr>
        <w:suppressAutoHyphens w:val="0"/>
        <w:spacing w:after="0" w:line="240" w:lineRule="auto"/>
        <w:ind w:right="-15"/>
        <w:contextualSpacing/>
        <w:jc w:val="both"/>
        <w:rPr>
          <w:b/>
          <w:bCs/>
        </w:rPr>
      </w:pPr>
      <w:r w:rsidRPr="002D03D2">
        <w:rPr>
          <w:b/>
        </w:rPr>
        <w:t xml:space="preserve">Par </w:t>
      </w:r>
      <w:r w:rsidRPr="002D03D2">
        <w:rPr>
          <w:b/>
          <w:bCs/>
        </w:rPr>
        <w:t xml:space="preserve">finanšu līdzekļu piešķiršanu </w:t>
      </w:r>
      <w:r w:rsidRPr="002D03D2">
        <w:rPr>
          <w:rFonts w:cs="Times New Roman"/>
          <w:b/>
          <w:szCs w:val="24"/>
        </w:rPr>
        <w:t>no budžeta līdzekļiem neparedzētajiem gadījumiem</w:t>
      </w:r>
      <w:r w:rsidRPr="002D03D2">
        <w:rPr>
          <w:rFonts w:cs="Times New Roman"/>
          <w:szCs w:val="24"/>
        </w:rPr>
        <w:t xml:space="preserve"> </w:t>
      </w:r>
      <w:r w:rsidRPr="002D03D2">
        <w:rPr>
          <w:b/>
        </w:rPr>
        <w:t xml:space="preserve">Ilzeskalna pagasta pārvaldei Jāņa </w:t>
      </w:r>
      <w:proofErr w:type="spellStart"/>
      <w:r w:rsidRPr="002D03D2">
        <w:rPr>
          <w:b/>
        </w:rPr>
        <w:t>Gleizda</w:t>
      </w:r>
      <w:proofErr w:type="spellEnd"/>
      <w:r w:rsidRPr="002D03D2">
        <w:rPr>
          <w:b/>
        </w:rPr>
        <w:t xml:space="preserve"> dzimtas mājvietas labiekārtošanai un atklāšanas pasākuma organizēšanai</w:t>
      </w:r>
    </w:p>
    <w:p w:rsidR="006B3D8C" w:rsidRPr="00166268" w:rsidRDefault="006B3D8C" w:rsidP="001A61DC">
      <w:pPr>
        <w:pStyle w:val="Sarakstarindkopa"/>
        <w:numPr>
          <w:ilvl w:val="0"/>
          <w:numId w:val="3"/>
        </w:numPr>
        <w:suppressAutoHyphens w:val="0"/>
        <w:spacing w:after="0" w:line="240" w:lineRule="auto"/>
        <w:ind w:right="-15"/>
        <w:contextualSpacing/>
        <w:jc w:val="both"/>
        <w:rPr>
          <w:b/>
          <w:bCs/>
        </w:rPr>
      </w:pPr>
      <w:r w:rsidRPr="00166268">
        <w:rPr>
          <w:rFonts w:cs="Times New Roman"/>
          <w:b/>
          <w:szCs w:val="24"/>
        </w:rPr>
        <w:t>Par aizņēmuma ņemšanu projektam „Ilzeskalna</w:t>
      </w:r>
      <w:r w:rsidR="009D2978" w:rsidRPr="00166268">
        <w:rPr>
          <w:rFonts w:cs="Times New Roman"/>
          <w:b/>
          <w:szCs w:val="24"/>
        </w:rPr>
        <w:t xml:space="preserve"> </w:t>
      </w:r>
      <w:r w:rsidRPr="00166268">
        <w:rPr>
          <w:rFonts w:cs="Times New Roman"/>
          <w:b/>
          <w:szCs w:val="24"/>
        </w:rPr>
        <w:t>pagasta pārvaldes administratīvās ēkas remonts”</w:t>
      </w:r>
    </w:p>
    <w:p w:rsidR="008D1A44" w:rsidRPr="008C5FA4" w:rsidRDefault="008D1A44" w:rsidP="001A61DC">
      <w:pPr>
        <w:suppressAutoHyphens w:val="0"/>
        <w:spacing w:after="0" w:line="240" w:lineRule="auto"/>
        <w:ind w:right="17" w:hanging="284"/>
        <w:contextualSpacing/>
        <w:jc w:val="right"/>
        <w:rPr>
          <w:rFonts w:cs="Times New Roman"/>
          <w:i/>
          <w:szCs w:val="24"/>
        </w:rPr>
      </w:pPr>
    </w:p>
    <w:p w:rsidR="007328F6" w:rsidRDefault="007328F6" w:rsidP="001A61DC">
      <w:pPr>
        <w:spacing w:after="0" w:line="240" w:lineRule="auto"/>
        <w:ind w:right="19"/>
        <w:jc w:val="center"/>
        <w:rPr>
          <w:rFonts w:cs="Times New Roman"/>
          <w:b/>
          <w:bCs/>
          <w:szCs w:val="24"/>
        </w:rPr>
      </w:pPr>
    </w:p>
    <w:p w:rsidR="00C16F3C" w:rsidRPr="008C5FA4" w:rsidRDefault="00C16F3C"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BA46A4" w:rsidRDefault="00BA46A4" w:rsidP="001A61DC">
      <w:pPr>
        <w:spacing w:after="0" w:line="240" w:lineRule="auto"/>
        <w:jc w:val="center"/>
        <w:rPr>
          <w:b/>
          <w:bCs/>
          <w:iCs/>
        </w:rPr>
      </w:pPr>
      <w:r w:rsidRPr="008C5FA4">
        <w:rPr>
          <w:b/>
        </w:rPr>
        <w:t xml:space="preserve">Par </w:t>
      </w:r>
      <w:r w:rsidRPr="00D9490A">
        <w:rPr>
          <w:b/>
        </w:rPr>
        <w:t>Rēzeknes novada pašvaldības 2015.gada 6.augusta saistošo noteikumu Nr.</w:t>
      </w:r>
      <w:r>
        <w:rPr>
          <w:b/>
        </w:rPr>
        <w:t>57</w:t>
      </w:r>
      <w:r w:rsidR="004161BC">
        <w:rPr>
          <w:b/>
        </w:rPr>
        <w:t xml:space="preserve"> „Par grozījumu</w:t>
      </w:r>
      <w:r w:rsidRPr="00D9490A">
        <w:rPr>
          <w:b/>
        </w:rPr>
        <w:t xml:space="preserve"> Rēzeknes novada pašvaldības </w:t>
      </w:r>
      <w:r w:rsidRPr="00D9490A">
        <w:rPr>
          <w:b/>
          <w:bCs/>
          <w:iCs/>
        </w:rPr>
        <w:t xml:space="preserve">2014.gada 17.jūlija saistošajos noteikumos Nr.33 „Par maznodrošinātas ģimenes (personas) statusa noteikšanu </w:t>
      </w:r>
    </w:p>
    <w:p w:rsidR="00BA46A4" w:rsidRPr="008C5FA4" w:rsidRDefault="00BA46A4" w:rsidP="001A61DC">
      <w:pPr>
        <w:spacing w:after="0" w:line="240" w:lineRule="auto"/>
        <w:jc w:val="center"/>
        <w:rPr>
          <w:b/>
          <w:bCs/>
          <w:iCs/>
        </w:rPr>
      </w:pPr>
      <w:r w:rsidRPr="00D9490A">
        <w:rPr>
          <w:b/>
          <w:bCs/>
          <w:iCs/>
        </w:rPr>
        <w:t>Rēzeknes novadā</w:t>
      </w:r>
      <w:r>
        <w:rPr>
          <w:b/>
          <w:bCs/>
          <w:iCs/>
        </w:rPr>
        <w:t>”</w:t>
      </w:r>
      <w:r>
        <w:rPr>
          <w:b/>
        </w:rPr>
        <w:t xml:space="preserve">” </w:t>
      </w:r>
      <w:r w:rsidRPr="00D9490A">
        <w:rPr>
          <w:b/>
        </w:rPr>
        <w:t>izdošanu</w:t>
      </w:r>
    </w:p>
    <w:p w:rsidR="00BA46A4" w:rsidRPr="00C04145" w:rsidRDefault="003B6EF7" w:rsidP="001A61DC">
      <w:pPr>
        <w:spacing w:after="0" w:line="240" w:lineRule="auto"/>
        <w:jc w:val="center"/>
        <w:rPr>
          <w:rFonts w:cs="Times New Roman"/>
          <w:iCs/>
          <w:sz w:val="20"/>
          <w:szCs w:val="20"/>
        </w:rPr>
      </w:pPr>
      <w:r w:rsidRPr="008C5FA4">
        <w:rPr>
          <w:rFonts w:cs="Times New Roman"/>
          <w:sz w:val="20"/>
          <w:szCs w:val="20"/>
        </w:rPr>
        <w:t xml:space="preserve"> </w:t>
      </w:r>
      <w:r w:rsidR="00BA46A4" w:rsidRPr="00C04145">
        <w:rPr>
          <w:rFonts w:cs="Times New Roman"/>
          <w:iCs/>
          <w:sz w:val="20"/>
          <w:szCs w:val="20"/>
        </w:rPr>
        <w:t>(Ziņo</w:t>
      </w:r>
      <w:r w:rsidR="00BA46A4">
        <w:rPr>
          <w:rFonts w:cs="Times New Roman"/>
          <w:iCs/>
          <w:sz w:val="20"/>
          <w:szCs w:val="20"/>
        </w:rPr>
        <w:t xml:space="preserve">: </w:t>
      </w:r>
      <w:proofErr w:type="spellStart"/>
      <w:r w:rsidR="00166268">
        <w:rPr>
          <w:rFonts w:cs="Times New Roman"/>
          <w:iCs/>
          <w:sz w:val="20"/>
          <w:szCs w:val="20"/>
        </w:rPr>
        <w:t>R.Žurzdina</w:t>
      </w:r>
      <w:proofErr w:type="spellEnd"/>
      <w:r w:rsidR="00BA46A4">
        <w:rPr>
          <w:rFonts w:cs="Times New Roman"/>
          <w:iCs/>
          <w:sz w:val="20"/>
          <w:szCs w:val="20"/>
        </w:rPr>
        <w:t xml:space="preserve">, </w:t>
      </w:r>
      <w:proofErr w:type="spellStart"/>
      <w:r w:rsidR="00BA46A4">
        <w:rPr>
          <w:rFonts w:cs="Times New Roman"/>
          <w:iCs/>
          <w:sz w:val="20"/>
          <w:szCs w:val="20"/>
        </w:rPr>
        <w:t>J.Macāns</w:t>
      </w:r>
      <w:proofErr w:type="spellEnd"/>
      <w:r w:rsidR="00BA46A4" w:rsidRPr="00C04145">
        <w:rPr>
          <w:rFonts w:cs="Times New Roman"/>
          <w:iCs/>
          <w:sz w:val="20"/>
          <w:szCs w:val="20"/>
        </w:rPr>
        <w:t>)</w:t>
      </w:r>
    </w:p>
    <w:p w:rsidR="00C16F3C" w:rsidRPr="008C5FA4" w:rsidRDefault="00C16F3C" w:rsidP="001A61DC">
      <w:pPr>
        <w:spacing w:after="0" w:line="240" w:lineRule="auto"/>
        <w:ind w:right="19"/>
        <w:jc w:val="center"/>
        <w:rPr>
          <w:rFonts w:cs="Times New Roman"/>
          <w:iCs/>
          <w:szCs w:val="24"/>
        </w:rPr>
      </w:pPr>
    </w:p>
    <w:p w:rsidR="00A26D9C" w:rsidRPr="008C5FA4" w:rsidRDefault="00BA46A4" w:rsidP="001A61DC">
      <w:pPr>
        <w:spacing w:after="0" w:line="240" w:lineRule="auto"/>
        <w:ind w:firstLine="567"/>
        <w:jc w:val="both"/>
        <w:rPr>
          <w:rFonts w:cs="Times New Roman"/>
          <w:szCs w:val="24"/>
        </w:rPr>
      </w:pPr>
      <w:r w:rsidRPr="007D4133">
        <w:rPr>
          <w:rFonts w:cs="Times New Roman"/>
          <w:szCs w:val="24"/>
        </w:rPr>
        <w:t xml:space="preserve">Pamatojoties uz likuma „Par pašvaldībām” 43.panta trešo daļu, </w:t>
      </w:r>
      <w:r w:rsidRPr="00BA46A4">
        <w:t>ņemot vērā</w:t>
      </w:r>
      <w:r w:rsidRPr="007D4133">
        <w:rPr>
          <w:rFonts w:cs="Times New Roman"/>
          <w:szCs w:val="24"/>
        </w:rPr>
        <w:t xml:space="preserve"> </w:t>
      </w:r>
      <w:r w:rsidR="004964AC">
        <w:rPr>
          <w:rFonts w:cs="Times New Roman"/>
          <w:szCs w:val="24"/>
        </w:rPr>
        <w:t xml:space="preserve">Sociālo un veselības aizsardzības jautājumu pastāvīgās komitejas </w:t>
      </w:r>
      <w:r>
        <w:rPr>
          <w:rFonts w:cs="Times New Roman"/>
          <w:szCs w:val="24"/>
        </w:rPr>
        <w:t>2015.gada 23</w:t>
      </w:r>
      <w:r w:rsidRPr="007D4133">
        <w:rPr>
          <w:rFonts w:cs="Times New Roman"/>
          <w:szCs w:val="24"/>
        </w:rPr>
        <w:t>.</w:t>
      </w:r>
      <w:r>
        <w:rPr>
          <w:rFonts w:cs="Times New Roman"/>
          <w:szCs w:val="24"/>
        </w:rPr>
        <w:t xml:space="preserve">jūlija </w:t>
      </w:r>
      <w:r w:rsidRPr="007D4133">
        <w:rPr>
          <w:rFonts w:cs="Times New Roman"/>
          <w:szCs w:val="24"/>
        </w:rPr>
        <w:t>priekšlikumu,</w:t>
      </w:r>
      <w:r>
        <w:rPr>
          <w:rFonts w:cs="Times New Roman"/>
          <w:szCs w:val="24"/>
        </w:rPr>
        <w:t xml:space="preserve"> </w:t>
      </w:r>
      <w:r w:rsidR="00A26D9C" w:rsidRPr="008C5FA4">
        <w:rPr>
          <w:rFonts w:cs="Times New Roman"/>
          <w:szCs w:val="24"/>
        </w:rPr>
        <w:t xml:space="preserve">Rēzeknes novada dome, balsojot </w:t>
      </w:r>
      <w:r w:rsidR="006E11E2">
        <w:rPr>
          <w:rFonts w:cs="Times New Roman"/>
          <w:szCs w:val="24"/>
        </w:rPr>
        <w:t>14</w:t>
      </w:r>
      <w:r w:rsidR="003A543F">
        <w:rPr>
          <w:rFonts w:cs="Times New Roman"/>
          <w:szCs w:val="24"/>
        </w:rPr>
        <w:t xml:space="preserve">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Pēteris </w:t>
      </w:r>
      <w:proofErr w:type="spellStart"/>
      <w:r w:rsidR="003A543F">
        <w:rPr>
          <w:rFonts w:cs="Times New Roman"/>
          <w:szCs w:val="24"/>
        </w:rPr>
        <w:t>Stanka</w:t>
      </w:r>
      <w:proofErr w:type="spellEnd"/>
      <w:r w:rsidR="003A543F">
        <w:rPr>
          <w:rFonts w:cs="Times New Roman"/>
          <w:szCs w:val="24"/>
        </w:rPr>
        <w:t xml:space="preserve">, Anita Žogota, Rita </w:t>
      </w:r>
      <w:proofErr w:type="spellStart"/>
      <w:r w:rsidR="003A543F">
        <w:rPr>
          <w:rFonts w:cs="Times New Roman"/>
          <w:szCs w:val="24"/>
        </w:rPr>
        <w:t>Žurzdina</w:t>
      </w:r>
      <w:proofErr w:type="spellEnd"/>
      <w:r w:rsidR="003A543F">
        <w:rPr>
          <w:rFonts w:cs="Times New Roman"/>
          <w:szCs w:val="24"/>
        </w:rPr>
        <w:t>), pret - nav, atturas - nav</w:t>
      </w:r>
      <w:r w:rsidR="00A26D9C" w:rsidRPr="008C5FA4">
        <w:rPr>
          <w:rFonts w:cs="Times New Roman"/>
          <w:szCs w:val="24"/>
        </w:rPr>
        <w:t>, n o l e m j:</w:t>
      </w:r>
    </w:p>
    <w:p w:rsidR="00A26D9C" w:rsidRPr="008C5FA4" w:rsidRDefault="00A26D9C" w:rsidP="001A61DC">
      <w:pPr>
        <w:spacing w:after="0" w:line="240" w:lineRule="auto"/>
        <w:ind w:firstLine="567"/>
        <w:jc w:val="both"/>
        <w:rPr>
          <w:rFonts w:cs="Times New Roman"/>
          <w:szCs w:val="24"/>
        </w:rPr>
      </w:pPr>
    </w:p>
    <w:p w:rsidR="00BA46A4" w:rsidRPr="007447E8" w:rsidRDefault="00BA46A4" w:rsidP="001A61DC">
      <w:pPr>
        <w:tabs>
          <w:tab w:val="right" w:pos="9214"/>
        </w:tabs>
        <w:spacing w:after="0" w:line="240" w:lineRule="auto"/>
        <w:ind w:firstLine="525"/>
        <w:jc w:val="both"/>
        <w:rPr>
          <w:rFonts w:cs="Times New Roman"/>
          <w:szCs w:val="24"/>
        </w:rPr>
      </w:pPr>
      <w:r>
        <w:rPr>
          <w:rFonts w:cs="Times New Roman"/>
          <w:szCs w:val="24"/>
        </w:rPr>
        <w:t>izdot Rēzeknes novada pašvaldības 2015.gada 6.augusta</w:t>
      </w:r>
      <w:r w:rsidRPr="0051106B">
        <w:rPr>
          <w:rFonts w:cs="Times New Roman"/>
          <w:szCs w:val="24"/>
        </w:rPr>
        <w:t xml:space="preserve"> saistošo</w:t>
      </w:r>
      <w:r>
        <w:rPr>
          <w:rFonts w:cs="Times New Roman"/>
          <w:szCs w:val="24"/>
        </w:rPr>
        <w:t>s</w:t>
      </w:r>
      <w:r w:rsidRPr="0051106B">
        <w:rPr>
          <w:rFonts w:cs="Times New Roman"/>
          <w:szCs w:val="24"/>
        </w:rPr>
        <w:t xml:space="preserve"> noteikumu</w:t>
      </w:r>
      <w:r>
        <w:rPr>
          <w:rFonts w:cs="Times New Roman"/>
          <w:szCs w:val="24"/>
        </w:rPr>
        <w:t>s</w:t>
      </w:r>
      <w:r w:rsidRPr="0051106B">
        <w:rPr>
          <w:rFonts w:cs="Times New Roman"/>
          <w:szCs w:val="24"/>
        </w:rPr>
        <w:t xml:space="preserve"> Nr.</w:t>
      </w:r>
      <w:r w:rsidRPr="00BA46A4">
        <w:t>57</w:t>
      </w:r>
      <w:r>
        <w:rPr>
          <w:rFonts w:cs="Times New Roman"/>
          <w:szCs w:val="24"/>
        </w:rPr>
        <w:t xml:space="preserve"> „Par grozījumu</w:t>
      </w:r>
      <w:r w:rsidRPr="0051106B">
        <w:rPr>
          <w:rFonts w:cs="Times New Roman"/>
          <w:szCs w:val="24"/>
        </w:rPr>
        <w:t xml:space="preserve"> Rēzeknes novada pašvaldības </w:t>
      </w:r>
      <w:r>
        <w:rPr>
          <w:rFonts w:cs="Times New Roman"/>
          <w:bCs/>
          <w:szCs w:val="24"/>
        </w:rPr>
        <w:t>2014.gada 17.jūlija</w:t>
      </w:r>
      <w:r w:rsidRPr="0051106B">
        <w:rPr>
          <w:rFonts w:cs="Times New Roman"/>
          <w:bCs/>
          <w:szCs w:val="24"/>
        </w:rPr>
        <w:t xml:space="preserve"> </w:t>
      </w:r>
      <w:r>
        <w:rPr>
          <w:rFonts w:cs="Times New Roman"/>
          <w:szCs w:val="24"/>
        </w:rPr>
        <w:t>saistošajos noteikumos Nr.33</w:t>
      </w:r>
      <w:r w:rsidRPr="0051106B">
        <w:rPr>
          <w:rFonts w:cs="Times New Roman"/>
          <w:szCs w:val="24"/>
        </w:rPr>
        <w:t xml:space="preserve"> „Par </w:t>
      </w:r>
      <w:r>
        <w:rPr>
          <w:rFonts w:cs="Times New Roman"/>
          <w:szCs w:val="24"/>
        </w:rPr>
        <w:t xml:space="preserve">maznodrošinātas ģimenes (personas) statusa noteikšanu </w:t>
      </w:r>
      <w:r w:rsidRPr="0051106B">
        <w:rPr>
          <w:rFonts w:cs="Times New Roman"/>
          <w:szCs w:val="24"/>
        </w:rPr>
        <w:t>Rēzeknes novad</w:t>
      </w:r>
      <w:r>
        <w:rPr>
          <w:rFonts w:cs="Times New Roman"/>
          <w:szCs w:val="24"/>
        </w:rPr>
        <w:t>ā</w:t>
      </w:r>
      <w:r w:rsidRPr="0051106B">
        <w:rPr>
          <w:rFonts w:cs="Times New Roman"/>
          <w:szCs w:val="24"/>
        </w:rPr>
        <w:t>””</w:t>
      </w:r>
      <w:r w:rsidRPr="007447E8">
        <w:rPr>
          <w:rFonts w:cs="Times New Roman"/>
          <w:szCs w:val="24"/>
        </w:rPr>
        <w:t xml:space="preserve"> (saistošie noteikumi pievienoti).</w:t>
      </w:r>
    </w:p>
    <w:p w:rsidR="00A26D9C" w:rsidRPr="008C5FA4" w:rsidRDefault="00A26D9C" w:rsidP="001A61DC">
      <w:pPr>
        <w:spacing w:after="0" w:line="240" w:lineRule="auto"/>
        <w:ind w:firstLine="567"/>
        <w:jc w:val="both"/>
        <w:rPr>
          <w:rFonts w:cs="Times New Roman"/>
          <w:szCs w:val="24"/>
        </w:rPr>
      </w:pPr>
    </w:p>
    <w:p w:rsidR="00C16F3C" w:rsidRPr="008C5FA4" w:rsidRDefault="00C16F3C"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BA46A4" w:rsidRDefault="00BA46A4" w:rsidP="001A61DC">
      <w:pPr>
        <w:spacing w:after="0" w:line="240" w:lineRule="auto"/>
        <w:ind w:right="19"/>
        <w:jc w:val="center"/>
        <w:rPr>
          <w:rFonts w:cs="Times New Roman"/>
          <w:sz w:val="20"/>
          <w:szCs w:val="20"/>
        </w:rPr>
      </w:pPr>
      <w:r w:rsidRPr="00F771F2">
        <w:rPr>
          <w:b/>
        </w:rPr>
        <w:t>Par izdoto Rēzeknes novada pašvaldības 2015.gada 16.jūlija saistošo noteikumu Nr.55</w:t>
      </w:r>
      <w:r>
        <w:rPr>
          <w:b/>
        </w:rPr>
        <w:t xml:space="preserve"> </w:t>
      </w:r>
      <w:r w:rsidRPr="00F771F2">
        <w:rPr>
          <w:b/>
        </w:rPr>
        <w:t>„Par aizliegumu ģenētiski modificēto kultūraugu audzēšanai Rēzeknes novada teritorijā” precizēšanu</w:t>
      </w:r>
      <w:r w:rsidRPr="008C5FA4">
        <w:rPr>
          <w:rFonts w:cs="Times New Roman"/>
          <w:sz w:val="20"/>
          <w:szCs w:val="20"/>
        </w:rPr>
        <w:t xml:space="preserve"> </w:t>
      </w:r>
    </w:p>
    <w:p w:rsidR="0085153A" w:rsidRPr="008C5FA4" w:rsidRDefault="0085153A" w:rsidP="001A61DC">
      <w:pPr>
        <w:spacing w:after="0" w:line="240" w:lineRule="auto"/>
        <w:ind w:right="19"/>
        <w:jc w:val="center"/>
        <w:rPr>
          <w:rFonts w:eastAsia="Lucida Sans Unicode" w:cs="Times New Roman"/>
          <w:sz w:val="20"/>
          <w:szCs w:val="20"/>
        </w:rPr>
      </w:pPr>
      <w:r w:rsidRPr="008C5FA4">
        <w:rPr>
          <w:rFonts w:cs="Times New Roman"/>
          <w:sz w:val="20"/>
          <w:szCs w:val="20"/>
        </w:rPr>
        <w:t xml:space="preserve">(Ziņo: </w:t>
      </w:r>
      <w:r w:rsidR="00BA46A4">
        <w:rPr>
          <w:rFonts w:cs="Times New Roman"/>
          <w:sz w:val="20"/>
          <w:szCs w:val="20"/>
        </w:rPr>
        <w:t xml:space="preserve">I.Turka, </w:t>
      </w:r>
      <w:r w:rsidRPr="008C5FA4">
        <w:rPr>
          <w:rFonts w:cs="Times New Roman"/>
          <w:sz w:val="20"/>
          <w:szCs w:val="20"/>
        </w:rPr>
        <w:t>K.Melnis)</w:t>
      </w:r>
    </w:p>
    <w:p w:rsidR="00C16F3C" w:rsidRPr="008C5FA4" w:rsidRDefault="00C16F3C" w:rsidP="001A61DC">
      <w:pPr>
        <w:spacing w:after="0" w:line="240" w:lineRule="auto"/>
        <w:ind w:right="19" w:firstLine="567"/>
        <w:rPr>
          <w:rFonts w:cs="Times New Roman"/>
          <w:iCs/>
          <w:szCs w:val="24"/>
        </w:rPr>
      </w:pPr>
    </w:p>
    <w:p w:rsidR="007060CD" w:rsidRPr="008C5FA4" w:rsidRDefault="00BA46A4" w:rsidP="001A61DC">
      <w:pPr>
        <w:spacing w:after="0" w:line="240" w:lineRule="auto"/>
        <w:ind w:firstLine="567"/>
        <w:jc w:val="both"/>
        <w:rPr>
          <w:rFonts w:cs="Times New Roman"/>
          <w:szCs w:val="24"/>
        </w:rPr>
      </w:pPr>
      <w:r w:rsidRPr="00D50784">
        <w:rPr>
          <w:rFonts w:cs="Times New Roman"/>
          <w:szCs w:val="24"/>
        </w:rPr>
        <w:t xml:space="preserve">Pamatojoties uz </w:t>
      </w:r>
      <w:r>
        <w:rPr>
          <w:rFonts w:cs="Times New Roman"/>
          <w:szCs w:val="24"/>
        </w:rPr>
        <w:t>likuma “Par pašvaldībām” 2</w:t>
      </w:r>
      <w:r w:rsidRPr="006F63C0">
        <w:rPr>
          <w:rFonts w:cs="Times New Roman"/>
          <w:szCs w:val="24"/>
        </w:rPr>
        <w:t xml:space="preserve">1.panta pirmās daļas </w:t>
      </w:r>
      <w:r>
        <w:rPr>
          <w:rFonts w:cs="Times New Roman"/>
          <w:szCs w:val="24"/>
        </w:rPr>
        <w:t>27</w:t>
      </w:r>
      <w:r w:rsidRPr="006F63C0">
        <w:rPr>
          <w:rFonts w:cs="Times New Roman"/>
          <w:szCs w:val="24"/>
        </w:rPr>
        <w:t>.punktu</w:t>
      </w:r>
      <w:r>
        <w:rPr>
          <w:rFonts w:cs="Times New Roman"/>
          <w:szCs w:val="24"/>
        </w:rPr>
        <w:t xml:space="preserve">, Ģenētiski modificēto organismu </w:t>
      </w:r>
      <w:r w:rsidRPr="00FB248F">
        <w:rPr>
          <w:rFonts w:cs="Times New Roman"/>
          <w:szCs w:val="24"/>
        </w:rPr>
        <w:t>a</w:t>
      </w:r>
      <w:r>
        <w:rPr>
          <w:rFonts w:cs="Times New Roman"/>
          <w:szCs w:val="24"/>
        </w:rPr>
        <w:t xml:space="preserve">prites likuma 22.panta otro, </w:t>
      </w:r>
      <w:r>
        <w:rPr>
          <w:rFonts w:cs="Times New Roman"/>
          <w:bCs/>
          <w:szCs w:val="24"/>
        </w:rPr>
        <w:t xml:space="preserve">ceturto un piekto daļu, ņemot vērā Vides aizsardzības un reģionālās attīstības ministrijas 2015.gada 22.jūlija atzinumu Nr.18-6/5817 un </w:t>
      </w:r>
      <w:r w:rsidRPr="00C56525">
        <w:rPr>
          <w:rFonts w:cs="Times New Roman"/>
          <w:szCs w:val="24"/>
          <w:lang w:eastAsia="en-US"/>
        </w:rPr>
        <w:t xml:space="preserve">Teritorijas attīstības, plānošanas, tautsaimniecības, vides un infrastruktūras jautājumu </w:t>
      </w:r>
      <w:r>
        <w:rPr>
          <w:rFonts w:cs="Times New Roman"/>
          <w:szCs w:val="24"/>
          <w:lang w:eastAsia="en-US"/>
        </w:rPr>
        <w:t>pastāvīgās komitejas 2015</w:t>
      </w:r>
      <w:r w:rsidRPr="006D0EAE">
        <w:rPr>
          <w:rFonts w:cs="Times New Roman"/>
          <w:szCs w:val="24"/>
          <w:lang w:eastAsia="en-US"/>
        </w:rPr>
        <w:t xml:space="preserve">.gada </w:t>
      </w:r>
      <w:r>
        <w:rPr>
          <w:rFonts w:cs="Times New Roman"/>
          <w:szCs w:val="24"/>
          <w:lang w:eastAsia="en-US"/>
        </w:rPr>
        <w:t>23.jūlija</w:t>
      </w:r>
      <w:r w:rsidRPr="006D0EAE">
        <w:rPr>
          <w:rFonts w:cs="Times New Roman"/>
          <w:szCs w:val="24"/>
          <w:lang w:eastAsia="en-US"/>
        </w:rPr>
        <w:t xml:space="preserve"> priekšlikumu</w:t>
      </w:r>
      <w:r>
        <w:rPr>
          <w:rFonts w:cs="Times New Roman"/>
          <w:szCs w:val="24"/>
        </w:rPr>
        <w:t>,</w:t>
      </w:r>
      <w:r w:rsidR="007060CD" w:rsidRPr="008C5FA4">
        <w:rPr>
          <w:rFonts w:cs="Times New Roman"/>
          <w:szCs w:val="24"/>
        </w:rPr>
        <w:t xml:space="preserve"> Rēzeknes novada dome, balsojot </w:t>
      </w:r>
      <w:r w:rsidR="003A543F">
        <w:rPr>
          <w:rFonts w:cs="Times New Roman"/>
          <w:szCs w:val="24"/>
        </w:rPr>
        <w:t>1</w:t>
      </w:r>
      <w:r w:rsidR="006E11E2">
        <w:rPr>
          <w:rFonts w:cs="Times New Roman"/>
          <w:szCs w:val="24"/>
        </w:rPr>
        <w:t>4</w:t>
      </w:r>
      <w:r w:rsidR="003A543F">
        <w:rPr>
          <w:rFonts w:cs="Times New Roman"/>
          <w:szCs w:val="24"/>
        </w:rPr>
        <w:t xml:space="preserve">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Pēteris </w:t>
      </w:r>
      <w:proofErr w:type="spellStart"/>
      <w:r w:rsidR="003A543F">
        <w:rPr>
          <w:rFonts w:cs="Times New Roman"/>
          <w:szCs w:val="24"/>
        </w:rPr>
        <w:t>Stanka</w:t>
      </w:r>
      <w:proofErr w:type="spellEnd"/>
      <w:r w:rsidR="003A543F">
        <w:rPr>
          <w:rFonts w:cs="Times New Roman"/>
          <w:szCs w:val="24"/>
        </w:rPr>
        <w:t xml:space="preserve">, Anita Žogota, Rita </w:t>
      </w:r>
      <w:proofErr w:type="spellStart"/>
      <w:r w:rsidR="003A543F">
        <w:rPr>
          <w:rFonts w:cs="Times New Roman"/>
          <w:szCs w:val="24"/>
        </w:rPr>
        <w:t>Žurzdina</w:t>
      </w:r>
      <w:proofErr w:type="spellEnd"/>
      <w:r w:rsidR="003A543F">
        <w:rPr>
          <w:rFonts w:cs="Times New Roman"/>
          <w:szCs w:val="24"/>
        </w:rPr>
        <w:t>), pret - nav, atturas - nav</w:t>
      </w:r>
      <w:r w:rsidR="007060CD" w:rsidRPr="008C5FA4">
        <w:rPr>
          <w:rFonts w:cs="Times New Roman"/>
          <w:szCs w:val="24"/>
        </w:rPr>
        <w:t>, n o l e m j:</w:t>
      </w:r>
    </w:p>
    <w:p w:rsidR="007060CD" w:rsidRPr="008C5FA4" w:rsidRDefault="007060CD" w:rsidP="001A61DC">
      <w:pPr>
        <w:spacing w:after="0" w:line="240" w:lineRule="auto"/>
        <w:ind w:firstLine="567"/>
        <w:jc w:val="both"/>
        <w:rPr>
          <w:rFonts w:cs="Times New Roman"/>
          <w:szCs w:val="24"/>
        </w:rPr>
      </w:pPr>
    </w:p>
    <w:p w:rsidR="00BA46A4" w:rsidRPr="001C080A" w:rsidRDefault="00BA46A4" w:rsidP="001A61DC">
      <w:pPr>
        <w:spacing w:after="0" w:line="240" w:lineRule="auto"/>
        <w:ind w:firstLine="567"/>
        <w:jc w:val="both"/>
        <w:rPr>
          <w:rFonts w:cs="Times New Roman"/>
          <w:szCs w:val="24"/>
        </w:rPr>
      </w:pPr>
      <w:r>
        <w:rPr>
          <w:rFonts w:cs="Times New Roman"/>
          <w:bCs/>
          <w:szCs w:val="24"/>
        </w:rPr>
        <w:t>precizēt i</w:t>
      </w:r>
      <w:r w:rsidRPr="002242A8">
        <w:rPr>
          <w:rFonts w:cs="Times New Roman"/>
          <w:bCs/>
          <w:szCs w:val="24"/>
        </w:rPr>
        <w:t>zdot</w:t>
      </w:r>
      <w:r>
        <w:rPr>
          <w:rFonts w:cs="Times New Roman"/>
          <w:bCs/>
          <w:szCs w:val="24"/>
        </w:rPr>
        <w:t>os</w:t>
      </w:r>
      <w:r w:rsidRPr="002242A8">
        <w:rPr>
          <w:rFonts w:cs="Times New Roman"/>
          <w:bCs/>
          <w:szCs w:val="24"/>
        </w:rPr>
        <w:t xml:space="preserve"> </w:t>
      </w:r>
      <w:r>
        <w:rPr>
          <w:rFonts w:cs="Times New Roman"/>
          <w:bCs/>
          <w:szCs w:val="24"/>
        </w:rPr>
        <w:t>Rēzeknes novada pašvaldības 2015</w:t>
      </w:r>
      <w:r w:rsidRPr="002242A8">
        <w:rPr>
          <w:rFonts w:cs="Times New Roman"/>
          <w:bCs/>
          <w:szCs w:val="24"/>
        </w:rPr>
        <w:t xml:space="preserve">.gada </w:t>
      </w:r>
      <w:r>
        <w:rPr>
          <w:rFonts w:cs="Times New Roman"/>
          <w:bCs/>
          <w:szCs w:val="24"/>
        </w:rPr>
        <w:t>16.jūlija saistošos noteikumus Nr.55</w:t>
      </w:r>
      <w:r w:rsidRPr="002242A8">
        <w:rPr>
          <w:rFonts w:cs="Times New Roman"/>
          <w:bCs/>
          <w:szCs w:val="24"/>
        </w:rPr>
        <w:t xml:space="preserve"> „</w:t>
      </w:r>
      <w:r w:rsidRPr="00DA728B">
        <w:rPr>
          <w:rFonts w:cs="Times New Roman"/>
          <w:bCs/>
          <w:szCs w:val="24"/>
        </w:rPr>
        <w:t xml:space="preserve">Par </w:t>
      </w:r>
      <w:r w:rsidRPr="00E17869">
        <w:rPr>
          <w:rFonts w:cs="Times New Roman"/>
          <w:bCs/>
          <w:szCs w:val="24"/>
        </w:rPr>
        <w:t>aizliegumu ģenētiski modificēto kultūraugu audzēšanai Rēzeknes novada teritorijā</w:t>
      </w:r>
      <w:r w:rsidRPr="002242A8">
        <w:rPr>
          <w:rFonts w:cs="Times New Roman"/>
          <w:bCs/>
          <w:szCs w:val="24"/>
        </w:rPr>
        <w:t>” (</w:t>
      </w:r>
      <w:r>
        <w:rPr>
          <w:rFonts w:cs="Times New Roman"/>
          <w:bCs/>
          <w:szCs w:val="24"/>
        </w:rPr>
        <w:t xml:space="preserve">precizēti </w:t>
      </w:r>
      <w:r w:rsidRPr="002242A8">
        <w:rPr>
          <w:rFonts w:cs="Times New Roman"/>
          <w:bCs/>
          <w:szCs w:val="24"/>
        </w:rPr>
        <w:t>saistošie noteikumi pievienoti).</w:t>
      </w:r>
    </w:p>
    <w:p w:rsidR="007060CD" w:rsidRPr="008C5FA4" w:rsidRDefault="007060CD" w:rsidP="001A61DC">
      <w:pPr>
        <w:spacing w:after="0" w:line="240" w:lineRule="auto"/>
        <w:ind w:right="19"/>
        <w:jc w:val="both"/>
        <w:rPr>
          <w:rFonts w:cs="Times New Roman"/>
          <w:bCs/>
          <w:szCs w:val="24"/>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BA46A4" w:rsidRPr="00FD4BCC" w:rsidRDefault="00BA46A4" w:rsidP="001A61DC">
      <w:pPr>
        <w:suppressAutoHyphens w:val="0"/>
        <w:spacing w:after="0" w:line="240" w:lineRule="auto"/>
        <w:contextualSpacing/>
        <w:jc w:val="center"/>
        <w:rPr>
          <w:b/>
          <w:szCs w:val="24"/>
        </w:rPr>
      </w:pPr>
      <w:r w:rsidRPr="00FD4BCC">
        <w:rPr>
          <w:b/>
        </w:rPr>
        <w:lastRenderedPageBreak/>
        <w:t>Par grozījumiem Ozolaines pirmsskolas izglītības iestādes „Jāņtārpiņš” nolikumā</w:t>
      </w:r>
    </w:p>
    <w:p w:rsidR="00291A10" w:rsidRPr="008C5FA4" w:rsidRDefault="00291A10" w:rsidP="001A61DC">
      <w:pPr>
        <w:spacing w:after="0" w:line="240" w:lineRule="auto"/>
        <w:ind w:right="19"/>
        <w:jc w:val="center"/>
        <w:rPr>
          <w:rFonts w:eastAsia="Lucida Sans Unicode" w:cs="Times New Roman"/>
          <w:b/>
        </w:rPr>
      </w:pPr>
      <w:r w:rsidRPr="008C5FA4">
        <w:rPr>
          <w:rFonts w:cs="Times New Roman"/>
          <w:sz w:val="20"/>
          <w:szCs w:val="20"/>
        </w:rPr>
        <w:t xml:space="preserve">(Ziņo: </w:t>
      </w:r>
      <w:r w:rsidR="00166268">
        <w:rPr>
          <w:rFonts w:cs="Times New Roman"/>
          <w:sz w:val="20"/>
          <w:szCs w:val="20"/>
        </w:rPr>
        <w:t>V.Deksnis</w:t>
      </w:r>
      <w:r w:rsidR="00906785">
        <w:rPr>
          <w:rFonts w:cs="Times New Roman"/>
          <w:sz w:val="20"/>
          <w:szCs w:val="20"/>
        </w:rPr>
        <w:t xml:space="preserve">, </w:t>
      </w:r>
      <w:r w:rsidR="00BA46A4">
        <w:rPr>
          <w:rFonts w:cs="Times New Roman"/>
          <w:sz w:val="20"/>
          <w:szCs w:val="20"/>
        </w:rPr>
        <w:t>A.Žogota</w:t>
      </w:r>
      <w:r w:rsidRPr="008C5FA4">
        <w:rPr>
          <w:rFonts w:cs="Times New Roman"/>
          <w:sz w:val="20"/>
          <w:szCs w:val="20"/>
        </w:rPr>
        <w:t>)</w:t>
      </w:r>
    </w:p>
    <w:p w:rsidR="00291A10" w:rsidRPr="008C5FA4" w:rsidRDefault="00291A10" w:rsidP="001A61DC">
      <w:pPr>
        <w:spacing w:after="0" w:line="240" w:lineRule="auto"/>
        <w:ind w:right="19"/>
        <w:rPr>
          <w:rFonts w:cs="Times New Roman"/>
          <w:b/>
          <w:iCs/>
          <w:szCs w:val="24"/>
        </w:rPr>
      </w:pPr>
    </w:p>
    <w:p w:rsidR="00291A10" w:rsidRPr="008C5FA4" w:rsidRDefault="00BA46A4" w:rsidP="001A61DC">
      <w:pPr>
        <w:spacing w:after="0" w:line="240" w:lineRule="auto"/>
        <w:ind w:firstLine="567"/>
        <w:jc w:val="both"/>
        <w:rPr>
          <w:rFonts w:cs="Times New Roman"/>
          <w:szCs w:val="24"/>
        </w:rPr>
      </w:pPr>
      <w:r>
        <w:t>Pamatojoties uz likuma “Par pašvaldībām” 21.panta pirmās daļas 8.punktu, Izglītības likuma 22.panta pirmo daļu, Rēzeknes novada pašvaldības Ozolaines pirmsskolas izglītības iestādes “Jāņtārpiņš” nolikuma (apstiprināts Rēzeknes novada domes 2012.gada 15.marta sēdē, protokols Nr.6, 1.§) 21.punktu, ņemot vērā Izglītības, kultūras un sporta jautājumu pastāvīgās komitejas 2015.gada 23.jūlija priekšlikumu,</w:t>
      </w:r>
      <w:r w:rsidR="00F7772E" w:rsidRPr="008C5FA4">
        <w:rPr>
          <w:rFonts w:cs="Times New Roman"/>
          <w:szCs w:val="24"/>
        </w:rPr>
        <w:t xml:space="preserve"> </w:t>
      </w:r>
      <w:r w:rsidR="00291A10"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91A10" w:rsidRPr="008C5FA4">
        <w:rPr>
          <w:rFonts w:cs="Times New Roman"/>
          <w:szCs w:val="24"/>
        </w:rPr>
        <w:t xml:space="preserve">, </w:t>
      </w:r>
      <w:r w:rsidR="001D550A">
        <w:rPr>
          <w:rFonts w:cs="Times New Roman"/>
          <w:szCs w:val="24"/>
        </w:rPr>
        <w:t xml:space="preserve">         </w:t>
      </w:r>
      <w:r w:rsidR="00291A10" w:rsidRPr="008C5FA4">
        <w:rPr>
          <w:rFonts w:cs="Times New Roman"/>
          <w:szCs w:val="24"/>
        </w:rPr>
        <w:t>n o l e m j:</w:t>
      </w:r>
    </w:p>
    <w:p w:rsidR="00291A10" w:rsidRPr="008C5FA4" w:rsidRDefault="00291A10" w:rsidP="001A61DC">
      <w:pPr>
        <w:suppressAutoHyphens w:val="0"/>
        <w:spacing w:after="0" w:line="240" w:lineRule="auto"/>
        <w:ind w:firstLine="567"/>
        <w:jc w:val="both"/>
        <w:rPr>
          <w:rFonts w:cs="Times New Roman"/>
          <w:szCs w:val="22"/>
          <w:lang w:eastAsia="en-US"/>
        </w:rPr>
      </w:pPr>
    </w:p>
    <w:p w:rsidR="00BA46A4" w:rsidRDefault="00BA46A4" w:rsidP="001A61DC">
      <w:pPr>
        <w:tabs>
          <w:tab w:val="left" w:pos="1695"/>
        </w:tabs>
        <w:spacing w:after="0" w:line="240" w:lineRule="auto"/>
        <w:ind w:firstLine="741"/>
        <w:jc w:val="both"/>
      </w:pPr>
      <w:r>
        <w:t xml:space="preserve">apstiprināt grozījumus Rēzeknes novada pašvaldības </w:t>
      </w:r>
      <w:r w:rsidRPr="007328F6">
        <w:rPr>
          <w:b/>
          <w:bCs/>
        </w:rPr>
        <w:t xml:space="preserve">Ozolaines pirmsskolas izglītības iestādes </w:t>
      </w:r>
      <w:r w:rsidRPr="007328F6">
        <w:rPr>
          <w:b/>
        </w:rPr>
        <w:t>“Jāņtārpiņš”</w:t>
      </w:r>
      <w:r>
        <w:t xml:space="preserve"> nolikumā (nolikuma grozījumi pievienoti).</w:t>
      </w:r>
    </w:p>
    <w:p w:rsidR="007328F6" w:rsidRDefault="007328F6" w:rsidP="001A61DC">
      <w:pPr>
        <w:tabs>
          <w:tab w:val="left" w:pos="1695"/>
        </w:tabs>
        <w:spacing w:after="0" w:line="240" w:lineRule="auto"/>
        <w:ind w:firstLine="741"/>
        <w:jc w:val="both"/>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ED4E78" w:rsidRPr="008C5FA4" w:rsidRDefault="00BA46A4" w:rsidP="001A61DC">
      <w:pPr>
        <w:spacing w:after="0" w:line="240" w:lineRule="auto"/>
        <w:ind w:left="644"/>
        <w:jc w:val="center"/>
        <w:rPr>
          <w:b/>
          <w:szCs w:val="24"/>
        </w:rPr>
      </w:pPr>
      <w:r w:rsidRPr="00FD4BCC">
        <w:rPr>
          <w:b/>
          <w:szCs w:val="24"/>
        </w:rPr>
        <w:t>Par grozījumiem Feimaņu pamatskolas nolikumā</w:t>
      </w:r>
    </w:p>
    <w:p w:rsidR="00291A10" w:rsidRPr="008C5FA4" w:rsidRDefault="00BA46A4" w:rsidP="001A61DC">
      <w:pPr>
        <w:spacing w:after="0" w:line="240" w:lineRule="auto"/>
        <w:ind w:right="19"/>
        <w:jc w:val="center"/>
        <w:rPr>
          <w:rFonts w:eastAsia="Lucida Sans Unicode" w:cs="Times New Roman"/>
          <w:b/>
        </w:rPr>
      </w:pPr>
      <w:r w:rsidRPr="008C5FA4">
        <w:rPr>
          <w:rFonts w:cs="Times New Roman"/>
          <w:sz w:val="20"/>
          <w:szCs w:val="20"/>
        </w:rPr>
        <w:t xml:space="preserve">(Ziņo: </w:t>
      </w:r>
      <w:r w:rsidR="00166268">
        <w:rPr>
          <w:rFonts w:cs="Times New Roman"/>
          <w:sz w:val="20"/>
          <w:szCs w:val="20"/>
        </w:rPr>
        <w:t>V.Deksnis</w:t>
      </w:r>
      <w:r>
        <w:rPr>
          <w:rFonts w:cs="Times New Roman"/>
          <w:sz w:val="20"/>
          <w:szCs w:val="20"/>
        </w:rPr>
        <w:t>, A.Žogota</w:t>
      </w:r>
      <w:r w:rsidRPr="008C5FA4">
        <w:rPr>
          <w:rFonts w:cs="Times New Roman"/>
          <w:sz w:val="20"/>
          <w:szCs w:val="20"/>
        </w:rPr>
        <w:t>)</w:t>
      </w:r>
    </w:p>
    <w:p w:rsidR="00291A10" w:rsidRPr="008C5FA4" w:rsidRDefault="00291A10" w:rsidP="001A61DC">
      <w:pPr>
        <w:spacing w:after="0" w:line="240" w:lineRule="auto"/>
        <w:ind w:right="19"/>
        <w:rPr>
          <w:rFonts w:cs="Times New Roman"/>
          <w:b/>
          <w:iCs/>
          <w:szCs w:val="24"/>
        </w:rPr>
      </w:pPr>
    </w:p>
    <w:p w:rsidR="00291A10" w:rsidRPr="008C5FA4" w:rsidRDefault="00BA46A4" w:rsidP="001A61DC">
      <w:pPr>
        <w:spacing w:after="0" w:line="240" w:lineRule="auto"/>
        <w:ind w:firstLine="567"/>
        <w:jc w:val="both"/>
        <w:rPr>
          <w:rFonts w:cs="Times New Roman"/>
          <w:szCs w:val="24"/>
        </w:rPr>
      </w:pPr>
      <w:r w:rsidRPr="008B59CA">
        <w:t>Pamatojoties</w:t>
      </w:r>
      <w:r w:rsidR="001A61DC">
        <w:t xml:space="preserve"> </w:t>
      </w:r>
      <w:r w:rsidRPr="008B59CA">
        <w:t>uz likuma</w:t>
      </w:r>
      <w:r w:rsidR="001A61DC">
        <w:t xml:space="preserve"> </w:t>
      </w:r>
      <w:r w:rsidRPr="008B59CA">
        <w:t>“Par pašvaldībām” 21.panta</w:t>
      </w:r>
      <w:r w:rsidR="001A61DC">
        <w:t xml:space="preserve"> </w:t>
      </w:r>
      <w:r w:rsidRPr="008B59CA">
        <w:t>pirmās</w:t>
      </w:r>
      <w:r w:rsidR="001A61DC">
        <w:t xml:space="preserve"> </w:t>
      </w:r>
      <w:r w:rsidRPr="008B59CA">
        <w:t>daļas</w:t>
      </w:r>
      <w:r w:rsidR="001A61DC">
        <w:t xml:space="preserve"> </w:t>
      </w:r>
      <w:r w:rsidRPr="008B59CA">
        <w:t>8.punktu, Izglītības likuma 22.panta</w:t>
      </w:r>
      <w:r w:rsidR="001A61DC">
        <w:t xml:space="preserve"> </w:t>
      </w:r>
      <w:r w:rsidRPr="008B59CA">
        <w:t>pirmo</w:t>
      </w:r>
      <w:r w:rsidR="001A61DC">
        <w:t xml:space="preserve"> </w:t>
      </w:r>
      <w:r w:rsidRPr="008B59CA">
        <w:t>daļu, Rēzeknes novada</w:t>
      </w:r>
      <w:r w:rsidR="001A61DC">
        <w:t xml:space="preserve"> </w:t>
      </w:r>
      <w:r w:rsidRPr="008B59CA">
        <w:t xml:space="preserve">pašvaldības </w:t>
      </w:r>
      <w:r>
        <w:t>Feimaņu</w:t>
      </w:r>
      <w:r w:rsidR="001A61DC">
        <w:t xml:space="preserve"> </w:t>
      </w:r>
      <w:r w:rsidRPr="008B59CA">
        <w:t>pamatskolas</w:t>
      </w:r>
      <w:r w:rsidR="001A61DC">
        <w:t xml:space="preserve"> </w:t>
      </w:r>
      <w:r w:rsidRPr="008B59CA">
        <w:t xml:space="preserve">nolikuma </w:t>
      </w:r>
      <w:r w:rsidRPr="00C01BF4">
        <w:t>(apstiprināts 2009.gada</w:t>
      </w:r>
      <w:r w:rsidR="001A61DC">
        <w:t xml:space="preserve"> </w:t>
      </w:r>
      <w:r w:rsidRPr="00C01BF4">
        <w:t>20.augusta Rēzeknes novada</w:t>
      </w:r>
      <w:r w:rsidR="001A61DC">
        <w:t xml:space="preserve"> </w:t>
      </w:r>
      <w:r w:rsidRPr="00C01BF4">
        <w:t>domes</w:t>
      </w:r>
      <w:r w:rsidR="001A61DC">
        <w:t xml:space="preserve"> </w:t>
      </w:r>
      <w:r w:rsidRPr="00C01BF4">
        <w:t>sēdē, protokols Nr.7, 21</w:t>
      </w:r>
      <w:r>
        <w:t>.</w:t>
      </w:r>
      <w:r w:rsidR="007328F6">
        <w:t>§; g</w:t>
      </w:r>
      <w:r w:rsidRPr="00C01BF4">
        <w:t xml:space="preserve">rozījumi: </w:t>
      </w:r>
      <w:r>
        <w:t>02</w:t>
      </w:r>
      <w:r w:rsidRPr="00C01BF4">
        <w:rPr>
          <w:bCs/>
          <w:szCs w:val="56"/>
        </w:rPr>
        <w:t>.0</w:t>
      </w:r>
      <w:r>
        <w:rPr>
          <w:bCs/>
          <w:szCs w:val="56"/>
        </w:rPr>
        <w:t>9</w:t>
      </w:r>
      <w:r w:rsidRPr="00C01BF4">
        <w:rPr>
          <w:bCs/>
          <w:szCs w:val="56"/>
        </w:rPr>
        <w:t>.201</w:t>
      </w:r>
      <w:r>
        <w:rPr>
          <w:bCs/>
          <w:szCs w:val="56"/>
        </w:rPr>
        <w:t>0</w:t>
      </w:r>
      <w:r w:rsidR="00BB73EB">
        <w:rPr>
          <w:bCs/>
          <w:szCs w:val="56"/>
        </w:rPr>
        <w:t xml:space="preserve">. </w:t>
      </w:r>
      <w:r w:rsidRPr="00C01BF4">
        <w:rPr>
          <w:bCs/>
          <w:szCs w:val="56"/>
        </w:rPr>
        <w:t>Rēzekn</w:t>
      </w:r>
      <w:r>
        <w:rPr>
          <w:bCs/>
          <w:szCs w:val="56"/>
        </w:rPr>
        <w:t>es novada</w:t>
      </w:r>
      <w:r w:rsidR="001A61DC">
        <w:rPr>
          <w:bCs/>
          <w:szCs w:val="56"/>
        </w:rPr>
        <w:t xml:space="preserve"> </w:t>
      </w:r>
      <w:r>
        <w:rPr>
          <w:bCs/>
          <w:szCs w:val="56"/>
        </w:rPr>
        <w:t>domes</w:t>
      </w:r>
      <w:r w:rsidR="001A61DC">
        <w:rPr>
          <w:bCs/>
          <w:szCs w:val="56"/>
        </w:rPr>
        <w:t xml:space="preserve"> </w:t>
      </w:r>
      <w:r>
        <w:rPr>
          <w:bCs/>
          <w:szCs w:val="56"/>
        </w:rPr>
        <w:t>lēmums, protokols Nr. 19</w:t>
      </w:r>
      <w:r w:rsidRPr="00C01BF4">
        <w:rPr>
          <w:bCs/>
          <w:szCs w:val="56"/>
        </w:rPr>
        <w:t xml:space="preserve">, </w:t>
      </w:r>
      <w:r w:rsidR="00BB73EB">
        <w:rPr>
          <w:bCs/>
          <w:szCs w:val="56"/>
        </w:rPr>
        <w:t>8.§</w:t>
      </w:r>
      <w:r>
        <w:rPr>
          <w:bCs/>
          <w:szCs w:val="56"/>
        </w:rPr>
        <w:t xml:space="preserve">; </w:t>
      </w:r>
      <w:r>
        <w:t>01</w:t>
      </w:r>
      <w:r w:rsidRPr="00C01BF4">
        <w:rPr>
          <w:bCs/>
          <w:szCs w:val="56"/>
        </w:rPr>
        <w:t>.0</w:t>
      </w:r>
      <w:r>
        <w:rPr>
          <w:bCs/>
          <w:szCs w:val="56"/>
        </w:rPr>
        <w:t>9</w:t>
      </w:r>
      <w:r w:rsidRPr="00C01BF4">
        <w:rPr>
          <w:bCs/>
          <w:szCs w:val="56"/>
        </w:rPr>
        <w:t>.201</w:t>
      </w:r>
      <w:r>
        <w:rPr>
          <w:bCs/>
          <w:szCs w:val="56"/>
        </w:rPr>
        <w:t>1</w:t>
      </w:r>
      <w:r w:rsidR="00BB73EB">
        <w:rPr>
          <w:bCs/>
          <w:szCs w:val="56"/>
        </w:rPr>
        <w:t xml:space="preserve">. </w:t>
      </w:r>
      <w:r w:rsidRPr="00C01BF4">
        <w:rPr>
          <w:bCs/>
          <w:szCs w:val="56"/>
        </w:rPr>
        <w:t>Rēzekn</w:t>
      </w:r>
      <w:r>
        <w:rPr>
          <w:bCs/>
          <w:szCs w:val="56"/>
        </w:rPr>
        <w:t>es novada</w:t>
      </w:r>
      <w:r w:rsidR="001A61DC">
        <w:rPr>
          <w:bCs/>
          <w:szCs w:val="56"/>
        </w:rPr>
        <w:t xml:space="preserve"> </w:t>
      </w:r>
      <w:r>
        <w:rPr>
          <w:bCs/>
          <w:szCs w:val="56"/>
        </w:rPr>
        <w:t>domes</w:t>
      </w:r>
      <w:r w:rsidR="001A61DC">
        <w:rPr>
          <w:bCs/>
          <w:szCs w:val="56"/>
        </w:rPr>
        <w:t xml:space="preserve"> </w:t>
      </w:r>
      <w:r>
        <w:rPr>
          <w:bCs/>
          <w:szCs w:val="56"/>
        </w:rPr>
        <w:t>lēmums, protokols Nr. 18</w:t>
      </w:r>
      <w:r w:rsidRPr="00C01BF4">
        <w:rPr>
          <w:bCs/>
          <w:szCs w:val="56"/>
        </w:rPr>
        <w:t xml:space="preserve">, </w:t>
      </w:r>
      <w:r w:rsidR="00BB73EB">
        <w:rPr>
          <w:bCs/>
          <w:szCs w:val="56"/>
        </w:rPr>
        <w:t>6.§</w:t>
      </w:r>
      <w:r w:rsidR="001A61DC">
        <w:rPr>
          <w:bCs/>
          <w:szCs w:val="56"/>
        </w:rPr>
        <w:t xml:space="preserve">  </w:t>
      </w:r>
      <w:r>
        <w:rPr>
          <w:bCs/>
          <w:szCs w:val="56"/>
        </w:rPr>
        <w:t>un</w:t>
      </w:r>
      <w:r w:rsidR="001A61DC">
        <w:rPr>
          <w:bCs/>
          <w:szCs w:val="56"/>
        </w:rPr>
        <w:t xml:space="preserve"> </w:t>
      </w:r>
      <w:r>
        <w:rPr>
          <w:bCs/>
          <w:szCs w:val="56"/>
        </w:rPr>
        <w:t xml:space="preserve">04.10.2012. </w:t>
      </w:r>
      <w:r w:rsidRPr="00C01BF4">
        <w:rPr>
          <w:bCs/>
          <w:szCs w:val="56"/>
        </w:rPr>
        <w:t>Rēzeknes nov</w:t>
      </w:r>
      <w:r>
        <w:rPr>
          <w:bCs/>
          <w:szCs w:val="56"/>
        </w:rPr>
        <w:t>ada domes lēmums, protokols Nr.20,</w:t>
      </w:r>
      <w:r w:rsidRPr="00C01BF4">
        <w:rPr>
          <w:bCs/>
          <w:szCs w:val="56"/>
        </w:rPr>
        <w:t xml:space="preserve"> </w:t>
      </w:r>
      <w:r>
        <w:rPr>
          <w:bCs/>
          <w:szCs w:val="56"/>
        </w:rPr>
        <w:t>5.</w:t>
      </w:r>
      <w:r w:rsidRPr="00C01BF4">
        <w:rPr>
          <w:bCs/>
          <w:szCs w:val="56"/>
        </w:rPr>
        <w:t>§</w:t>
      </w:r>
      <w:r w:rsidRPr="00C01BF4">
        <w:t>)</w:t>
      </w:r>
      <w:r w:rsidR="001A61DC">
        <w:rPr>
          <w:i/>
          <w:iCs/>
        </w:rPr>
        <w:t xml:space="preserve"> </w:t>
      </w:r>
      <w:r w:rsidRPr="00737D16">
        <w:t>6</w:t>
      </w:r>
      <w:r>
        <w:t>3</w:t>
      </w:r>
      <w:r w:rsidRPr="00737D16">
        <w:t>.punktu, ņemot</w:t>
      </w:r>
      <w:r w:rsidR="001A61DC">
        <w:t xml:space="preserve"> </w:t>
      </w:r>
      <w:r w:rsidRPr="00737D16">
        <w:t>vērā</w:t>
      </w:r>
      <w:r w:rsidR="001A61DC">
        <w:t xml:space="preserve"> </w:t>
      </w:r>
      <w:r w:rsidRPr="00737D16">
        <w:t>Izglītības, kultūras</w:t>
      </w:r>
      <w:r w:rsidR="001A61DC">
        <w:t xml:space="preserve"> </w:t>
      </w:r>
      <w:r w:rsidRPr="00737D16">
        <w:t>un sporta</w:t>
      </w:r>
      <w:r w:rsidR="001A61DC">
        <w:t xml:space="preserve"> </w:t>
      </w:r>
      <w:r w:rsidRPr="00737D16">
        <w:t>jautājumu</w:t>
      </w:r>
      <w:r w:rsidR="001A61DC">
        <w:t xml:space="preserve"> </w:t>
      </w:r>
      <w:r w:rsidRPr="00737D16">
        <w:t>pastāvīgās komitejas</w:t>
      </w:r>
      <w:r w:rsidR="001A61DC">
        <w:t xml:space="preserve"> </w:t>
      </w:r>
      <w:r w:rsidRPr="00737D16">
        <w:t>201</w:t>
      </w:r>
      <w:r>
        <w:t>5</w:t>
      </w:r>
      <w:r w:rsidRPr="00737D16">
        <w:t>.gada</w:t>
      </w:r>
      <w:r w:rsidR="001A61DC">
        <w:t xml:space="preserve"> </w:t>
      </w:r>
      <w:r w:rsidRPr="00483A07">
        <w:t>23.jūlija</w:t>
      </w:r>
      <w:r w:rsidR="001A61DC">
        <w:t xml:space="preserve"> </w:t>
      </w:r>
      <w:r w:rsidRPr="00737D16">
        <w:t>priekšlikumu,</w:t>
      </w:r>
      <w:r w:rsidR="001A61DC">
        <w:t xml:space="preserve"> </w:t>
      </w:r>
      <w:r w:rsidR="00291A10"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91A10" w:rsidRPr="008C5FA4">
        <w:rPr>
          <w:rFonts w:cs="Times New Roman"/>
          <w:szCs w:val="24"/>
        </w:rPr>
        <w:t>, n o l e m j:</w:t>
      </w:r>
    </w:p>
    <w:p w:rsidR="00ED4E78" w:rsidRPr="008C5FA4" w:rsidRDefault="00ED4E78" w:rsidP="001A61DC">
      <w:pPr>
        <w:spacing w:after="0" w:line="240" w:lineRule="auto"/>
        <w:ind w:firstLine="567"/>
        <w:jc w:val="both"/>
        <w:rPr>
          <w:rFonts w:cs="Times New Roman"/>
          <w:szCs w:val="24"/>
        </w:rPr>
      </w:pPr>
    </w:p>
    <w:p w:rsidR="00BA46A4" w:rsidRDefault="00BA46A4" w:rsidP="001A61DC">
      <w:pPr>
        <w:tabs>
          <w:tab w:val="left" w:pos="1695"/>
        </w:tabs>
        <w:spacing w:after="0" w:line="240" w:lineRule="auto"/>
        <w:ind w:firstLine="741"/>
        <w:jc w:val="both"/>
      </w:pPr>
      <w:r>
        <w:t>apstiprināt</w:t>
      </w:r>
      <w:r w:rsidR="001A61DC">
        <w:t xml:space="preserve"> </w:t>
      </w:r>
      <w:r>
        <w:t>g</w:t>
      </w:r>
      <w:r w:rsidRPr="003C1168">
        <w:t>rozījumus</w:t>
      </w:r>
      <w:r w:rsidR="001A61DC">
        <w:t xml:space="preserve"> </w:t>
      </w:r>
      <w:r w:rsidRPr="003C1168">
        <w:t>Rēzeknes</w:t>
      </w:r>
      <w:r w:rsidR="001A61DC">
        <w:t xml:space="preserve"> </w:t>
      </w:r>
      <w:r w:rsidRPr="003C1168">
        <w:t>novada</w:t>
      </w:r>
      <w:r w:rsidR="001A61DC">
        <w:t xml:space="preserve"> </w:t>
      </w:r>
      <w:r w:rsidRPr="003C1168">
        <w:t xml:space="preserve">pašvaldības </w:t>
      </w:r>
      <w:r w:rsidRPr="007328F6">
        <w:rPr>
          <w:b/>
          <w:bCs/>
        </w:rPr>
        <w:t>Feimaņu pamatskolas</w:t>
      </w:r>
      <w:r w:rsidR="001A61DC">
        <w:rPr>
          <w:bCs/>
        </w:rPr>
        <w:t xml:space="preserve"> </w:t>
      </w:r>
      <w:r w:rsidRPr="00BA46A4">
        <w:rPr>
          <w:bCs/>
        </w:rPr>
        <w:t xml:space="preserve"> </w:t>
      </w:r>
      <w:r>
        <w:t>nolikumā (nolikuma</w:t>
      </w:r>
      <w:r w:rsidR="001A61DC">
        <w:t xml:space="preserve"> </w:t>
      </w:r>
      <w:r>
        <w:t>g</w:t>
      </w:r>
      <w:r w:rsidRPr="003C1168">
        <w:t>rozījumi</w:t>
      </w:r>
      <w:r w:rsidR="001A61DC">
        <w:t xml:space="preserve"> </w:t>
      </w:r>
      <w:r w:rsidRPr="003C1168">
        <w:t>pievienoti).</w:t>
      </w:r>
    </w:p>
    <w:p w:rsidR="0081380F" w:rsidRPr="003C1168" w:rsidRDefault="0081380F" w:rsidP="001A61DC">
      <w:pPr>
        <w:tabs>
          <w:tab w:val="left" w:pos="1695"/>
        </w:tabs>
        <w:spacing w:after="0" w:line="240" w:lineRule="auto"/>
        <w:ind w:firstLine="741"/>
        <w:jc w:val="both"/>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C412C4" w:rsidRPr="008C5FA4" w:rsidRDefault="00BA46A4" w:rsidP="001A61DC">
      <w:pPr>
        <w:spacing w:after="0" w:line="240" w:lineRule="auto"/>
        <w:jc w:val="center"/>
        <w:rPr>
          <w:b/>
          <w:bCs/>
          <w:szCs w:val="24"/>
        </w:rPr>
      </w:pPr>
      <w:r w:rsidRPr="000634A3">
        <w:rPr>
          <w:b/>
          <w:szCs w:val="24"/>
        </w:rPr>
        <w:t>Par grozījumiem Gaigalavas pamatskolas nolikumā</w:t>
      </w:r>
    </w:p>
    <w:p w:rsidR="00BA46A4" w:rsidRPr="008C5FA4" w:rsidRDefault="00C412C4" w:rsidP="001A61DC">
      <w:pPr>
        <w:spacing w:after="0" w:line="240" w:lineRule="auto"/>
        <w:ind w:right="19"/>
        <w:jc w:val="center"/>
        <w:rPr>
          <w:rFonts w:eastAsia="Lucida Sans Unicode" w:cs="Times New Roman"/>
          <w:b/>
        </w:rPr>
      </w:pPr>
      <w:r w:rsidRPr="008C5FA4">
        <w:rPr>
          <w:rFonts w:cs="Times New Roman"/>
          <w:sz w:val="20"/>
          <w:szCs w:val="20"/>
        </w:rPr>
        <w:t xml:space="preserve"> </w:t>
      </w:r>
      <w:r w:rsidR="00BA46A4" w:rsidRPr="008C5FA4">
        <w:rPr>
          <w:rFonts w:cs="Times New Roman"/>
          <w:sz w:val="20"/>
          <w:szCs w:val="20"/>
        </w:rPr>
        <w:t xml:space="preserve">(Ziņo: </w:t>
      </w:r>
      <w:r w:rsidR="00166268">
        <w:rPr>
          <w:rFonts w:cs="Times New Roman"/>
          <w:sz w:val="20"/>
          <w:szCs w:val="20"/>
        </w:rPr>
        <w:t>V.Deksnis</w:t>
      </w:r>
      <w:r w:rsidR="00BA46A4">
        <w:rPr>
          <w:rFonts w:cs="Times New Roman"/>
          <w:sz w:val="20"/>
          <w:szCs w:val="20"/>
        </w:rPr>
        <w:t>, A.Žogota</w:t>
      </w:r>
      <w:r w:rsidR="00BA46A4" w:rsidRPr="008C5FA4">
        <w:rPr>
          <w:rFonts w:cs="Times New Roman"/>
          <w:sz w:val="20"/>
          <w:szCs w:val="20"/>
        </w:rPr>
        <w:t>)</w:t>
      </w:r>
    </w:p>
    <w:p w:rsidR="00291A10" w:rsidRPr="008C5FA4" w:rsidRDefault="00291A10" w:rsidP="001A61DC">
      <w:pPr>
        <w:spacing w:after="0" w:line="240" w:lineRule="auto"/>
        <w:ind w:right="19"/>
        <w:jc w:val="center"/>
        <w:rPr>
          <w:rFonts w:cs="Times New Roman"/>
          <w:b/>
          <w:bCs/>
        </w:rPr>
      </w:pPr>
    </w:p>
    <w:p w:rsidR="00BA46A4" w:rsidRDefault="00BA46A4" w:rsidP="001A61DC">
      <w:pPr>
        <w:spacing w:after="0" w:line="240" w:lineRule="auto"/>
        <w:ind w:firstLine="567"/>
        <w:jc w:val="both"/>
        <w:rPr>
          <w:rFonts w:cs="Times New Roman"/>
          <w:szCs w:val="24"/>
        </w:rPr>
      </w:pPr>
      <w:r w:rsidRPr="0067455F">
        <w:t>Pamatojoties</w:t>
      </w:r>
      <w:r w:rsidR="001A61DC">
        <w:t xml:space="preserve"> </w:t>
      </w:r>
      <w:r w:rsidRPr="0067455F">
        <w:t>uz likuma</w:t>
      </w:r>
      <w:r w:rsidR="001A61DC">
        <w:t xml:space="preserve"> </w:t>
      </w:r>
      <w:r w:rsidRPr="0067455F">
        <w:t>“Par pašvaldībām” 21.panta</w:t>
      </w:r>
      <w:r w:rsidR="001A61DC">
        <w:t xml:space="preserve"> </w:t>
      </w:r>
      <w:r w:rsidRPr="0067455F">
        <w:t>pirmās</w:t>
      </w:r>
      <w:r w:rsidR="001A61DC">
        <w:t xml:space="preserve"> </w:t>
      </w:r>
      <w:r w:rsidRPr="0067455F">
        <w:t>daļas</w:t>
      </w:r>
      <w:r w:rsidR="001A61DC">
        <w:t xml:space="preserve"> </w:t>
      </w:r>
      <w:r w:rsidRPr="0067455F">
        <w:t>8.punktu, Izglītības likuma 22.panta</w:t>
      </w:r>
      <w:r w:rsidR="001A61DC">
        <w:t xml:space="preserve"> </w:t>
      </w:r>
      <w:r w:rsidRPr="0067455F">
        <w:t>pirmo</w:t>
      </w:r>
      <w:r w:rsidR="001A61DC">
        <w:t xml:space="preserve"> </w:t>
      </w:r>
      <w:r w:rsidRPr="0067455F">
        <w:t>daļu, Rēzeknes novada</w:t>
      </w:r>
      <w:r w:rsidR="001A61DC">
        <w:t xml:space="preserve"> </w:t>
      </w:r>
      <w:r w:rsidRPr="0067455F">
        <w:t>pašvaldības</w:t>
      </w:r>
      <w:r w:rsidR="001A61DC">
        <w:t xml:space="preserve"> </w:t>
      </w:r>
      <w:r w:rsidRPr="0067455F">
        <w:t xml:space="preserve"> </w:t>
      </w:r>
      <w:r>
        <w:t>Gaigalavas</w:t>
      </w:r>
      <w:r w:rsidR="001A61DC">
        <w:t xml:space="preserve"> </w:t>
      </w:r>
      <w:r>
        <w:t>pamatskolas</w:t>
      </w:r>
      <w:r w:rsidR="001A61DC">
        <w:t xml:space="preserve"> </w:t>
      </w:r>
      <w:r w:rsidRPr="0067455F">
        <w:t>nolikuma (apstiprināts</w:t>
      </w:r>
      <w:r w:rsidR="001A61DC">
        <w:t xml:space="preserve"> </w:t>
      </w:r>
      <w:r w:rsidRPr="0067455F">
        <w:t>Rēzeknes</w:t>
      </w:r>
      <w:r w:rsidR="001A61DC">
        <w:t xml:space="preserve"> </w:t>
      </w:r>
      <w:r w:rsidRPr="0067455F">
        <w:t>novada</w:t>
      </w:r>
      <w:r w:rsidR="001A61DC">
        <w:t xml:space="preserve"> </w:t>
      </w:r>
      <w:r w:rsidRPr="0067455F">
        <w:t>domes</w:t>
      </w:r>
      <w:r w:rsidR="001A61DC">
        <w:t xml:space="preserve"> </w:t>
      </w:r>
      <w:r w:rsidRPr="0067455F">
        <w:t>2009.gada</w:t>
      </w:r>
      <w:r w:rsidR="001A61DC">
        <w:t xml:space="preserve"> </w:t>
      </w:r>
      <w:r w:rsidRPr="0067455F">
        <w:t>20.augusta sēdē, protokols Nr.7, 21</w:t>
      </w:r>
      <w:r>
        <w:t>.</w:t>
      </w:r>
      <w:r w:rsidRPr="0067455F">
        <w:t>§;</w:t>
      </w:r>
      <w:r w:rsidR="001A61DC">
        <w:rPr>
          <w:rFonts w:ascii="Verdana" w:hAnsi="Verdana"/>
          <w:sz w:val="20"/>
          <w:szCs w:val="20"/>
        </w:rPr>
        <w:t xml:space="preserve"> </w:t>
      </w:r>
      <w:r w:rsidR="007328F6">
        <w:t xml:space="preserve"> grozījumi</w:t>
      </w:r>
      <w:r w:rsidR="00BB73EB">
        <w:t>:</w:t>
      </w:r>
      <w:r w:rsidRPr="0067455F">
        <w:t xml:space="preserve"> 18.03.2010</w:t>
      </w:r>
      <w:r w:rsidR="007328F6">
        <w:t>.</w:t>
      </w:r>
      <w:r w:rsidR="001A61DC">
        <w:t xml:space="preserve"> </w:t>
      </w:r>
      <w:r w:rsidRPr="0067455F">
        <w:t>Rēzeknes novada domes lēmums, protokols Nr.6; 1</w:t>
      </w:r>
      <w:r>
        <w:t>3.</w:t>
      </w:r>
      <w:r w:rsidRPr="0067455F">
        <w:t>§</w:t>
      </w:r>
      <w:r>
        <w:t>; 20</w:t>
      </w:r>
      <w:r w:rsidRPr="0067455F">
        <w:t>.</w:t>
      </w:r>
      <w:r>
        <w:t>1</w:t>
      </w:r>
      <w:r w:rsidR="007328F6">
        <w:t>0.2011.</w:t>
      </w:r>
      <w:r w:rsidRPr="0067455F">
        <w:t xml:space="preserve"> Rēzeknes</w:t>
      </w:r>
      <w:r w:rsidR="001A61DC">
        <w:t xml:space="preserve"> </w:t>
      </w:r>
      <w:r w:rsidRPr="0067455F">
        <w:t>novada</w:t>
      </w:r>
      <w:r w:rsidR="001A61DC">
        <w:t xml:space="preserve"> </w:t>
      </w:r>
      <w:r>
        <w:t>domes</w:t>
      </w:r>
      <w:r w:rsidR="001A61DC">
        <w:t xml:space="preserve"> </w:t>
      </w:r>
      <w:r>
        <w:t>lēmums, protokols Nr. 21</w:t>
      </w:r>
      <w:r w:rsidRPr="0067455F">
        <w:t xml:space="preserve">, </w:t>
      </w:r>
      <w:r>
        <w:t>10.§</w:t>
      </w:r>
      <w:r w:rsidR="007328F6">
        <w:t>; 04.10.2012.</w:t>
      </w:r>
      <w:r w:rsidRPr="0067455F">
        <w:t xml:space="preserve"> Rēzeknes</w:t>
      </w:r>
      <w:r w:rsidR="001A61DC">
        <w:t xml:space="preserve"> </w:t>
      </w:r>
      <w:r w:rsidRPr="0067455F">
        <w:t>novad</w:t>
      </w:r>
      <w:r>
        <w:t>a</w:t>
      </w:r>
      <w:r w:rsidR="001A61DC">
        <w:t xml:space="preserve"> </w:t>
      </w:r>
      <w:r>
        <w:t>domes</w:t>
      </w:r>
      <w:r w:rsidR="001A61DC">
        <w:t xml:space="preserve"> </w:t>
      </w:r>
      <w:r>
        <w:t>lēmums, protokols Nr.</w:t>
      </w:r>
      <w:r w:rsidRPr="0067455F">
        <w:t xml:space="preserve">20, </w:t>
      </w:r>
      <w:r>
        <w:t>6.</w:t>
      </w:r>
      <w:r w:rsidRPr="0067455F">
        <w:t>§</w:t>
      </w:r>
      <w:r w:rsidR="007328F6">
        <w:t>; 20.12.2012.</w:t>
      </w:r>
      <w:r w:rsidRPr="0067455F">
        <w:rPr>
          <w:rFonts w:ascii="Verdana" w:hAnsi="Verdana"/>
          <w:sz w:val="20"/>
          <w:szCs w:val="20"/>
        </w:rPr>
        <w:t xml:space="preserve"> </w:t>
      </w:r>
      <w:r w:rsidRPr="0067455F">
        <w:t>Rēzeknes</w:t>
      </w:r>
      <w:r w:rsidR="001A61DC">
        <w:t xml:space="preserve"> </w:t>
      </w:r>
      <w:r w:rsidRPr="0067455F">
        <w:t>novad</w:t>
      </w:r>
      <w:r>
        <w:t>a</w:t>
      </w:r>
      <w:r w:rsidR="001A61DC">
        <w:t xml:space="preserve"> </w:t>
      </w:r>
      <w:r>
        <w:t>domes</w:t>
      </w:r>
      <w:r w:rsidR="001A61DC">
        <w:t xml:space="preserve"> </w:t>
      </w:r>
      <w:r>
        <w:t>lēmums, protokols Nr.</w:t>
      </w:r>
      <w:r w:rsidRPr="0067455F">
        <w:t>2</w:t>
      </w:r>
      <w:r>
        <w:t>7</w:t>
      </w:r>
      <w:r w:rsidRPr="0067455F">
        <w:t>,</w:t>
      </w:r>
      <w:r w:rsidR="001A61DC">
        <w:t xml:space="preserve"> </w:t>
      </w:r>
      <w:r>
        <w:t>2.</w:t>
      </w:r>
      <w:r w:rsidRPr="0067455F">
        <w:t>§</w:t>
      </w:r>
      <w:r w:rsidR="007328F6">
        <w:t xml:space="preserve">; 19.12.2013. </w:t>
      </w:r>
      <w:r w:rsidRPr="0067455F">
        <w:t>Rēzeknes</w:t>
      </w:r>
      <w:r w:rsidR="001A61DC">
        <w:t xml:space="preserve"> </w:t>
      </w:r>
      <w:r w:rsidRPr="0067455F">
        <w:t>novada</w:t>
      </w:r>
      <w:r w:rsidR="001A61DC">
        <w:t xml:space="preserve"> </w:t>
      </w:r>
      <w:r>
        <w:t>domes</w:t>
      </w:r>
      <w:r w:rsidR="001A61DC">
        <w:t xml:space="preserve"> </w:t>
      </w:r>
      <w:r>
        <w:t>lēmums, protokols Nr.3</w:t>
      </w:r>
      <w:r w:rsidRPr="0067455F">
        <w:t>0,</w:t>
      </w:r>
      <w:r w:rsidR="001A61DC">
        <w:t xml:space="preserve"> </w:t>
      </w:r>
      <w:r>
        <w:t>6.</w:t>
      </w:r>
      <w:r w:rsidRPr="0067455F">
        <w:t>§</w:t>
      </w:r>
      <w:r w:rsidR="001A61DC">
        <w:t xml:space="preserve"> </w:t>
      </w:r>
      <w:r>
        <w:t>un 21</w:t>
      </w:r>
      <w:r w:rsidRPr="0067455F">
        <w:t>.08.201</w:t>
      </w:r>
      <w:r>
        <w:t>4</w:t>
      </w:r>
      <w:r w:rsidR="007328F6">
        <w:t>.</w:t>
      </w:r>
      <w:r w:rsidRPr="0067455F">
        <w:t xml:space="preserve"> Rēzeknes</w:t>
      </w:r>
      <w:r w:rsidR="001A61DC">
        <w:t xml:space="preserve"> </w:t>
      </w:r>
      <w:r w:rsidRPr="0067455F">
        <w:t>novad</w:t>
      </w:r>
      <w:r>
        <w:t>a</w:t>
      </w:r>
      <w:r w:rsidR="001A61DC">
        <w:t xml:space="preserve"> </w:t>
      </w:r>
      <w:r>
        <w:t>domes</w:t>
      </w:r>
      <w:r w:rsidR="001A61DC">
        <w:t xml:space="preserve"> </w:t>
      </w:r>
      <w:r>
        <w:t>lēmums, protokols Nr.</w:t>
      </w:r>
      <w:r w:rsidRPr="0067455F">
        <w:t>20, 1</w:t>
      </w:r>
      <w:r>
        <w:t>.</w:t>
      </w:r>
      <w:r w:rsidRPr="0067455F">
        <w:t>§</w:t>
      </w:r>
      <w:r>
        <w:t xml:space="preserve">) </w:t>
      </w:r>
      <w:r w:rsidRPr="0067455F">
        <w:t>6</w:t>
      </w:r>
      <w:r>
        <w:t>4</w:t>
      </w:r>
      <w:r w:rsidRPr="0067455F">
        <w:t>.punktu, ņemot</w:t>
      </w:r>
      <w:r w:rsidR="001A61DC">
        <w:t xml:space="preserve"> </w:t>
      </w:r>
      <w:r w:rsidRPr="0067455F">
        <w:t>vērā</w:t>
      </w:r>
      <w:r w:rsidR="001A61DC">
        <w:t xml:space="preserve"> </w:t>
      </w:r>
      <w:r w:rsidRPr="0067455F">
        <w:t>Izglītības, kultūras</w:t>
      </w:r>
      <w:r w:rsidR="001A61DC">
        <w:t xml:space="preserve"> </w:t>
      </w:r>
      <w:r w:rsidRPr="0067455F">
        <w:t>un sporta</w:t>
      </w:r>
      <w:r w:rsidR="001A61DC">
        <w:t xml:space="preserve"> </w:t>
      </w:r>
      <w:r w:rsidRPr="0067455F">
        <w:t>jautājumu</w:t>
      </w:r>
      <w:r w:rsidR="001A61DC">
        <w:t xml:space="preserve"> </w:t>
      </w:r>
      <w:r w:rsidRPr="0067455F">
        <w:t>pastāvīgās komitejas</w:t>
      </w:r>
      <w:r w:rsidR="001A61DC">
        <w:t xml:space="preserve"> </w:t>
      </w:r>
      <w:r w:rsidRPr="0067455F">
        <w:t>2015.gada</w:t>
      </w:r>
      <w:r w:rsidR="001A61DC">
        <w:t xml:space="preserve"> </w:t>
      </w:r>
      <w:r w:rsidRPr="0067455F">
        <w:t>23.jūlija</w:t>
      </w:r>
      <w:r w:rsidR="001A61DC">
        <w:t xml:space="preserve"> </w:t>
      </w:r>
      <w:r w:rsidRPr="0067455F">
        <w:t>priekšlikumu,</w:t>
      </w:r>
      <w:r w:rsidR="00291A10" w:rsidRPr="008C5FA4">
        <w:rPr>
          <w:rFonts w:cs="Times New Roman"/>
          <w:szCs w:val="24"/>
          <w:lang w:eastAsia="en-US"/>
        </w:rPr>
        <w:t xml:space="preserve"> </w:t>
      </w:r>
      <w:r w:rsidR="00291A10"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91A10" w:rsidRPr="008C5FA4">
        <w:rPr>
          <w:rFonts w:cs="Times New Roman"/>
          <w:szCs w:val="24"/>
        </w:rPr>
        <w:t>, n o l e m j:</w:t>
      </w:r>
    </w:p>
    <w:p w:rsidR="00BA46A4" w:rsidRDefault="00BA46A4" w:rsidP="001A61DC">
      <w:pPr>
        <w:spacing w:after="0" w:line="240" w:lineRule="auto"/>
        <w:ind w:firstLine="567"/>
        <w:jc w:val="both"/>
        <w:rPr>
          <w:rFonts w:cs="Times New Roman"/>
          <w:szCs w:val="24"/>
        </w:rPr>
      </w:pPr>
    </w:p>
    <w:p w:rsidR="008C5FA4" w:rsidRPr="00BA46A4" w:rsidRDefault="00BA46A4" w:rsidP="001A61DC">
      <w:pPr>
        <w:spacing w:after="0" w:line="240" w:lineRule="auto"/>
        <w:ind w:firstLine="567"/>
        <w:jc w:val="both"/>
        <w:rPr>
          <w:rFonts w:cs="Times New Roman"/>
          <w:szCs w:val="24"/>
        </w:rPr>
      </w:pPr>
      <w:r>
        <w:t>apstiprināt</w:t>
      </w:r>
      <w:r w:rsidR="001A61DC">
        <w:t xml:space="preserve"> </w:t>
      </w:r>
      <w:r>
        <w:t>g</w:t>
      </w:r>
      <w:r w:rsidRPr="0067455F">
        <w:t>rozījumus</w:t>
      </w:r>
      <w:r w:rsidR="001A61DC">
        <w:t xml:space="preserve"> </w:t>
      </w:r>
      <w:r w:rsidRPr="0067455F">
        <w:t>Rēzeknes</w:t>
      </w:r>
      <w:r w:rsidR="001A61DC">
        <w:t xml:space="preserve"> </w:t>
      </w:r>
      <w:r w:rsidRPr="0067455F">
        <w:t>novada</w:t>
      </w:r>
      <w:r w:rsidR="001A61DC">
        <w:t xml:space="preserve"> </w:t>
      </w:r>
      <w:r w:rsidRPr="0067455F">
        <w:t xml:space="preserve">pašvaldības </w:t>
      </w:r>
      <w:r>
        <w:rPr>
          <w:b/>
          <w:bCs/>
        </w:rPr>
        <w:t>Gaigalavas</w:t>
      </w:r>
      <w:r w:rsidR="001A61DC">
        <w:rPr>
          <w:b/>
          <w:bCs/>
        </w:rPr>
        <w:t xml:space="preserve"> </w:t>
      </w:r>
      <w:r>
        <w:rPr>
          <w:b/>
          <w:bCs/>
        </w:rPr>
        <w:t>pamatskolas</w:t>
      </w:r>
      <w:r w:rsidR="001A61DC">
        <w:rPr>
          <w:b/>
          <w:bCs/>
        </w:rPr>
        <w:t xml:space="preserve"> </w:t>
      </w:r>
      <w:r w:rsidRPr="0067455F">
        <w:rPr>
          <w:b/>
          <w:bCs/>
        </w:rPr>
        <w:t xml:space="preserve"> </w:t>
      </w:r>
      <w:r w:rsidRPr="0067455F">
        <w:t>n</w:t>
      </w:r>
      <w:r>
        <w:t>olikumā (nolikuma</w:t>
      </w:r>
      <w:r w:rsidR="001A61DC">
        <w:t xml:space="preserve"> </w:t>
      </w:r>
      <w:r>
        <w:t>g</w:t>
      </w:r>
      <w:r w:rsidRPr="0067455F">
        <w:t>rozījumi</w:t>
      </w:r>
      <w:r w:rsidR="001A61DC">
        <w:t xml:space="preserve"> </w:t>
      </w:r>
      <w:r w:rsidRPr="0067455F">
        <w:t>pievienoti).</w:t>
      </w:r>
    </w:p>
    <w:p w:rsidR="008C5FA4" w:rsidRPr="008C5FA4" w:rsidRDefault="008C5FA4" w:rsidP="001A61DC">
      <w:pPr>
        <w:spacing w:after="0" w:line="240" w:lineRule="auto"/>
        <w:ind w:firstLine="567"/>
        <w:jc w:val="both"/>
        <w:rPr>
          <w:rFonts w:cs="Times New Roman"/>
          <w:szCs w:val="24"/>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C412C4" w:rsidRPr="008C5FA4" w:rsidRDefault="00BA46A4" w:rsidP="001A61DC">
      <w:pPr>
        <w:spacing w:after="0" w:line="240" w:lineRule="auto"/>
        <w:ind w:left="644"/>
        <w:jc w:val="center"/>
        <w:rPr>
          <w:b/>
          <w:szCs w:val="24"/>
        </w:rPr>
      </w:pPr>
      <w:r w:rsidRPr="000634A3">
        <w:rPr>
          <w:b/>
          <w:szCs w:val="24"/>
        </w:rPr>
        <w:t xml:space="preserve">Par grozījumiem </w:t>
      </w:r>
      <w:proofErr w:type="spellStart"/>
      <w:r w:rsidRPr="000634A3">
        <w:rPr>
          <w:b/>
          <w:szCs w:val="24"/>
        </w:rPr>
        <w:t>Rēznas</w:t>
      </w:r>
      <w:proofErr w:type="spellEnd"/>
      <w:r w:rsidRPr="000634A3">
        <w:rPr>
          <w:b/>
          <w:szCs w:val="24"/>
        </w:rPr>
        <w:t xml:space="preserve"> pamatskolas nolikumā</w:t>
      </w:r>
    </w:p>
    <w:p w:rsidR="00291A10" w:rsidRDefault="00BA46A4" w:rsidP="001A61DC">
      <w:pPr>
        <w:spacing w:after="0" w:line="240" w:lineRule="auto"/>
        <w:ind w:right="19"/>
        <w:jc w:val="center"/>
        <w:rPr>
          <w:rFonts w:cs="Times New Roman"/>
          <w:sz w:val="20"/>
          <w:szCs w:val="20"/>
        </w:rPr>
      </w:pPr>
      <w:r w:rsidRPr="008C5FA4">
        <w:rPr>
          <w:rFonts w:cs="Times New Roman"/>
          <w:sz w:val="20"/>
          <w:szCs w:val="20"/>
        </w:rPr>
        <w:t xml:space="preserve">(Ziņo: </w:t>
      </w:r>
      <w:r w:rsidR="00166268">
        <w:rPr>
          <w:rFonts w:cs="Times New Roman"/>
          <w:sz w:val="20"/>
          <w:szCs w:val="20"/>
        </w:rPr>
        <w:t>V.Deksnis</w:t>
      </w:r>
      <w:r>
        <w:rPr>
          <w:rFonts w:cs="Times New Roman"/>
          <w:sz w:val="20"/>
          <w:szCs w:val="20"/>
        </w:rPr>
        <w:t>, A.Žogota</w:t>
      </w:r>
      <w:r w:rsidRPr="008C5FA4">
        <w:rPr>
          <w:rFonts w:cs="Times New Roman"/>
          <w:sz w:val="20"/>
          <w:szCs w:val="20"/>
        </w:rPr>
        <w:t>)</w:t>
      </w:r>
    </w:p>
    <w:p w:rsidR="00BA46A4" w:rsidRPr="008C5FA4" w:rsidRDefault="00BA46A4" w:rsidP="001A61DC">
      <w:pPr>
        <w:spacing w:after="0" w:line="240" w:lineRule="auto"/>
        <w:ind w:right="19"/>
        <w:jc w:val="center"/>
        <w:rPr>
          <w:rFonts w:cs="Times New Roman"/>
          <w:b/>
          <w:szCs w:val="24"/>
        </w:rPr>
      </w:pPr>
    </w:p>
    <w:p w:rsidR="004272DE" w:rsidRPr="008C5FA4" w:rsidRDefault="00BA46A4" w:rsidP="001A61DC">
      <w:pPr>
        <w:spacing w:after="0" w:line="240" w:lineRule="auto"/>
        <w:ind w:firstLine="567"/>
        <w:jc w:val="both"/>
        <w:rPr>
          <w:rFonts w:cs="Times New Roman"/>
          <w:szCs w:val="24"/>
        </w:rPr>
      </w:pPr>
      <w:r w:rsidRPr="0067455F">
        <w:t>Pamatojoties</w:t>
      </w:r>
      <w:r w:rsidR="001A61DC">
        <w:t xml:space="preserve"> </w:t>
      </w:r>
      <w:r w:rsidRPr="0067455F">
        <w:t>uz likuma</w:t>
      </w:r>
      <w:r w:rsidR="001A61DC">
        <w:t xml:space="preserve"> </w:t>
      </w:r>
      <w:r w:rsidRPr="0067455F">
        <w:t>“Par pašvaldībām” 21.panta</w:t>
      </w:r>
      <w:r w:rsidR="001A61DC">
        <w:t xml:space="preserve"> </w:t>
      </w:r>
      <w:r w:rsidRPr="0067455F">
        <w:t>pirmās</w:t>
      </w:r>
      <w:r w:rsidR="001A61DC">
        <w:t xml:space="preserve"> </w:t>
      </w:r>
      <w:r w:rsidRPr="0067455F">
        <w:t>daļas</w:t>
      </w:r>
      <w:r w:rsidR="001A61DC">
        <w:t xml:space="preserve"> </w:t>
      </w:r>
      <w:r w:rsidRPr="0067455F">
        <w:t>8.punktu, Izglītības likuma 22.panta</w:t>
      </w:r>
      <w:r w:rsidR="001A61DC">
        <w:t xml:space="preserve"> </w:t>
      </w:r>
      <w:r w:rsidRPr="0067455F">
        <w:t>pirmo</w:t>
      </w:r>
      <w:r w:rsidR="001A61DC">
        <w:t xml:space="preserve"> </w:t>
      </w:r>
      <w:r w:rsidRPr="0067455F">
        <w:t>daļu, Rēzeknes novada</w:t>
      </w:r>
      <w:r w:rsidR="001A61DC">
        <w:t xml:space="preserve"> </w:t>
      </w:r>
      <w:r w:rsidRPr="0067455F">
        <w:t>pašvaldības</w:t>
      </w:r>
      <w:r w:rsidR="001A61DC">
        <w:t xml:space="preserve"> </w:t>
      </w:r>
      <w:r w:rsidRPr="0067455F">
        <w:t xml:space="preserve"> </w:t>
      </w:r>
      <w:proofErr w:type="spellStart"/>
      <w:r>
        <w:t>Rēznas</w:t>
      </w:r>
      <w:proofErr w:type="spellEnd"/>
      <w:r>
        <w:t xml:space="preserve"> pamatskolas</w:t>
      </w:r>
      <w:r w:rsidR="001A61DC">
        <w:t xml:space="preserve"> </w:t>
      </w:r>
      <w:r w:rsidRPr="0067455F">
        <w:t>nolikuma (apstiprināts</w:t>
      </w:r>
      <w:r w:rsidR="001A61DC">
        <w:t xml:space="preserve"> </w:t>
      </w:r>
      <w:r w:rsidRPr="0067455F">
        <w:t>Rēzeknes</w:t>
      </w:r>
      <w:r w:rsidR="001A61DC">
        <w:t xml:space="preserve"> </w:t>
      </w:r>
      <w:r w:rsidRPr="0067455F">
        <w:t>novada</w:t>
      </w:r>
      <w:r w:rsidR="001A61DC">
        <w:t xml:space="preserve"> </w:t>
      </w:r>
      <w:r w:rsidRPr="0067455F">
        <w:t>domes</w:t>
      </w:r>
      <w:r w:rsidR="001A61DC">
        <w:t xml:space="preserve"> </w:t>
      </w:r>
      <w:r w:rsidRPr="0067455F">
        <w:t>2009.gada</w:t>
      </w:r>
      <w:r w:rsidR="001A61DC">
        <w:t xml:space="preserve"> </w:t>
      </w:r>
      <w:r w:rsidRPr="0067455F">
        <w:t>20.augusta sēdē, protokols Nr.7, 21</w:t>
      </w:r>
      <w:r>
        <w:t>.</w:t>
      </w:r>
      <w:r w:rsidRPr="0067455F">
        <w:t>§;</w:t>
      </w:r>
      <w:r w:rsidR="001A61DC">
        <w:rPr>
          <w:rFonts w:ascii="Verdana" w:hAnsi="Verdana"/>
          <w:sz w:val="20"/>
          <w:szCs w:val="20"/>
        </w:rPr>
        <w:t xml:space="preserve"> </w:t>
      </w:r>
      <w:r w:rsidR="00BB73EB">
        <w:t xml:space="preserve"> grozījumi:</w:t>
      </w:r>
      <w:r>
        <w:t xml:space="preserve"> 01</w:t>
      </w:r>
      <w:r w:rsidRPr="0067455F">
        <w:t>.0</w:t>
      </w:r>
      <w:r>
        <w:t>9</w:t>
      </w:r>
      <w:r w:rsidRPr="0067455F">
        <w:t>.201</w:t>
      </w:r>
      <w:r>
        <w:t>1</w:t>
      </w:r>
      <w:r w:rsidR="00BB73EB">
        <w:t>.</w:t>
      </w:r>
      <w:r w:rsidR="001A61DC">
        <w:t xml:space="preserve"> </w:t>
      </w:r>
      <w:r w:rsidRPr="0067455F">
        <w:t>Rēzeknes novada domes lēmums, protokols Nr.</w:t>
      </w:r>
      <w:r>
        <w:t>18; 3.§; 07</w:t>
      </w:r>
      <w:r w:rsidRPr="0067455F">
        <w:t>.</w:t>
      </w:r>
      <w:r>
        <w:t>06</w:t>
      </w:r>
      <w:r w:rsidRPr="0067455F">
        <w:t>.201</w:t>
      </w:r>
      <w:r>
        <w:t>2</w:t>
      </w:r>
      <w:r w:rsidR="00BB73EB">
        <w:t>.</w:t>
      </w:r>
      <w:r w:rsidRPr="0067455F">
        <w:t xml:space="preserve"> Rēzeknes</w:t>
      </w:r>
      <w:r w:rsidR="001A61DC">
        <w:t xml:space="preserve"> </w:t>
      </w:r>
      <w:r w:rsidRPr="0067455F">
        <w:t>novada</w:t>
      </w:r>
      <w:r w:rsidR="001A61DC">
        <w:t xml:space="preserve"> </w:t>
      </w:r>
      <w:r>
        <w:t>domes</w:t>
      </w:r>
      <w:r w:rsidR="001A61DC">
        <w:t xml:space="preserve"> </w:t>
      </w:r>
      <w:r>
        <w:t>lēmums, protokols Nr.11</w:t>
      </w:r>
      <w:r w:rsidRPr="0067455F">
        <w:t xml:space="preserve">, § </w:t>
      </w:r>
      <w:r>
        <w:t>4</w:t>
      </w:r>
      <w:r w:rsidRPr="0067455F">
        <w:t xml:space="preserve"> ; 04.10.2012., Rēzeknes</w:t>
      </w:r>
      <w:r w:rsidR="001A61DC">
        <w:t xml:space="preserve"> </w:t>
      </w:r>
      <w:r w:rsidRPr="0067455F">
        <w:t>novad</w:t>
      </w:r>
      <w:r>
        <w:t>a</w:t>
      </w:r>
      <w:r w:rsidR="001A61DC">
        <w:t xml:space="preserve"> </w:t>
      </w:r>
      <w:r>
        <w:t>domes</w:t>
      </w:r>
      <w:r w:rsidR="001A61DC">
        <w:t xml:space="preserve"> </w:t>
      </w:r>
      <w:r>
        <w:t>lēmums, protokols Nr.</w:t>
      </w:r>
      <w:r w:rsidRPr="0067455F">
        <w:t xml:space="preserve">20, </w:t>
      </w:r>
      <w:r>
        <w:t>11.</w:t>
      </w:r>
      <w:r w:rsidRPr="0067455F">
        <w:t>§</w:t>
      </w:r>
      <w:r>
        <w:t>; 20.12.2012.</w:t>
      </w:r>
      <w:r w:rsidRPr="0067455F">
        <w:rPr>
          <w:rFonts w:ascii="Verdana" w:hAnsi="Verdana"/>
          <w:sz w:val="20"/>
          <w:szCs w:val="20"/>
        </w:rPr>
        <w:t xml:space="preserve"> </w:t>
      </w:r>
      <w:r w:rsidRPr="0067455F">
        <w:t>Rēzeknes</w:t>
      </w:r>
      <w:r w:rsidR="001A61DC">
        <w:t xml:space="preserve"> </w:t>
      </w:r>
      <w:r w:rsidRPr="0067455F">
        <w:t>novada</w:t>
      </w:r>
      <w:r w:rsidR="001A61DC">
        <w:t xml:space="preserve"> </w:t>
      </w:r>
      <w:r w:rsidRPr="0067455F">
        <w:t>domes</w:t>
      </w:r>
      <w:r w:rsidR="001A61DC">
        <w:t xml:space="preserve"> </w:t>
      </w:r>
      <w:r w:rsidRPr="0067455F">
        <w:t>lēmums, pro</w:t>
      </w:r>
      <w:r w:rsidR="00BB73EB">
        <w:t>tokols Nr.</w:t>
      </w:r>
      <w:r w:rsidRPr="0067455F">
        <w:t>2</w:t>
      </w:r>
      <w:r>
        <w:t>7</w:t>
      </w:r>
      <w:r w:rsidRPr="0067455F">
        <w:t>,</w:t>
      </w:r>
      <w:r w:rsidR="001A61DC">
        <w:t xml:space="preserve"> </w:t>
      </w:r>
      <w:r>
        <w:t>3.</w:t>
      </w:r>
      <w:r w:rsidRPr="0067455F">
        <w:t>§</w:t>
      </w:r>
      <w:r w:rsidR="00BB73EB">
        <w:t>; 14.08.2013.</w:t>
      </w:r>
      <w:r>
        <w:t xml:space="preserve"> </w:t>
      </w:r>
      <w:r w:rsidRPr="0067455F">
        <w:t>Rēzeknes</w:t>
      </w:r>
      <w:r w:rsidR="001A61DC">
        <w:t xml:space="preserve"> </w:t>
      </w:r>
      <w:r w:rsidRPr="0067455F">
        <w:t>novada</w:t>
      </w:r>
      <w:r w:rsidR="001A61DC">
        <w:t xml:space="preserve"> </w:t>
      </w:r>
      <w:r>
        <w:t>domes</w:t>
      </w:r>
      <w:r w:rsidR="001A61DC">
        <w:t xml:space="preserve"> </w:t>
      </w:r>
      <w:r>
        <w:t>lēmums, protokols Nr.2</w:t>
      </w:r>
      <w:r w:rsidRPr="0067455F">
        <w:t>0,</w:t>
      </w:r>
      <w:r w:rsidR="001A61DC">
        <w:t xml:space="preserve"> </w:t>
      </w:r>
      <w:r>
        <w:t>5.</w:t>
      </w:r>
      <w:r w:rsidRPr="0067455F">
        <w:t>§</w:t>
      </w:r>
      <w:r w:rsidR="001A61DC">
        <w:t xml:space="preserve"> </w:t>
      </w:r>
      <w:r>
        <w:t>un 20</w:t>
      </w:r>
      <w:r w:rsidRPr="0067455F">
        <w:t>.0</w:t>
      </w:r>
      <w:r>
        <w:t>3</w:t>
      </w:r>
      <w:r w:rsidRPr="0067455F">
        <w:t>.201</w:t>
      </w:r>
      <w:r>
        <w:t>4</w:t>
      </w:r>
      <w:r w:rsidR="00BB73EB">
        <w:t>.</w:t>
      </w:r>
      <w:r w:rsidRPr="0067455F">
        <w:t xml:space="preserve"> Rēzeknes</w:t>
      </w:r>
      <w:r w:rsidR="001A61DC">
        <w:t xml:space="preserve"> </w:t>
      </w:r>
      <w:r w:rsidRPr="0067455F">
        <w:t>novada</w:t>
      </w:r>
      <w:r w:rsidR="001A61DC">
        <w:t xml:space="preserve"> </w:t>
      </w:r>
      <w:r w:rsidRPr="0067455F">
        <w:t>domes</w:t>
      </w:r>
      <w:r w:rsidR="001A61DC">
        <w:t xml:space="preserve"> </w:t>
      </w:r>
      <w:r w:rsidRPr="0067455F">
        <w:t>lēmums, protokols N</w:t>
      </w:r>
      <w:r>
        <w:t>r.7, 4.§</w:t>
      </w:r>
      <w:r w:rsidRPr="0067455F">
        <w:t>)</w:t>
      </w:r>
      <w:r w:rsidR="001A61DC">
        <w:t xml:space="preserve"> </w:t>
      </w:r>
      <w:r w:rsidRPr="0067455F">
        <w:t>6</w:t>
      </w:r>
      <w:r>
        <w:t>4</w:t>
      </w:r>
      <w:r w:rsidRPr="0067455F">
        <w:t>.punktu, ņemot</w:t>
      </w:r>
      <w:r w:rsidR="001A61DC">
        <w:t xml:space="preserve"> </w:t>
      </w:r>
      <w:r w:rsidRPr="0067455F">
        <w:t>vērā</w:t>
      </w:r>
      <w:r w:rsidR="001A61DC">
        <w:t xml:space="preserve"> </w:t>
      </w:r>
      <w:r w:rsidRPr="0067455F">
        <w:t>Izglītības, kultūras</w:t>
      </w:r>
      <w:r w:rsidR="001A61DC">
        <w:t xml:space="preserve"> </w:t>
      </w:r>
      <w:r w:rsidRPr="0067455F">
        <w:t>un sporta</w:t>
      </w:r>
      <w:r w:rsidR="001A61DC">
        <w:t xml:space="preserve"> </w:t>
      </w:r>
      <w:r w:rsidRPr="0067455F">
        <w:t>jautājumu</w:t>
      </w:r>
      <w:r w:rsidR="001A61DC">
        <w:t xml:space="preserve"> </w:t>
      </w:r>
      <w:r w:rsidRPr="0067455F">
        <w:t>pastāvīgās komitejas</w:t>
      </w:r>
      <w:r w:rsidR="001A61DC">
        <w:t xml:space="preserve"> </w:t>
      </w:r>
      <w:r w:rsidRPr="0067455F">
        <w:t>2015.gada</w:t>
      </w:r>
      <w:r w:rsidR="001A61DC">
        <w:t xml:space="preserve"> </w:t>
      </w:r>
      <w:r w:rsidRPr="0067455F">
        <w:t>23.jūlija</w:t>
      </w:r>
      <w:r w:rsidR="001A61DC">
        <w:t xml:space="preserve"> </w:t>
      </w:r>
      <w:r w:rsidRPr="0067455F">
        <w:t>priekšlikumu,</w:t>
      </w:r>
      <w:r>
        <w:t xml:space="preserve"> </w:t>
      </w:r>
      <w:r w:rsidR="00291A10"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91A10" w:rsidRPr="008C5FA4">
        <w:rPr>
          <w:rFonts w:cs="Times New Roman"/>
          <w:szCs w:val="24"/>
        </w:rPr>
        <w:t>, n o l e m j:</w:t>
      </w:r>
    </w:p>
    <w:p w:rsidR="00ED4E78" w:rsidRPr="008C5FA4" w:rsidRDefault="00ED4E78" w:rsidP="001A61DC">
      <w:pPr>
        <w:spacing w:after="0" w:line="240" w:lineRule="auto"/>
        <w:ind w:firstLine="567"/>
        <w:jc w:val="both"/>
        <w:rPr>
          <w:rFonts w:cs="Times New Roman"/>
          <w:szCs w:val="24"/>
        </w:rPr>
      </w:pPr>
    </w:p>
    <w:p w:rsidR="00BA46A4" w:rsidRDefault="00BA46A4" w:rsidP="001A61DC">
      <w:pPr>
        <w:tabs>
          <w:tab w:val="left" w:pos="1695"/>
        </w:tabs>
        <w:spacing w:after="0" w:line="240" w:lineRule="auto"/>
        <w:ind w:firstLine="741"/>
        <w:jc w:val="both"/>
      </w:pPr>
      <w:r>
        <w:t>apstiprināt</w:t>
      </w:r>
      <w:r w:rsidR="001A61DC">
        <w:t xml:space="preserve"> </w:t>
      </w:r>
      <w:r>
        <w:t>g</w:t>
      </w:r>
      <w:r w:rsidRPr="0067455F">
        <w:t>rozījumus</w:t>
      </w:r>
      <w:r w:rsidR="001A61DC">
        <w:t xml:space="preserve"> </w:t>
      </w:r>
      <w:r w:rsidRPr="0067455F">
        <w:t>Rēzeknes</w:t>
      </w:r>
      <w:r w:rsidR="001A61DC">
        <w:t xml:space="preserve"> </w:t>
      </w:r>
      <w:r w:rsidRPr="0067455F">
        <w:t>novada</w:t>
      </w:r>
      <w:r w:rsidR="001A61DC">
        <w:t xml:space="preserve"> </w:t>
      </w:r>
      <w:r w:rsidRPr="0067455F">
        <w:t xml:space="preserve">pašvaldības </w:t>
      </w:r>
      <w:proofErr w:type="spellStart"/>
      <w:r w:rsidRPr="007328F6">
        <w:rPr>
          <w:b/>
          <w:bCs/>
        </w:rPr>
        <w:t>Rēznas</w:t>
      </w:r>
      <w:proofErr w:type="spellEnd"/>
      <w:r w:rsidR="001A61DC" w:rsidRPr="007328F6">
        <w:rPr>
          <w:b/>
          <w:bCs/>
        </w:rPr>
        <w:t xml:space="preserve"> </w:t>
      </w:r>
      <w:r w:rsidRPr="007328F6">
        <w:rPr>
          <w:b/>
          <w:bCs/>
        </w:rPr>
        <w:t>pamatskolas</w:t>
      </w:r>
      <w:r w:rsidR="001A61DC">
        <w:rPr>
          <w:bCs/>
        </w:rPr>
        <w:t xml:space="preserve"> </w:t>
      </w:r>
      <w:r w:rsidRPr="00BA46A4">
        <w:rPr>
          <w:bCs/>
        </w:rPr>
        <w:t xml:space="preserve"> </w:t>
      </w:r>
      <w:r>
        <w:t>nolikumā (nolikuma</w:t>
      </w:r>
      <w:r w:rsidR="001A61DC">
        <w:t xml:space="preserve"> </w:t>
      </w:r>
      <w:r>
        <w:t>g</w:t>
      </w:r>
      <w:r w:rsidRPr="0067455F">
        <w:t>rozījumi</w:t>
      </w:r>
      <w:r w:rsidR="001A61DC">
        <w:t xml:space="preserve"> </w:t>
      </w:r>
      <w:r w:rsidRPr="0067455F">
        <w:t>pievienoti).</w:t>
      </w:r>
    </w:p>
    <w:p w:rsidR="0081380F" w:rsidRDefault="0081380F" w:rsidP="001A61DC">
      <w:pPr>
        <w:tabs>
          <w:tab w:val="left" w:pos="1695"/>
        </w:tabs>
        <w:spacing w:after="0" w:line="240" w:lineRule="auto"/>
        <w:ind w:firstLine="741"/>
        <w:jc w:val="both"/>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BA46A4" w:rsidRDefault="00BA46A4" w:rsidP="001A61DC">
      <w:pPr>
        <w:spacing w:after="0" w:line="240" w:lineRule="auto"/>
        <w:ind w:right="19"/>
        <w:jc w:val="center"/>
        <w:rPr>
          <w:rFonts w:cs="Times New Roman"/>
          <w:sz w:val="20"/>
          <w:szCs w:val="20"/>
        </w:rPr>
      </w:pPr>
      <w:r w:rsidRPr="000634A3">
        <w:rPr>
          <w:b/>
        </w:rPr>
        <w:t xml:space="preserve">Par grozījumiem </w:t>
      </w:r>
      <w:proofErr w:type="spellStart"/>
      <w:r w:rsidRPr="000634A3">
        <w:rPr>
          <w:b/>
        </w:rPr>
        <w:t>Verēmu</w:t>
      </w:r>
      <w:proofErr w:type="spellEnd"/>
      <w:r w:rsidRPr="000634A3">
        <w:rPr>
          <w:b/>
        </w:rPr>
        <w:t xml:space="preserve"> pamatskolas nolikumā</w:t>
      </w:r>
      <w:r w:rsidRPr="008C5FA4">
        <w:rPr>
          <w:rFonts w:cs="Times New Roman"/>
          <w:sz w:val="20"/>
          <w:szCs w:val="20"/>
        </w:rPr>
        <w:t xml:space="preserve"> </w:t>
      </w:r>
    </w:p>
    <w:p w:rsidR="00BA46A4" w:rsidRDefault="00BA46A4" w:rsidP="001A61DC">
      <w:pPr>
        <w:spacing w:after="0" w:line="240" w:lineRule="auto"/>
        <w:ind w:right="19"/>
        <w:jc w:val="center"/>
        <w:rPr>
          <w:rFonts w:cs="Times New Roman"/>
          <w:sz w:val="20"/>
          <w:szCs w:val="20"/>
        </w:rPr>
      </w:pPr>
      <w:r w:rsidRPr="008C5FA4">
        <w:rPr>
          <w:rFonts w:cs="Times New Roman"/>
          <w:sz w:val="20"/>
          <w:szCs w:val="20"/>
        </w:rPr>
        <w:t xml:space="preserve">(Ziņo: </w:t>
      </w:r>
      <w:r w:rsidR="00166268">
        <w:rPr>
          <w:rFonts w:cs="Times New Roman"/>
          <w:sz w:val="20"/>
          <w:szCs w:val="20"/>
        </w:rPr>
        <w:t>V.Deksnis</w:t>
      </w:r>
      <w:r>
        <w:rPr>
          <w:rFonts w:cs="Times New Roman"/>
          <w:sz w:val="20"/>
          <w:szCs w:val="20"/>
        </w:rPr>
        <w:t>, A.Žogota</w:t>
      </w:r>
      <w:r w:rsidRPr="008C5FA4">
        <w:rPr>
          <w:rFonts w:cs="Times New Roman"/>
          <w:sz w:val="20"/>
          <w:szCs w:val="20"/>
        </w:rPr>
        <w:t>)</w:t>
      </w:r>
    </w:p>
    <w:p w:rsidR="00547EC2" w:rsidRPr="008C5FA4" w:rsidRDefault="00547EC2" w:rsidP="001A61DC">
      <w:pPr>
        <w:pStyle w:val="Sarakstarindkopa"/>
        <w:spacing w:after="0" w:line="240" w:lineRule="auto"/>
        <w:ind w:left="644" w:right="19"/>
        <w:rPr>
          <w:rFonts w:eastAsia="Times New Roman" w:cs="Times New Roman"/>
          <w:szCs w:val="24"/>
          <w:lang w:eastAsia="ar-SA"/>
        </w:rPr>
      </w:pPr>
    </w:p>
    <w:p w:rsidR="00547EC2" w:rsidRPr="008C5FA4" w:rsidRDefault="00BA46A4" w:rsidP="001A61DC">
      <w:pPr>
        <w:spacing w:after="0" w:line="240" w:lineRule="auto"/>
        <w:ind w:firstLine="567"/>
        <w:jc w:val="both"/>
        <w:rPr>
          <w:rFonts w:cs="Times New Roman"/>
          <w:szCs w:val="24"/>
        </w:rPr>
      </w:pPr>
      <w:r>
        <w:t>Pamatojoties</w:t>
      </w:r>
      <w:r w:rsidR="001A61DC">
        <w:t xml:space="preserve"> </w:t>
      </w:r>
      <w:r>
        <w:t>uz likuma</w:t>
      </w:r>
      <w:r w:rsidR="001A61DC">
        <w:t xml:space="preserve"> </w:t>
      </w:r>
      <w:r>
        <w:t>“Par pašvaldībām” 21.panta</w:t>
      </w:r>
      <w:r w:rsidR="001A61DC">
        <w:t xml:space="preserve"> </w:t>
      </w:r>
      <w:r>
        <w:t>pirmās</w:t>
      </w:r>
      <w:r w:rsidR="001A61DC">
        <w:t xml:space="preserve"> </w:t>
      </w:r>
      <w:r>
        <w:t>daļas</w:t>
      </w:r>
      <w:r w:rsidR="001A61DC">
        <w:t xml:space="preserve"> </w:t>
      </w:r>
      <w:r>
        <w:t>8.punktu, Izglītības likuma 22.panta</w:t>
      </w:r>
      <w:r w:rsidR="001A61DC">
        <w:t xml:space="preserve"> </w:t>
      </w:r>
      <w:r>
        <w:t>pirmo</w:t>
      </w:r>
      <w:r w:rsidR="001A61DC">
        <w:t xml:space="preserve"> </w:t>
      </w:r>
      <w:r>
        <w:t>daļu, Rēzeknes novada</w:t>
      </w:r>
      <w:r w:rsidR="001A61DC">
        <w:t xml:space="preserve"> </w:t>
      </w:r>
      <w:r>
        <w:t>pašvaldības</w:t>
      </w:r>
      <w:r w:rsidR="001A61DC">
        <w:t xml:space="preserve"> </w:t>
      </w:r>
      <w:proofErr w:type="spellStart"/>
      <w:r>
        <w:t>Verēmu</w:t>
      </w:r>
      <w:proofErr w:type="spellEnd"/>
      <w:r w:rsidR="001A61DC">
        <w:t xml:space="preserve"> </w:t>
      </w:r>
      <w:r>
        <w:t>pamatskolas</w:t>
      </w:r>
      <w:r w:rsidR="001A61DC">
        <w:t xml:space="preserve"> </w:t>
      </w:r>
      <w:r>
        <w:t xml:space="preserve">nolikuma </w:t>
      </w:r>
      <w:r w:rsidRPr="00C01BF4">
        <w:t>(apstiprināts 2009.gada</w:t>
      </w:r>
      <w:r w:rsidR="001A61DC">
        <w:t xml:space="preserve"> </w:t>
      </w:r>
      <w:r w:rsidRPr="00C01BF4">
        <w:t>20.augusta Rēzeknes novada</w:t>
      </w:r>
      <w:r w:rsidR="001A61DC">
        <w:t xml:space="preserve"> </w:t>
      </w:r>
      <w:r w:rsidRPr="00C01BF4">
        <w:t>domes</w:t>
      </w:r>
      <w:r w:rsidR="001A61DC">
        <w:t xml:space="preserve"> </w:t>
      </w:r>
      <w:r w:rsidRPr="00C01BF4">
        <w:t>sēdē, protokols Nr.7, 21</w:t>
      </w:r>
      <w:r>
        <w:t>.</w:t>
      </w:r>
      <w:r w:rsidRPr="00C01BF4">
        <w:t xml:space="preserve">§; </w:t>
      </w:r>
      <w:r w:rsidR="00BB73EB">
        <w:t>g</w:t>
      </w:r>
      <w:r w:rsidRPr="00C01BF4">
        <w:t xml:space="preserve">rozījumi: </w:t>
      </w:r>
      <w:r>
        <w:t>16</w:t>
      </w:r>
      <w:r w:rsidRPr="00C01BF4">
        <w:rPr>
          <w:bCs/>
          <w:szCs w:val="56"/>
        </w:rPr>
        <w:t>.0</w:t>
      </w:r>
      <w:r>
        <w:rPr>
          <w:bCs/>
          <w:szCs w:val="56"/>
        </w:rPr>
        <w:t>2</w:t>
      </w:r>
      <w:r w:rsidR="00BB73EB">
        <w:rPr>
          <w:bCs/>
          <w:szCs w:val="56"/>
        </w:rPr>
        <w:t xml:space="preserve">.2012. </w:t>
      </w:r>
      <w:r w:rsidRPr="00C01BF4">
        <w:rPr>
          <w:bCs/>
          <w:szCs w:val="56"/>
        </w:rPr>
        <w:t>Rēzekn</w:t>
      </w:r>
      <w:r>
        <w:rPr>
          <w:bCs/>
          <w:szCs w:val="56"/>
        </w:rPr>
        <w:t>es novada</w:t>
      </w:r>
      <w:r w:rsidR="001A61DC">
        <w:rPr>
          <w:bCs/>
          <w:szCs w:val="56"/>
        </w:rPr>
        <w:t xml:space="preserve"> </w:t>
      </w:r>
      <w:r>
        <w:rPr>
          <w:bCs/>
          <w:szCs w:val="56"/>
        </w:rPr>
        <w:t>domes</w:t>
      </w:r>
      <w:r w:rsidR="001A61DC">
        <w:rPr>
          <w:bCs/>
          <w:szCs w:val="56"/>
        </w:rPr>
        <w:t xml:space="preserve"> </w:t>
      </w:r>
      <w:r>
        <w:rPr>
          <w:bCs/>
          <w:szCs w:val="56"/>
        </w:rPr>
        <w:t>lēmums, protokols Nr.4</w:t>
      </w:r>
      <w:r w:rsidRPr="00C01BF4">
        <w:rPr>
          <w:bCs/>
          <w:szCs w:val="56"/>
        </w:rPr>
        <w:t xml:space="preserve">, </w:t>
      </w:r>
      <w:r w:rsidR="00BB73EB">
        <w:rPr>
          <w:bCs/>
          <w:szCs w:val="56"/>
        </w:rPr>
        <w:t>2.§</w:t>
      </w:r>
      <w:r w:rsidR="001A61DC">
        <w:rPr>
          <w:bCs/>
          <w:szCs w:val="56"/>
        </w:rPr>
        <w:t xml:space="preserve"> </w:t>
      </w:r>
      <w:r>
        <w:rPr>
          <w:bCs/>
          <w:szCs w:val="56"/>
        </w:rPr>
        <w:t>un</w:t>
      </w:r>
      <w:r w:rsidR="001A61DC">
        <w:rPr>
          <w:bCs/>
          <w:szCs w:val="56"/>
        </w:rPr>
        <w:t xml:space="preserve"> </w:t>
      </w:r>
      <w:r>
        <w:rPr>
          <w:bCs/>
          <w:szCs w:val="56"/>
        </w:rPr>
        <w:t xml:space="preserve">04.10.2012. </w:t>
      </w:r>
      <w:r w:rsidRPr="00C01BF4">
        <w:rPr>
          <w:bCs/>
          <w:szCs w:val="56"/>
        </w:rPr>
        <w:t>Rēzeknes nov</w:t>
      </w:r>
      <w:r>
        <w:rPr>
          <w:bCs/>
          <w:szCs w:val="56"/>
        </w:rPr>
        <w:t>ada domes lēmums, protokols Nr.20,</w:t>
      </w:r>
      <w:r w:rsidRPr="00C01BF4">
        <w:rPr>
          <w:bCs/>
          <w:szCs w:val="56"/>
        </w:rPr>
        <w:t xml:space="preserve"> </w:t>
      </w:r>
      <w:r>
        <w:rPr>
          <w:bCs/>
          <w:szCs w:val="56"/>
        </w:rPr>
        <w:t>1</w:t>
      </w:r>
      <w:r w:rsidRPr="00C01BF4">
        <w:rPr>
          <w:bCs/>
          <w:szCs w:val="56"/>
        </w:rPr>
        <w:t>3</w:t>
      </w:r>
      <w:r>
        <w:rPr>
          <w:bCs/>
          <w:szCs w:val="56"/>
        </w:rPr>
        <w:t>.</w:t>
      </w:r>
      <w:r w:rsidR="00BB73EB">
        <w:rPr>
          <w:bCs/>
          <w:szCs w:val="56"/>
        </w:rPr>
        <w:t>§</w:t>
      </w:r>
      <w:r w:rsidR="0081380F">
        <w:rPr>
          <w:bCs/>
          <w:szCs w:val="56"/>
        </w:rPr>
        <w:t>)</w:t>
      </w:r>
      <w:r w:rsidR="001A61DC">
        <w:rPr>
          <w:i/>
          <w:iCs/>
        </w:rPr>
        <w:t xml:space="preserve"> </w:t>
      </w:r>
      <w:r w:rsidRPr="00737D16">
        <w:t>6</w:t>
      </w:r>
      <w:r>
        <w:t>9</w:t>
      </w:r>
      <w:r w:rsidRPr="00737D16">
        <w:t>.punktu, ņemot</w:t>
      </w:r>
      <w:r w:rsidR="001A61DC">
        <w:t xml:space="preserve"> </w:t>
      </w:r>
      <w:r w:rsidRPr="00737D16">
        <w:t>vērā</w:t>
      </w:r>
      <w:r w:rsidR="001A61DC">
        <w:t xml:space="preserve"> </w:t>
      </w:r>
      <w:r w:rsidRPr="00737D16">
        <w:t>Izglītības, kultūras</w:t>
      </w:r>
      <w:r w:rsidR="001A61DC">
        <w:t xml:space="preserve"> </w:t>
      </w:r>
      <w:r w:rsidRPr="00737D16">
        <w:t>un sporta</w:t>
      </w:r>
      <w:r w:rsidR="001A61DC">
        <w:t xml:space="preserve"> </w:t>
      </w:r>
      <w:r w:rsidRPr="00737D16">
        <w:t>jautājumu</w:t>
      </w:r>
      <w:r w:rsidR="001A61DC">
        <w:t xml:space="preserve"> </w:t>
      </w:r>
      <w:r w:rsidRPr="00737D16">
        <w:t>pastāvīgās komitejas</w:t>
      </w:r>
      <w:r w:rsidR="001A61DC">
        <w:t xml:space="preserve"> </w:t>
      </w:r>
      <w:r w:rsidRPr="00737D16">
        <w:t>201</w:t>
      </w:r>
      <w:r>
        <w:t>5</w:t>
      </w:r>
      <w:r w:rsidRPr="00737D16">
        <w:t>.gada</w:t>
      </w:r>
      <w:r w:rsidR="001A61DC">
        <w:t xml:space="preserve"> </w:t>
      </w:r>
      <w:r w:rsidRPr="00483A07">
        <w:t>23.jūlija</w:t>
      </w:r>
      <w:r w:rsidR="001A61DC">
        <w:t xml:space="preserve"> </w:t>
      </w:r>
      <w:r w:rsidRPr="00737D16">
        <w:t xml:space="preserve">priekšlikumu, </w:t>
      </w:r>
      <w:r w:rsidR="00547EC2"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547EC2" w:rsidRPr="008C5FA4">
        <w:rPr>
          <w:rFonts w:cs="Times New Roman"/>
          <w:szCs w:val="24"/>
        </w:rPr>
        <w:t>, n o l e m j:</w:t>
      </w:r>
    </w:p>
    <w:p w:rsidR="00547EC2" w:rsidRPr="008C5FA4" w:rsidRDefault="00547EC2" w:rsidP="001A61DC">
      <w:pPr>
        <w:pStyle w:val="Sarakstarindkopa"/>
        <w:spacing w:after="0" w:line="240" w:lineRule="auto"/>
        <w:ind w:left="644"/>
        <w:jc w:val="both"/>
        <w:rPr>
          <w:rFonts w:cs="Times New Roman"/>
          <w:szCs w:val="24"/>
        </w:rPr>
      </w:pPr>
    </w:p>
    <w:p w:rsidR="00BA46A4" w:rsidRDefault="00BA46A4" w:rsidP="001A61DC">
      <w:pPr>
        <w:tabs>
          <w:tab w:val="left" w:pos="1695"/>
        </w:tabs>
        <w:spacing w:after="0" w:line="240" w:lineRule="auto"/>
        <w:ind w:firstLine="741"/>
        <w:jc w:val="both"/>
      </w:pPr>
      <w:r>
        <w:t>apstiprināt</w:t>
      </w:r>
      <w:r w:rsidR="001A61DC">
        <w:t xml:space="preserve"> </w:t>
      </w:r>
      <w:r>
        <w:t>g</w:t>
      </w:r>
      <w:r w:rsidRPr="003C1168">
        <w:t>rozījumus</w:t>
      </w:r>
      <w:r w:rsidR="001A61DC">
        <w:t xml:space="preserve"> </w:t>
      </w:r>
      <w:r w:rsidRPr="003C1168">
        <w:t>Rēzeknes</w:t>
      </w:r>
      <w:r w:rsidR="001A61DC">
        <w:t xml:space="preserve"> </w:t>
      </w:r>
      <w:r w:rsidRPr="003C1168">
        <w:t>novada</w:t>
      </w:r>
      <w:r w:rsidR="001A61DC">
        <w:t xml:space="preserve"> </w:t>
      </w:r>
      <w:r w:rsidRPr="003C1168">
        <w:t xml:space="preserve">pašvaldības </w:t>
      </w:r>
      <w:proofErr w:type="spellStart"/>
      <w:r w:rsidRPr="00BB73EB">
        <w:rPr>
          <w:b/>
          <w:bCs/>
        </w:rPr>
        <w:t>Verēmu</w:t>
      </w:r>
      <w:proofErr w:type="spellEnd"/>
      <w:r w:rsidR="001A61DC" w:rsidRPr="00BB73EB">
        <w:rPr>
          <w:b/>
          <w:bCs/>
        </w:rPr>
        <w:t xml:space="preserve"> </w:t>
      </w:r>
      <w:r w:rsidRPr="00BB73EB">
        <w:rPr>
          <w:b/>
          <w:bCs/>
        </w:rPr>
        <w:t>pamatskolas</w:t>
      </w:r>
      <w:r w:rsidR="001A61DC">
        <w:rPr>
          <w:b/>
          <w:bCs/>
        </w:rPr>
        <w:t xml:space="preserve"> </w:t>
      </w:r>
      <w:r w:rsidRPr="003C1168">
        <w:rPr>
          <w:b/>
          <w:bCs/>
        </w:rPr>
        <w:t xml:space="preserve"> </w:t>
      </w:r>
      <w:r w:rsidRPr="003C1168">
        <w:t>nolikumā (nolikuma</w:t>
      </w:r>
      <w:r w:rsidR="001A61DC">
        <w:t xml:space="preserve"> </w:t>
      </w:r>
      <w:r>
        <w:t>g</w:t>
      </w:r>
      <w:r w:rsidRPr="003C1168">
        <w:t>rozījumi</w:t>
      </w:r>
      <w:r w:rsidR="001A61DC">
        <w:t xml:space="preserve"> </w:t>
      </w:r>
      <w:r w:rsidRPr="003C1168">
        <w:t>pievienoti).</w:t>
      </w:r>
    </w:p>
    <w:p w:rsidR="001D550A" w:rsidRDefault="001D550A" w:rsidP="001A61DC">
      <w:pPr>
        <w:tabs>
          <w:tab w:val="left" w:pos="1695"/>
        </w:tabs>
        <w:spacing w:after="0" w:line="240" w:lineRule="auto"/>
        <w:ind w:firstLine="741"/>
        <w:jc w:val="both"/>
      </w:pPr>
    </w:p>
    <w:p w:rsidR="00547EC2"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BA46A4" w:rsidRDefault="00BA46A4" w:rsidP="001A61DC">
      <w:pPr>
        <w:spacing w:after="0" w:line="240" w:lineRule="auto"/>
        <w:ind w:right="19"/>
        <w:jc w:val="center"/>
        <w:rPr>
          <w:rFonts w:cs="Times New Roman"/>
          <w:sz w:val="20"/>
          <w:szCs w:val="20"/>
        </w:rPr>
      </w:pPr>
      <w:r w:rsidRPr="000634A3">
        <w:rPr>
          <w:b/>
        </w:rPr>
        <w:t>Par grozījumiem Dricānu vidusskolas nolikumā</w:t>
      </w:r>
      <w:r w:rsidRPr="008C5FA4">
        <w:rPr>
          <w:rFonts w:cs="Times New Roman"/>
          <w:sz w:val="20"/>
          <w:szCs w:val="20"/>
        </w:rPr>
        <w:t xml:space="preserve"> </w:t>
      </w:r>
    </w:p>
    <w:p w:rsidR="00BA46A4" w:rsidRDefault="00BA46A4" w:rsidP="001A61DC">
      <w:pPr>
        <w:spacing w:after="0" w:line="240" w:lineRule="auto"/>
        <w:ind w:right="19"/>
        <w:jc w:val="center"/>
        <w:rPr>
          <w:rFonts w:cs="Times New Roman"/>
          <w:sz w:val="20"/>
          <w:szCs w:val="20"/>
        </w:rPr>
      </w:pPr>
      <w:r w:rsidRPr="008C5FA4">
        <w:rPr>
          <w:rFonts w:cs="Times New Roman"/>
          <w:sz w:val="20"/>
          <w:szCs w:val="20"/>
        </w:rPr>
        <w:t xml:space="preserve">(Ziņo: </w:t>
      </w:r>
      <w:r w:rsidR="00166268">
        <w:rPr>
          <w:rFonts w:cs="Times New Roman"/>
          <w:sz w:val="20"/>
          <w:szCs w:val="20"/>
        </w:rPr>
        <w:t>V.Deksnis</w:t>
      </w:r>
      <w:r>
        <w:rPr>
          <w:rFonts w:cs="Times New Roman"/>
          <w:sz w:val="20"/>
          <w:szCs w:val="20"/>
        </w:rPr>
        <w:t>, A.Žogota</w:t>
      </w:r>
      <w:r w:rsidRPr="008C5FA4">
        <w:rPr>
          <w:rFonts w:cs="Times New Roman"/>
          <w:sz w:val="20"/>
          <w:szCs w:val="20"/>
        </w:rPr>
        <w:t>)</w:t>
      </w:r>
    </w:p>
    <w:p w:rsidR="00547EC2" w:rsidRPr="008C5FA4" w:rsidRDefault="00547EC2" w:rsidP="001A61DC">
      <w:pPr>
        <w:pStyle w:val="Sarakstarindkopa"/>
        <w:spacing w:after="0" w:line="240" w:lineRule="auto"/>
        <w:ind w:left="644" w:right="19"/>
        <w:rPr>
          <w:rFonts w:cs="Times New Roman"/>
          <w:sz w:val="20"/>
          <w:szCs w:val="20"/>
        </w:rPr>
      </w:pPr>
    </w:p>
    <w:p w:rsidR="00BA46A4" w:rsidRDefault="00BA46A4" w:rsidP="001A61DC">
      <w:pPr>
        <w:spacing w:after="0" w:line="240" w:lineRule="auto"/>
        <w:ind w:firstLine="567"/>
        <w:jc w:val="both"/>
      </w:pPr>
      <w:r>
        <w:t>Pamatojoties</w:t>
      </w:r>
      <w:r w:rsidR="001A61DC">
        <w:t xml:space="preserve"> </w:t>
      </w:r>
      <w:r>
        <w:t>uz likuma</w:t>
      </w:r>
      <w:r w:rsidR="001A61DC">
        <w:t xml:space="preserve"> </w:t>
      </w:r>
      <w:r>
        <w:t>“Par pašvaldībām” 21.panta</w:t>
      </w:r>
      <w:r w:rsidR="001A61DC">
        <w:t xml:space="preserve"> </w:t>
      </w:r>
      <w:r>
        <w:t>pirmās</w:t>
      </w:r>
      <w:r w:rsidR="001A61DC">
        <w:t xml:space="preserve"> </w:t>
      </w:r>
      <w:r>
        <w:t>daļas</w:t>
      </w:r>
      <w:r w:rsidR="001A61DC">
        <w:t xml:space="preserve"> </w:t>
      </w:r>
      <w:r>
        <w:t>8.punktu, Izglītības likuma 22.panta</w:t>
      </w:r>
      <w:r w:rsidR="001A61DC">
        <w:t xml:space="preserve"> </w:t>
      </w:r>
      <w:r>
        <w:t>pirmo</w:t>
      </w:r>
      <w:r w:rsidR="001A61DC">
        <w:t xml:space="preserve"> </w:t>
      </w:r>
      <w:r>
        <w:t>daļu, Rēzeknes novada</w:t>
      </w:r>
      <w:r w:rsidR="001A61DC">
        <w:t xml:space="preserve"> </w:t>
      </w:r>
      <w:r>
        <w:t>pašvaldības</w:t>
      </w:r>
      <w:r w:rsidR="001A61DC">
        <w:t xml:space="preserve"> </w:t>
      </w:r>
      <w:r>
        <w:t xml:space="preserve"> Dricānu</w:t>
      </w:r>
      <w:r w:rsidR="001A61DC">
        <w:t xml:space="preserve"> </w:t>
      </w:r>
      <w:r>
        <w:t>vidusskolas</w:t>
      </w:r>
      <w:r w:rsidR="001A61DC">
        <w:t xml:space="preserve"> </w:t>
      </w:r>
      <w:r>
        <w:t>nolikuma (apstiprināts</w:t>
      </w:r>
      <w:r w:rsidR="001A61DC">
        <w:t xml:space="preserve"> </w:t>
      </w:r>
      <w:r>
        <w:t>Rēzeknes</w:t>
      </w:r>
      <w:r w:rsidR="001A61DC">
        <w:t xml:space="preserve"> </w:t>
      </w:r>
      <w:r>
        <w:t>novada</w:t>
      </w:r>
      <w:r w:rsidR="001A61DC">
        <w:t xml:space="preserve"> </w:t>
      </w:r>
      <w:r>
        <w:t>domes</w:t>
      </w:r>
      <w:r w:rsidR="001A61DC">
        <w:t xml:space="preserve"> </w:t>
      </w:r>
      <w:r>
        <w:t>2009.gada</w:t>
      </w:r>
      <w:r w:rsidR="001A61DC">
        <w:t xml:space="preserve"> </w:t>
      </w:r>
      <w:r>
        <w:t>20.augusta sēdē, protokols Nr.7, 21.§;</w:t>
      </w:r>
      <w:r w:rsidR="001A61DC">
        <w:rPr>
          <w:rFonts w:ascii="Verdana" w:hAnsi="Verdana"/>
          <w:sz w:val="20"/>
          <w:szCs w:val="20"/>
        </w:rPr>
        <w:t xml:space="preserve"> </w:t>
      </w:r>
      <w:r w:rsidR="00BB73EB">
        <w:t xml:space="preserve"> grozījumi: 18.03.2010.</w:t>
      </w:r>
      <w:r w:rsidR="001A61DC">
        <w:t xml:space="preserve"> </w:t>
      </w:r>
      <w:r w:rsidRPr="00F91B80">
        <w:t>Rēzeknes novada domes lēmums, protokols Nr.6; 11</w:t>
      </w:r>
      <w:r>
        <w:t>.</w:t>
      </w:r>
      <w:r w:rsidR="00BB73EB">
        <w:t>§; 01.09.2011.</w:t>
      </w:r>
      <w:r w:rsidRPr="00F91B80">
        <w:t xml:space="preserve"> Rēzeknes</w:t>
      </w:r>
      <w:r w:rsidR="001A61DC">
        <w:t xml:space="preserve"> </w:t>
      </w:r>
      <w:r w:rsidRPr="00F91B80">
        <w:t>novada</w:t>
      </w:r>
      <w:r w:rsidR="001A61DC">
        <w:t xml:space="preserve"> </w:t>
      </w:r>
      <w:r w:rsidRPr="00F91B80">
        <w:t>domes</w:t>
      </w:r>
      <w:r w:rsidR="001A61DC">
        <w:t xml:space="preserve"> </w:t>
      </w:r>
      <w:r w:rsidRPr="00F91B80">
        <w:t>lēmums, protokols Nr. 18, 2</w:t>
      </w:r>
      <w:r>
        <w:t>.§</w:t>
      </w:r>
      <w:r w:rsidR="00BB73EB">
        <w:t>; 07.06.2012.</w:t>
      </w:r>
      <w:r w:rsidRPr="00F91B80">
        <w:t xml:space="preserve"> Rēzeknes</w:t>
      </w:r>
      <w:r w:rsidR="001A61DC">
        <w:t xml:space="preserve"> </w:t>
      </w:r>
      <w:r w:rsidRPr="00F91B80">
        <w:t>novada</w:t>
      </w:r>
      <w:r w:rsidR="001A61DC">
        <w:t xml:space="preserve"> </w:t>
      </w:r>
      <w:r w:rsidRPr="00F91B80">
        <w:t>domes</w:t>
      </w:r>
      <w:r w:rsidR="001A61DC">
        <w:t xml:space="preserve"> </w:t>
      </w:r>
      <w:r w:rsidR="00BB73EB">
        <w:t>lēmums, protokols Nr.</w:t>
      </w:r>
      <w:r w:rsidRPr="00F91B80">
        <w:t>11, 3</w:t>
      </w:r>
      <w:r>
        <w:t>.§;</w:t>
      </w:r>
      <w:r w:rsidR="00BB73EB">
        <w:t xml:space="preserve"> 04.10.2012.</w:t>
      </w:r>
      <w:r w:rsidRPr="00F91B80">
        <w:t xml:space="preserve"> Rēzeknes</w:t>
      </w:r>
      <w:r w:rsidR="001A61DC">
        <w:t xml:space="preserve"> </w:t>
      </w:r>
      <w:r w:rsidRPr="00F91B80">
        <w:t>novad</w:t>
      </w:r>
      <w:r>
        <w:t>a</w:t>
      </w:r>
      <w:r w:rsidR="001A61DC">
        <w:t xml:space="preserve"> </w:t>
      </w:r>
      <w:r>
        <w:t>domes</w:t>
      </w:r>
      <w:r w:rsidR="001A61DC">
        <w:t xml:space="preserve"> </w:t>
      </w:r>
      <w:r>
        <w:t>lēmums, protokols Nr.</w:t>
      </w:r>
      <w:r w:rsidRPr="00F91B80">
        <w:t>20,</w:t>
      </w:r>
      <w:r w:rsidR="001A61DC">
        <w:t xml:space="preserve"> </w:t>
      </w:r>
      <w:r w:rsidRPr="00F91B80">
        <w:lastRenderedPageBreak/>
        <w:t>4</w:t>
      </w:r>
      <w:r>
        <w:t>.</w:t>
      </w:r>
      <w:r w:rsidRPr="00F91B80">
        <w:t>§</w:t>
      </w:r>
      <w:r w:rsidR="001A61DC">
        <w:t xml:space="preserve"> </w:t>
      </w:r>
      <w:r w:rsidRPr="00856636">
        <w:rPr>
          <w:rFonts w:ascii="Verdana" w:hAnsi="Verdana"/>
          <w:sz w:val="20"/>
          <w:szCs w:val="20"/>
        </w:rPr>
        <w:t xml:space="preserve"> </w:t>
      </w:r>
      <w:r w:rsidRPr="00915D90">
        <w:t>un 14.08.2013.</w:t>
      </w:r>
      <w:r>
        <w:t xml:space="preserve"> </w:t>
      </w:r>
      <w:r w:rsidRPr="00F91B80">
        <w:t>Rēzeknes</w:t>
      </w:r>
      <w:r w:rsidR="001A61DC">
        <w:t xml:space="preserve"> </w:t>
      </w:r>
      <w:r w:rsidRPr="00F91B80">
        <w:t>novada</w:t>
      </w:r>
      <w:r w:rsidR="001A61DC">
        <w:t xml:space="preserve"> </w:t>
      </w:r>
      <w:r w:rsidRPr="00F91B80">
        <w:t>domes</w:t>
      </w:r>
      <w:r w:rsidR="001A61DC">
        <w:t xml:space="preserve"> </w:t>
      </w:r>
      <w:r w:rsidRPr="00F91B80">
        <w:t>l</w:t>
      </w:r>
      <w:r>
        <w:t>ēmums, protokols Nr.20</w:t>
      </w:r>
      <w:r w:rsidRPr="00F91B80">
        <w:t xml:space="preserve">, </w:t>
      </w:r>
      <w:r>
        <w:t>1.</w:t>
      </w:r>
      <w:r w:rsidRPr="00F91B80">
        <w:t>§</w:t>
      </w:r>
      <w:r w:rsidRPr="00915D90">
        <w:t>)</w:t>
      </w:r>
      <w:r w:rsidR="001A61DC">
        <w:t xml:space="preserve"> </w:t>
      </w:r>
      <w:r>
        <w:t>65.punktu, ņemot</w:t>
      </w:r>
      <w:r w:rsidR="001A61DC">
        <w:t xml:space="preserve"> </w:t>
      </w:r>
      <w:r>
        <w:t>vērā</w:t>
      </w:r>
      <w:r w:rsidR="001A61DC">
        <w:t xml:space="preserve"> </w:t>
      </w:r>
      <w:r>
        <w:t>Izglītības, kultūras</w:t>
      </w:r>
      <w:r w:rsidR="001A61DC">
        <w:t xml:space="preserve"> </w:t>
      </w:r>
      <w:r>
        <w:t>un sporta</w:t>
      </w:r>
      <w:r w:rsidR="001A61DC">
        <w:t xml:space="preserve"> </w:t>
      </w:r>
      <w:r>
        <w:t>jautājumu</w:t>
      </w:r>
      <w:r w:rsidR="001A61DC">
        <w:t xml:space="preserve"> </w:t>
      </w:r>
      <w:r>
        <w:t>pastāvīgās komitejas</w:t>
      </w:r>
      <w:r w:rsidR="001A61DC">
        <w:t xml:space="preserve"> </w:t>
      </w:r>
      <w:r>
        <w:t>2015.gada</w:t>
      </w:r>
      <w:r w:rsidR="001A61DC">
        <w:t xml:space="preserve"> </w:t>
      </w:r>
      <w:r>
        <w:t>23.jūlija</w:t>
      </w:r>
      <w:r w:rsidR="001A61DC">
        <w:t xml:space="preserve"> </w:t>
      </w:r>
      <w:r>
        <w:t>priekšlikumu,</w:t>
      </w:r>
      <w:r w:rsidR="00547EC2" w:rsidRPr="008C5FA4">
        <w:rPr>
          <w:rFonts w:cs="Times New Roman"/>
          <w:szCs w:val="24"/>
          <w:lang w:eastAsia="ar-SA"/>
        </w:rPr>
        <w:t xml:space="preserve"> </w:t>
      </w:r>
      <w:r w:rsidR="00547EC2"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547EC2" w:rsidRPr="008C5FA4">
        <w:rPr>
          <w:rFonts w:cs="Times New Roman"/>
          <w:szCs w:val="24"/>
        </w:rPr>
        <w:t>, n o l e m j:</w:t>
      </w:r>
    </w:p>
    <w:p w:rsidR="00BA46A4" w:rsidRDefault="00BA46A4" w:rsidP="001A61DC">
      <w:pPr>
        <w:spacing w:after="0" w:line="240" w:lineRule="auto"/>
        <w:ind w:firstLine="567"/>
        <w:jc w:val="both"/>
      </w:pPr>
    </w:p>
    <w:p w:rsidR="00547EC2" w:rsidRDefault="00BA46A4" w:rsidP="001A61DC">
      <w:pPr>
        <w:spacing w:after="0" w:line="240" w:lineRule="auto"/>
        <w:ind w:firstLine="567"/>
        <w:jc w:val="both"/>
      </w:pPr>
      <w:r>
        <w:t>apstiprināt</w:t>
      </w:r>
      <w:r w:rsidR="001A61DC">
        <w:t xml:space="preserve"> </w:t>
      </w:r>
      <w:r>
        <w:t>grozījumus</w:t>
      </w:r>
      <w:r w:rsidR="001A61DC">
        <w:t xml:space="preserve"> </w:t>
      </w:r>
      <w:r>
        <w:t>Rēzeknes</w:t>
      </w:r>
      <w:r w:rsidR="001A61DC">
        <w:t xml:space="preserve"> </w:t>
      </w:r>
      <w:r>
        <w:t>novada</w:t>
      </w:r>
      <w:r w:rsidR="001A61DC">
        <w:t xml:space="preserve"> </w:t>
      </w:r>
      <w:r>
        <w:t xml:space="preserve">pašvaldības </w:t>
      </w:r>
      <w:r w:rsidRPr="00BA46A4">
        <w:rPr>
          <w:b/>
          <w:bCs/>
        </w:rPr>
        <w:t>Dricānu</w:t>
      </w:r>
      <w:r w:rsidR="001A61DC">
        <w:rPr>
          <w:b/>
          <w:bCs/>
        </w:rPr>
        <w:t xml:space="preserve"> </w:t>
      </w:r>
      <w:r w:rsidRPr="00BA46A4">
        <w:rPr>
          <w:b/>
          <w:bCs/>
        </w:rPr>
        <w:t>vidusskolas</w:t>
      </w:r>
      <w:r w:rsidR="001A61DC">
        <w:rPr>
          <w:b/>
          <w:bCs/>
        </w:rPr>
        <w:t xml:space="preserve"> </w:t>
      </w:r>
      <w:r w:rsidRPr="00BA46A4">
        <w:rPr>
          <w:b/>
          <w:bCs/>
        </w:rPr>
        <w:t xml:space="preserve"> </w:t>
      </w:r>
      <w:r>
        <w:t>nolikumā (nolikuma</w:t>
      </w:r>
      <w:r w:rsidR="001A61DC">
        <w:t xml:space="preserve"> </w:t>
      </w:r>
      <w:r>
        <w:t>grozījumi</w:t>
      </w:r>
      <w:r w:rsidR="001A61DC">
        <w:t xml:space="preserve"> </w:t>
      </w:r>
      <w:r>
        <w:t>pievienoti).</w:t>
      </w:r>
    </w:p>
    <w:p w:rsidR="00BA46A4" w:rsidRPr="00BA46A4" w:rsidRDefault="00BA46A4" w:rsidP="001A61DC">
      <w:pPr>
        <w:spacing w:after="0" w:line="240" w:lineRule="auto"/>
        <w:ind w:firstLine="567"/>
        <w:jc w:val="both"/>
      </w:pPr>
    </w:p>
    <w:p w:rsidR="00291A10" w:rsidRPr="008C5FA4" w:rsidRDefault="00A21750" w:rsidP="001A61DC">
      <w:pPr>
        <w:pStyle w:val="Sarakstarindkopa"/>
        <w:numPr>
          <w:ilvl w:val="0"/>
          <w:numId w:val="4"/>
        </w:numPr>
        <w:spacing w:after="0" w:line="240" w:lineRule="auto"/>
        <w:ind w:right="19"/>
        <w:jc w:val="center"/>
        <w:rPr>
          <w:rFonts w:cs="Times New Roman"/>
          <w:b/>
          <w:szCs w:val="24"/>
        </w:rPr>
      </w:pPr>
      <w:r w:rsidRPr="008C5FA4">
        <w:rPr>
          <w:rFonts w:cs="Times New Roman"/>
          <w:b/>
          <w:szCs w:val="24"/>
        </w:rPr>
        <w:t>§</w:t>
      </w:r>
    </w:p>
    <w:p w:rsidR="00BA46A4" w:rsidRDefault="00BA46A4" w:rsidP="001A61DC">
      <w:pPr>
        <w:spacing w:after="0" w:line="240" w:lineRule="auto"/>
        <w:ind w:right="19"/>
        <w:jc w:val="center"/>
        <w:rPr>
          <w:rFonts w:cs="Times New Roman"/>
          <w:sz w:val="20"/>
          <w:szCs w:val="20"/>
        </w:rPr>
      </w:pPr>
      <w:r w:rsidRPr="000634A3">
        <w:rPr>
          <w:b/>
          <w:szCs w:val="24"/>
        </w:rPr>
        <w:t xml:space="preserve">Par grozījumiem Lūcijas </w:t>
      </w:r>
      <w:proofErr w:type="spellStart"/>
      <w:r w:rsidRPr="000634A3">
        <w:rPr>
          <w:b/>
          <w:szCs w:val="24"/>
        </w:rPr>
        <w:t>Rancānes</w:t>
      </w:r>
      <w:proofErr w:type="spellEnd"/>
      <w:r w:rsidRPr="000634A3">
        <w:rPr>
          <w:b/>
          <w:szCs w:val="24"/>
        </w:rPr>
        <w:t xml:space="preserve"> Makašānu Amatu vidusskolas nolikumā</w:t>
      </w:r>
      <w:r w:rsidRPr="008C5FA4">
        <w:rPr>
          <w:rFonts w:cs="Times New Roman"/>
          <w:sz w:val="20"/>
          <w:szCs w:val="20"/>
        </w:rPr>
        <w:t xml:space="preserve"> </w:t>
      </w:r>
    </w:p>
    <w:p w:rsidR="00373B1D" w:rsidRPr="00BA46A4" w:rsidRDefault="00BA46A4" w:rsidP="001A61DC">
      <w:pPr>
        <w:spacing w:after="0" w:line="240" w:lineRule="auto"/>
        <w:ind w:right="19"/>
        <w:jc w:val="center"/>
        <w:rPr>
          <w:rFonts w:cs="Times New Roman"/>
          <w:sz w:val="20"/>
          <w:szCs w:val="20"/>
        </w:rPr>
      </w:pPr>
      <w:r w:rsidRPr="008C5FA4">
        <w:rPr>
          <w:rFonts w:cs="Times New Roman"/>
          <w:sz w:val="20"/>
          <w:szCs w:val="20"/>
        </w:rPr>
        <w:t xml:space="preserve">(Ziņo: </w:t>
      </w:r>
      <w:r w:rsidR="00166268">
        <w:rPr>
          <w:rFonts w:cs="Times New Roman"/>
          <w:sz w:val="20"/>
          <w:szCs w:val="20"/>
        </w:rPr>
        <w:t>V.Deksnis</w:t>
      </w:r>
      <w:r>
        <w:rPr>
          <w:rFonts w:cs="Times New Roman"/>
          <w:sz w:val="20"/>
          <w:szCs w:val="20"/>
        </w:rPr>
        <w:t>, A.Žogota</w:t>
      </w:r>
      <w:r w:rsidRPr="008C5FA4">
        <w:rPr>
          <w:rFonts w:cs="Times New Roman"/>
          <w:sz w:val="20"/>
          <w:szCs w:val="20"/>
        </w:rPr>
        <w:t>)</w:t>
      </w:r>
    </w:p>
    <w:p w:rsidR="00291A10" w:rsidRPr="008C5FA4" w:rsidRDefault="00291A10" w:rsidP="001A61DC">
      <w:pPr>
        <w:spacing w:after="0" w:line="240" w:lineRule="auto"/>
        <w:ind w:right="19"/>
        <w:jc w:val="center"/>
        <w:rPr>
          <w:rFonts w:cs="Times New Roman"/>
          <w:iCs/>
          <w:sz w:val="20"/>
          <w:szCs w:val="20"/>
        </w:rPr>
      </w:pPr>
    </w:p>
    <w:p w:rsidR="00291A10" w:rsidRPr="008C5FA4" w:rsidRDefault="00BA46A4" w:rsidP="001A61DC">
      <w:pPr>
        <w:spacing w:after="0" w:line="240" w:lineRule="auto"/>
        <w:ind w:firstLine="709"/>
        <w:jc w:val="both"/>
        <w:rPr>
          <w:rFonts w:cs="Times New Roman"/>
          <w:szCs w:val="24"/>
        </w:rPr>
      </w:pPr>
      <w:r w:rsidRPr="00817D9D">
        <w:t>Pamatojoties</w:t>
      </w:r>
      <w:r w:rsidR="001A61DC">
        <w:t xml:space="preserve"> </w:t>
      </w:r>
      <w:r w:rsidRPr="00817D9D">
        <w:t>uz likuma</w:t>
      </w:r>
      <w:r w:rsidR="001A61DC">
        <w:t xml:space="preserve"> </w:t>
      </w:r>
      <w:r w:rsidRPr="00817D9D">
        <w:t>“Par pašvaldībām” 21.panta</w:t>
      </w:r>
      <w:r w:rsidR="001A61DC">
        <w:t xml:space="preserve"> </w:t>
      </w:r>
      <w:r w:rsidRPr="00817D9D">
        <w:t>pirmās</w:t>
      </w:r>
      <w:r w:rsidR="001A61DC">
        <w:t xml:space="preserve"> </w:t>
      </w:r>
      <w:r w:rsidRPr="00817D9D">
        <w:t>daļas</w:t>
      </w:r>
      <w:r w:rsidR="001A61DC">
        <w:t xml:space="preserve"> </w:t>
      </w:r>
      <w:r w:rsidRPr="00817D9D">
        <w:t>8.punktu, Izglītības likuma 22.panta</w:t>
      </w:r>
      <w:r w:rsidR="001A61DC">
        <w:t xml:space="preserve"> </w:t>
      </w:r>
      <w:r w:rsidRPr="00817D9D">
        <w:t>pirmo</w:t>
      </w:r>
      <w:r w:rsidR="001A61DC">
        <w:t xml:space="preserve"> </w:t>
      </w:r>
      <w:r w:rsidRPr="00817D9D">
        <w:t>daļu, Rēzeknes novada</w:t>
      </w:r>
      <w:r w:rsidR="001A61DC">
        <w:t xml:space="preserve"> </w:t>
      </w:r>
      <w:r w:rsidRPr="00817D9D">
        <w:t>pašvaldības</w:t>
      </w:r>
      <w:r w:rsidR="001A61DC">
        <w:t xml:space="preserve"> </w:t>
      </w:r>
      <w:r w:rsidRPr="00817D9D">
        <w:t xml:space="preserve"> </w:t>
      </w:r>
      <w:r>
        <w:t>Lūcijas</w:t>
      </w:r>
      <w:r w:rsidR="001A61DC">
        <w:t xml:space="preserve"> </w:t>
      </w:r>
      <w:proofErr w:type="spellStart"/>
      <w:r>
        <w:t>Rancānes</w:t>
      </w:r>
      <w:proofErr w:type="spellEnd"/>
      <w:r w:rsidR="001A61DC">
        <w:t xml:space="preserve"> </w:t>
      </w:r>
      <w:r>
        <w:t>Makašānu</w:t>
      </w:r>
      <w:r w:rsidR="001A61DC">
        <w:t xml:space="preserve"> </w:t>
      </w:r>
      <w:r>
        <w:t xml:space="preserve">Amatu </w:t>
      </w:r>
      <w:r w:rsidRPr="00817D9D">
        <w:t>vidusskolas</w:t>
      </w:r>
      <w:r w:rsidR="001A61DC">
        <w:t xml:space="preserve"> </w:t>
      </w:r>
      <w:r w:rsidRPr="00817D9D">
        <w:t>nolikuma (apstiprinā</w:t>
      </w:r>
      <w:r>
        <w:t>ts</w:t>
      </w:r>
      <w:r w:rsidR="001A61DC">
        <w:t xml:space="preserve"> </w:t>
      </w:r>
      <w:r>
        <w:t>Rēzeknes</w:t>
      </w:r>
      <w:r w:rsidR="001A61DC">
        <w:t xml:space="preserve"> </w:t>
      </w:r>
      <w:r>
        <w:t>novada</w:t>
      </w:r>
      <w:r w:rsidR="001A61DC">
        <w:t xml:space="preserve"> </w:t>
      </w:r>
      <w:r>
        <w:t>domes</w:t>
      </w:r>
      <w:r w:rsidR="001A61DC">
        <w:t xml:space="preserve"> </w:t>
      </w:r>
      <w:r>
        <w:t>2011</w:t>
      </w:r>
      <w:r w:rsidRPr="00817D9D">
        <w:t>.gada</w:t>
      </w:r>
      <w:r w:rsidR="001A61DC">
        <w:t xml:space="preserve"> </w:t>
      </w:r>
      <w:r>
        <w:t>4</w:t>
      </w:r>
      <w:r w:rsidRPr="00817D9D">
        <w:t>.augusta sēdē, protokols Nr.</w:t>
      </w:r>
      <w:r>
        <w:t xml:space="preserve">16, </w:t>
      </w:r>
      <w:r w:rsidRPr="00817D9D">
        <w:t>1</w:t>
      </w:r>
      <w:r>
        <w:t>.§</w:t>
      </w:r>
      <w:r w:rsidRPr="00817D9D">
        <w:t>;</w:t>
      </w:r>
      <w:r w:rsidR="00BB73EB">
        <w:t xml:space="preserve"> grozījumi:</w:t>
      </w:r>
      <w:r w:rsidR="001A61DC">
        <w:t xml:space="preserve"> </w:t>
      </w:r>
      <w:r>
        <w:t>16</w:t>
      </w:r>
      <w:r w:rsidRPr="00817D9D">
        <w:t>.0</w:t>
      </w:r>
      <w:r>
        <w:t>8</w:t>
      </w:r>
      <w:r w:rsidR="00BB73EB">
        <w:t>.2012.</w:t>
      </w:r>
      <w:r w:rsidRPr="00817D9D">
        <w:t xml:space="preserve"> Rēzeknes</w:t>
      </w:r>
      <w:r w:rsidR="001A61DC">
        <w:t xml:space="preserve"> </w:t>
      </w:r>
      <w:r w:rsidRPr="00817D9D">
        <w:t>novad</w:t>
      </w:r>
      <w:r>
        <w:t>a</w:t>
      </w:r>
      <w:r w:rsidR="001A61DC">
        <w:t xml:space="preserve"> </w:t>
      </w:r>
      <w:r>
        <w:t>domes</w:t>
      </w:r>
      <w:r w:rsidR="001A61DC">
        <w:t xml:space="preserve"> </w:t>
      </w:r>
      <w:r>
        <w:t>lēmums, protokols Nr.</w:t>
      </w:r>
      <w:r w:rsidRPr="00817D9D">
        <w:t>1</w:t>
      </w:r>
      <w:r>
        <w:t>7, 8.§</w:t>
      </w:r>
      <w:r w:rsidR="001A61DC">
        <w:t xml:space="preserve"> </w:t>
      </w:r>
      <w:r>
        <w:t>un 04.04</w:t>
      </w:r>
      <w:r w:rsidRPr="00817D9D">
        <w:t>.201</w:t>
      </w:r>
      <w:r>
        <w:t>3</w:t>
      </w:r>
      <w:r w:rsidR="00BB73EB">
        <w:t>.</w:t>
      </w:r>
      <w:r w:rsidRPr="00817D9D">
        <w:t xml:space="preserve"> Rēzeknes</w:t>
      </w:r>
      <w:r w:rsidR="001A61DC">
        <w:t xml:space="preserve"> </w:t>
      </w:r>
      <w:r w:rsidRPr="00817D9D">
        <w:t>novada</w:t>
      </w:r>
      <w:r w:rsidR="001A61DC">
        <w:t xml:space="preserve"> </w:t>
      </w:r>
      <w:r>
        <w:t>domes</w:t>
      </w:r>
      <w:r w:rsidR="001A61DC">
        <w:t xml:space="preserve"> </w:t>
      </w:r>
      <w:r>
        <w:t>lēmums, protokols Nr.8</w:t>
      </w:r>
      <w:r w:rsidRPr="00817D9D">
        <w:t>,</w:t>
      </w:r>
      <w:r w:rsidR="001A61DC">
        <w:t xml:space="preserve"> </w:t>
      </w:r>
      <w:r>
        <w:t>2.§</w:t>
      </w:r>
      <w:r w:rsidRPr="00817D9D">
        <w:t>)</w:t>
      </w:r>
      <w:r w:rsidR="001A61DC">
        <w:t xml:space="preserve"> </w:t>
      </w:r>
      <w:r w:rsidRPr="00817D9D">
        <w:t>6</w:t>
      </w:r>
      <w:r>
        <w:t>8</w:t>
      </w:r>
      <w:r w:rsidRPr="00817D9D">
        <w:t>.punktu, ņemot</w:t>
      </w:r>
      <w:r w:rsidR="001A61DC">
        <w:t xml:space="preserve"> </w:t>
      </w:r>
      <w:r w:rsidRPr="00817D9D">
        <w:t>vērā</w:t>
      </w:r>
      <w:r w:rsidR="001A61DC">
        <w:t xml:space="preserve"> </w:t>
      </w:r>
      <w:r w:rsidRPr="00817D9D">
        <w:t>Izglītības, kultūras</w:t>
      </w:r>
      <w:r w:rsidR="001A61DC">
        <w:t xml:space="preserve"> </w:t>
      </w:r>
      <w:r w:rsidRPr="00817D9D">
        <w:t>un sporta</w:t>
      </w:r>
      <w:r w:rsidR="001A61DC">
        <w:t xml:space="preserve"> </w:t>
      </w:r>
      <w:r w:rsidRPr="00817D9D">
        <w:t>jautājumu</w:t>
      </w:r>
      <w:r w:rsidR="001A61DC">
        <w:t xml:space="preserve"> </w:t>
      </w:r>
      <w:r w:rsidRPr="00817D9D">
        <w:t>pastāvīgās komitejas</w:t>
      </w:r>
      <w:r w:rsidR="001A61DC">
        <w:t xml:space="preserve"> </w:t>
      </w:r>
      <w:r w:rsidRPr="00817D9D">
        <w:t>201</w:t>
      </w:r>
      <w:r>
        <w:t>5</w:t>
      </w:r>
      <w:r w:rsidRPr="00817D9D">
        <w:t>.gada</w:t>
      </w:r>
      <w:r w:rsidR="001A61DC">
        <w:t xml:space="preserve"> </w:t>
      </w:r>
      <w:r>
        <w:t>23.jūlija</w:t>
      </w:r>
      <w:r w:rsidR="001A61DC">
        <w:t xml:space="preserve"> </w:t>
      </w:r>
      <w:r w:rsidRPr="00817D9D">
        <w:t>priekšlikumu,</w:t>
      </w:r>
      <w:r w:rsidR="00C412C4" w:rsidRPr="008C5FA4">
        <w:rPr>
          <w:rFonts w:cs="Times New Roman"/>
          <w:szCs w:val="24"/>
          <w:lang w:eastAsia="ar-SA"/>
        </w:rPr>
        <w:t xml:space="preserve"> </w:t>
      </w:r>
      <w:r w:rsidR="00291A10"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91A10" w:rsidRPr="008C5FA4">
        <w:rPr>
          <w:rFonts w:cs="Times New Roman"/>
          <w:szCs w:val="24"/>
        </w:rPr>
        <w:t>, n o l e m j:</w:t>
      </w:r>
    </w:p>
    <w:p w:rsidR="00F16C44" w:rsidRPr="008C5FA4" w:rsidRDefault="00F16C44" w:rsidP="001A61DC">
      <w:pPr>
        <w:spacing w:after="0" w:line="240" w:lineRule="auto"/>
        <w:ind w:firstLine="709"/>
        <w:jc w:val="both"/>
        <w:rPr>
          <w:rFonts w:cs="Times New Roman"/>
          <w:szCs w:val="24"/>
        </w:rPr>
      </w:pPr>
    </w:p>
    <w:p w:rsidR="00BA46A4" w:rsidRDefault="00BA46A4" w:rsidP="001A61DC">
      <w:pPr>
        <w:tabs>
          <w:tab w:val="left" w:pos="1695"/>
        </w:tabs>
        <w:spacing w:after="0" w:line="240" w:lineRule="auto"/>
        <w:ind w:firstLine="741"/>
        <w:jc w:val="both"/>
      </w:pPr>
      <w:r>
        <w:t>apstiprināt</w:t>
      </w:r>
      <w:r w:rsidR="001A61DC">
        <w:t xml:space="preserve"> </w:t>
      </w:r>
      <w:r>
        <w:t>g</w:t>
      </w:r>
      <w:r w:rsidRPr="00817D9D">
        <w:t>rozījumus</w:t>
      </w:r>
      <w:r w:rsidR="001A61DC">
        <w:t xml:space="preserve"> </w:t>
      </w:r>
      <w:r w:rsidRPr="00817D9D">
        <w:t>Rēzeknes</w:t>
      </w:r>
      <w:r w:rsidR="001A61DC">
        <w:t xml:space="preserve"> </w:t>
      </w:r>
      <w:r w:rsidRPr="00817D9D">
        <w:t>novada</w:t>
      </w:r>
      <w:r w:rsidR="001A61DC">
        <w:t xml:space="preserve"> </w:t>
      </w:r>
      <w:r w:rsidRPr="00817D9D">
        <w:t xml:space="preserve">pašvaldības </w:t>
      </w:r>
      <w:r w:rsidRPr="00BB73EB">
        <w:rPr>
          <w:b/>
          <w:bCs/>
        </w:rPr>
        <w:t>Lūcijas</w:t>
      </w:r>
      <w:r w:rsidR="001A61DC" w:rsidRPr="00BB73EB">
        <w:rPr>
          <w:b/>
          <w:bCs/>
        </w:rPr>
        <w:t xml:space="preserve"> </w:t>
      </w:r>
      <w:proofErr w:type="spellStart"/>
      <w:r w:rsidRPr="00BB73EB">
        <w:rPr>
          <w:b/>
          <w:bCs/>
        </w:rPr>
        <w:t>Rancānes</w:t>
      </w:r>
      <w:proofErr w:type="spellEnd"/>
      <w:r w:rsidR="001A61DC" w:rsidRPr="00BB73EB">
        <w:rPr>
          <w:b/>
          <w:bCs/>
        </w:rPr>
        <w:t xml:space="preserve"> </w:t>
      </w:r>
      <w:r w:rsidRPr="00BB73EB">
        <w:rPr>
          <w:b/>
          <w:bCs/>
        </w:rPr>
        <w:t>Makašānu Amatu</w:t>
      </w:r>
      <w:r w:rsidR="001A61DC" w:rsidRPr="00BB73EB">
        <w:rPr>
          <w:b/>
          <w:bCs/>
        </w:rPr>
        <w:t xml:space="preserve"> </w:t>
      </w:r>
      <w:r w:rsidRPr="00BB73EB">
        <w:rPr>
          <w:b/>
          <w:bCs/>
        </w:rPr>
        <w:t>vidusskolas</w:t>
      </w:r>
      <w:r w:rsidR="001A61DC">
        <w:rPr>
          <w:bCs/>
        </w:rPr>
        <w:t xml:space="preserve"> </w:t>
      </w:r>
      <w:r w:rsidRPr="00817D9D">
        <w:rPr>
          <w:b/>
          <w:bCs/>
        </w:rPr>
        <w:t xml:space="preserve"> </w:t>
      </w:r>
      <w:r>
        <w:t>nolikumā (nolikuma</w:t>
      </w:r>
      <w:r w:rsidR="001A61DC">
        <w:t xml:space="preserve"> </w:t>
      </w:r>
      <w:r>
        <w:t>g</w:t>
      </w:r>
      <w:r w:rsidRPr="00817D9D">
        <w:t>rozījumi</w:t>
      </w:r>
      <w:r w:rsidR="001A61DC">
        <w:t xml:space="preserve"> </w:t>
      </w:r>
      <w:r w:rsidRPr="00817D9D">
        <w:t>pievienoti).</w:t>
      </w:r>
    </w:p>
    <w:p w:rsidR="0081380F" w:rsidRPr="00817D9D" w:rsidRDefault="0081380F" w:rsidP="001A61DC">
      <w:pPr>
        <w:tabs>
          <w:tab w:val="left" w:pos="1695"/>
        </w:tabs>
        <w:spacing w:after="0" w:line="240" w:lineRule="auto"/>
        <w:ind w:firstLine="741"/>
        <w:jc w:val="both"/>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BA46A4" w:rsidRDefault="00BA46A4" w:rsidP="001A61DC">
      <w:pPr>
        <w:spacing w:after="0" w:line="240" w:lineRule="auto"/>
        <w:ind w:right="19"/>
        <w:jc w:val="center"/>
        <w:rPr>
          <w:rFonts w:cs="Times New Roman"/>
          <w:sz w:val="20"/>
          <w:szCs w:val="20"/>
        </w:rPr>
      </w:pPr>
      <w:r w:rsidRPr="000634A3">
        <w:rPr>
          <w:b/>
          <w:szCs w:val="24"/>
        </w:rPr>
        <w:t>Par grozījumiem Nautrēnu vidusskolas nolikumā</w:t>
      </w:r>
      <w:r w:rsidRPr="008C5FA4">
        <w:rPr>
          <w:rFonts w:cs="Times New Roman"/>
          <w:sz w:val="20"/>
          <w:szCs w:val="20"/>
        </w:rPr>
        <w:t xml:space="preserve"> </w:t>
      </w:r>
    </w:p>
    <w:p w:rsidR="00BA46A4" w:rsidRDefault="00BA46A4" w:rsidP="001A61DC">
      <w:pPr>
        <w:spacing w:after="0" w:line="240" w:lineRule="auto"/>
        <w:ind w:right="19"/>
        <w:jc w:val="center"/>
        <w:rPr>
          <w:rFonts w:cs="Times New Roman"/>
          <w:sz w:val="20"/>
          <w:szCs w:val="20"/>
        </w:rPr>
      </w:pPr>
      <w:r w:rsidRPr="008C5FA4">
        <w:rPr>
          <w:rFonts w:cs="Times New Roman"/>
          <w:sz w:val="20"/>
          <w:szCs w:val="20"/>
        </w:rPr>
        <w:t xml:space="preserve">(Ziņo: </w:t>
      </w:r>
      <w:r w:rsidR="00166268">
        <w:rPr>
          <w:rFonts w:cs="Times New Roman"/>
          <w:sz w:val="20"/>
          <w:szCs w:val="20"/>
        </w:rPr>
        <w:t>V.Deksnis</w:t>
      </w:r>
      <w:r>
        <w:rPr>
          <w:rFonts w:cs="Times New Roman"/>
          <w:sz w:val="20"/>
          <w:szCs w:val="20"/>
        </w:rPr>
        <w:t>, A.Žogota</w:t>
      </w:r>
      <w:r w:rsidRPr="008C5FA4">
        <w:rPr>
          <w:rFonts w:cs="Times New Roman"/>
          <w:sz w:val="20"/>
          <w:szCs w:val="20"/>
        </w:rPr>
        <w:t>)</w:t>
      </w:r>
    </w:p>
    <w:p w:rsidR="00F16C44" w:rsidRPr="008C5FA4" w:rsidRDefault="00F16C44" w:rsidP="001A61DC">
      <w:pPr>
        <w:suppressAutoHyphens w:val="0"/>
        <w:spacing w:after="0" w:line="240" w:lineRule="auto"/>
        <w:ind w:left="993" w:right="19"/>
        <w:contextualSpacing/>
        <w:jc w:val="center"/>
        <w:rPr>
          <w:rFonts w:cs="Times New Roman"/>
          <w:szCs w:val="24"/>
          <w:lang w:eastAsia="en-US"/>
        </w:rPr>
      </w:pPr>
    </w:p>
    <w:p w:rsidR="006323E7" w:rsidRPr="008C5FA4" w:rsidRDefault="00BA46A4" w:rsidP="001A61DC">
      <w:pPr>
        <w:spacing w:after="0" w:line="240" w:lineRule="auto"/>
        <w:ind w:firstLine="709"/>
        <w:jc w:val="both"/>
        <w:rPr>
          <w:rFonts w:cs="Times New Roman"/>
          <w:szCs w:val="24"/>
        </w:rPr>
      </w:pPr>
      <w:r w:rsidRPr="00817D9D">
        <w:t>Pamatojoties</w:t>
      </w:r>
      <w:r w:rsidR="001A61DC">
        <w:t xml:space="preserve"> </w:t>
      </w:r>
      <w:r w:rsidRPr="00817D9D">
        <w:t>uz likuma</w:t>
      </w:r>
      <w:r w:rsidR="001A61DC">
        <w:t xml:space="preserve"> </w:t>
      </w:r>
      <w:r w:rsidRPr="00817D9D">
        <w:t>“Par pašvaldībām” 21.panta</w:t>
      </w:r>
      <w:r w:rsidR="001A61DC">
        <w:t xml:space="preserve"> </w:t>
      </w:r>
      <w:r w:rsidRPr="00817D9D">
        <w:t>pirmās</w:t>
      </w:r>
      <w:r w:rsidR="001A61DC">
        <w:t xml:space="preserve"> </w:t>
      </w:r>
      <w:r w:rsidRPr="00817D9D">
        <w:t>daļas</w:t>
      </w:r>
      <w:r w:rsidR="001A61DC">
        <w:t xml:space="preserve"> </w:t>
      </w:r>
      <w:r w:rsidRPr="00817D9D">
        <w:t>8.punktu, Izglītības likuma 22.panta</w:t>
      </w:r>
      <w:r w:rsidR="001A61DC">
        <w:t xml:space="preserve"> </w:t>
      </w:r>
      <w:r w:rsidRPr="00817D9D">
        <w:t>pirmo</w:t>
      </w:r>
      <w:r w:rsidR="001A61DC">
        <w:t xml:space="preserve"> </w:t>
      </w:r>
      <w:r w:rsidRPr="00817D9D">
        <w:t>daļu, Rēzeknes novada</w:t>
      </w:r>
      <w:r w:rsidR="001A61DC">
        <w:t xml:space="preserve"> </w:t>
      </w:r>
      <w:r w:rsidRPr="00817D9D">
        <w:t>pašvaldības</w:t>
      </w:r>
      <w:r w:rsidR="001A61DC">
        <w:t xml:space="preserve"> </w:t>
      </w:r>
      <w:r w:rsidRPr="00817D9D">
        <w:t xml:space="preserve"> </w:t>
      </w:r>
      <w:r>
        <w:t xml:space="preserve">Nautrēnu </w:t>
      </w:r>
      <w:r w:rsidRPr="00817D9D">
        <w:t>vidusskolas</w:t>
      </w:r>
      <w:r w:rsidR="001A61DC">
        <w:t xml:space="preserve"> </w:t>
      </w:r>
      <w:r w:rsidRPr="00817D9D">
        <w:t>nolikuma (apstiprināts</w:t>
      </w:r>
      <w:r w:rsidR="001A61DC">
        <w:t xml:space="preserve"> </w:t>
      </w:r>
      <w:r w:rsidRPr="00817D9D">
        <w:t>Rēzeknes</w:t>
      </w:r>
      <w:r w:rsidR="001A61DC">
        <w:t xml:space="preserve"> </w:t>
      </w:r>
      <w:r w:rsidRPr="00817D9D">
        <w:t>novada</w:t>
      </w:r>
      <w:r w:rsidR="001A61DC">
        <w:t xml:space="preserve"> </w:t>
      </w:r>
      <w:r w:rsidRPr="00817D9D">
        <w:t>domes</w:t>
      </w:r>
      <w:r w:rsidR="001A61DC">
        <w:t xml:space="preserve"> </w:t>
      </w:r>
      <w:r w:rsidRPr="00817D9D">
        <w:t>2009.gada</w:t>
      </w:r>
      <w:r w:rsidR="001A61DC">
        <w:t xml:space="preserve"> </w:t>
      </w:r>
      <w:r w:rsidRPr="00817D9D">
        <w:t>20.augusta sēdē, protokols Nr.7, 21</w:t>
      </w:r>
      <w:r>
        <w:t>.</w:t>
      </w:r>
      <w:r w:rsidRPr="00817D9D">
        <w:t>§;</w:t>
      </w:r>
      <w:r w:rsidR="001A61DC">
        <w:rPr>
          <w:rFonts w:ascii="Verdana" w:hAnsi="Verdana"/>
          <w:sz w:val="20"/>
          <w:szCs w:val="20"/>
        </w:rPr>
        <w:t xml:space="preserve"> </w:t>
      </w:r>
      <w:r w:rsidR="00F325AD">
        <w:t xml:space="preserve"> grozījumi:</w:t>
      </w:r>
      <w:r w:rsidR="001A61DC">
        <w:t xml:space="preserve"> </w:t>
      </w:r>
      <w:r w:rsidRPr="00817D9D">
        <w:t>0</w:t>
      </w:r>
      <w:r>
        <w:t>6</w:t>
      </w:r>
      <w:r w:rsidRPr="00817D9D">
        <w:t>.0</w:t>
      </w:r>
      <w:r>
        <w:t>9</w:t>
      </w:r>
      <w:r w:rsidR="00F325AD">
        <w:t>.2012.</w:t>
      </w:r>
      <w:r w:rsidRPr="00817D9D">
        <w:t xml:space="preserve"> Rēzeknes</w:t>
      </w:r>
      <w:r w:rsidR="001A61DC">
        <w:t xml:space="preserve"> </w:t>
      </w:r>
      <w:r w:rsidRPr="00817D9D">
        <w:t>novad</w:t>
      </w:r>
      <w:r>
        <w:t>a</w:t>
      </w:r>
      <w:r w:rsidR="001A61DC">
        <w:t xml:space="preserve"> </w:t>
      </w:r>
      <w:r>
        <w:t>domes</w:t>
      </w:r>
      <w:r w:rsidR="001A61DC">
        <w:t xml:space="preserve"> </w:t>
      </w:r>
      <w:r>
        <w:t>lēmums, protokols Nr.</w:t>
      </w:r>
      <w:r w:rsidRPr="00817D9D">
        <w:t>1</w:t>
      </w:r>
      <w:r>
        <w:t>8, 3.§; 20</w:t>
      </w:r>
      <w:r w:rsidRPr="00817D9D">
        <w:t>.1</w:t>
      </w:r>
      <w:r>
        <w:t>2</w:t>
      </w:r>
      <w:r w:rsidR="00F325AD">
        <w:t>.2012.</w:t>
      </w:r>
      <w:r w:rsidRPr="00817D9D">
        <w:t xml:space="preserve"> Rēzeknes</w:t>
      </w:r>
      <w:r w:rsidR="001A61DC">
        <w:t xml:space="preserve"> </w:t>
      </w:r>
      <w:r w:rsidRPr="00817D9D">
        <w:t>novad</w:t>
      </w:r>
      <w:r>
        <w:t>a</w:t>
      </w:r>
      <w:r w:rsidR="001A61DC">
        <w:t xml:space="preserve"> </w:t>
      </w:r>
      <w:r>
        <w:t>domes</w:t>
      </w:r>
      <w:r w:rsidR="001A61DC">
        <w:t xml:space="preserve"> </w:t>
      </w:r>
      <w:r>
        <w:t>lēmums, protokols Nr.</w:t>
      </w:r>
      <w:r w:rsidRPr="00817D9D">
        <w:t>2</w:t>
      </w:r>
      <w:r>
        <w:t>7</w:t>
      </w:r>
      <w:r w:rsidRPr="00817D9D">
        <w:t>,</w:t>
      </w:r>
      <w:r w:rsidR="001A61DC">
        <w:t xml:space="preserve"> </w:t>
      </w:r>
      <w:r w:rsidRPr="00817D9D">
        <w:t>4</w:t>
      </w:r>
      <w:r>
        <w:t>.</w:t>
      </w:r>
      <w:r w:rsidRPr="00817D9D">
        <w:t>§</w:t>
      </w:r>
      <w:r w:rsidR="001A61DC">
        <w:t xml:space="preserve"> </w:t>
      </w:r>
      <w:r>
        <w:rPr>
          <w:rFonts w:ascii="Verdana" w:hAnsi="Verdana"/>
          <w:sz w:val="20"/>
          <w:szCs w:val="20"/>
        </w:rPr>
        <w:t xml:space="preserve">un </w:t>
      </w:r>
      <w:r>
        <w:t>14.08</w:t>
      </w:r>
      <w:r w:rsidRPr="00817D9D">
        <w:t>.201</w:t>
      </w:r>
      <w:r>
        <w:t>3</w:t>
      </w:r>
      <w:r w:rsidR="00F325AD">
        <w:t>.</w:t>
      </w:r>
      <w:r w:rsidRPr="00817D9D">
        <w:t xml:space="preserve"> Rēzeknes</w:t>
      </w:r>
      <w:r w:rsidR="001A61DC">
        <w:t xml:space="preserve"> </w:t>
      </w:r>
      <w:r w:rsidRPr="00817D9D">
        <w:t>novada</w:t>
      </w:r>
      <w:r w:rsidR="001A61DC">
        <w:t xml:space="preserve"> </w:t>
      </w:r>
      <w:r w:rsidRPr="00817D9D">
        <w:t>d</w:t>
      </w:r>
      <w:r>
        <w:t>omes</w:t>
      </w:r>
      <w:r w:rsidR="001A61DC">
        <w:t xml:space="preserve"> </w:t>
      </w:r>
      <w:r>
        <w:t>lēmums, protokols Nr.</w:t>
      </w:r>
      <w:r w:rsidRPr="00817D9D">
        <w:t>2</w:t>
      </w:r>
      <w:r>
        <w:t>0</w:t>
      </w:r>
      <w:r w:rsidRPr="00817D9D">
        <w:t>,</w:t>
      </w:r>
      <w:r w:rsidR="001A61DC">
        <w:t xml:space="preserve"> </w:t>
      </w:r>
      <w:r w:rsidRPr="00817D9D">
        <w:t>4</w:t>
      </w:r>
      <w:r>
        <w:t>.§</w:t>
      </w:r>
      <w:r w:rsidRPr="00817D9D">
        <w:t>)</w:t>
      </w:r>
      <w:r w:rsidR="001A61DC">
        <w:t xml:space="preserve"> </w:t>
      </w:r>
      <w:r w:rsidRPr="00817D9D">
        <w:t>6</w:t>
      </w:r>
      <w:r>
        <w:t>7</w:t>
      </w:r>
      <w:r w:rsidRPr="00817D9D">
        <w:t>.punktu, ņemot</w:t>
      </w:r>
      <w:r w:rsidR="001A61DC">
        <w:t xml:space="preserve"> </w:t>
      </w:r>
      <w:r w:rsidRPr="00817D9D">
        <w:t>vērā</w:t>
      </w:r>
      <w:r w:rsidR="001A61DC">
        <w:t xml:space="preserve"> </w:t>
      </w:r>
      <w:r w:rsidRPr="00817D9D">
        <w:t>Izglītības, kultūras</w:t>
      </w:r>
      <w:r w:rsidR="001A61DC">
        <w:t xml:space="preserve"> </w:t>
      </w:r>
      <w:r w:rsidRPr="00817D9D">
        <w:t>un sporta</w:t>
      </w:r>
      <w:r w:rsidR="001A61DC">
        <w:t xml:space="preserve"> </w:t>
      </w:r>
      <w:r w:rsidRPr="00817D9D">
        <w:t>jautājumu</w:t>
      </w:r>
      <w:r w:rsidR="001A61DC">
        <w:t xml:space="preserve"> </w:t>
      </w:r>
      <w:r w:rsidRPr="00817D9D">
        <w:t>pastāvīgās komitejas</w:t>
      </w:r>
      <w:r w:rsidR="001A61DC">
        <w:t xml:space="preserve"> </w:t>
      </w:r>
      <w:r w:rsidRPr="00817D9D">
        <w:t>201</w:t>
      </w:r>
      <w:r>
        <w:t>5</w:t>
      </w:r>
      <w:r w:rsidRPr="00817D9D">
        <w:t>.gada</w:t>
      </w:r>
      <w:r w:rsidR="001A61DC">
        <w:t xml:space="preserve"> </w:t>
      </w:r>
      <w:r>
        <w:t>23.jūlija</w:t>
      </w:r>
      <w:r w:rsidR="001A61DC">
        <w:t xml:space="preserve"> </w:t>
      </w:r>
      <w:r w:rsidRPr="00817D9D">
        <w:t xml:space="preserve">priekšlikumu, </w:t>
      </w:r>
      <w:r w:rsidR="006323E7"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6323E7" w:rsidRPr="008C5FA4">
        <w:rPr>
          <w:rFonts w:cs="Times New Roman"/>
          <w:szCs w:val="24"/>
        </w:rPr>
        <w:t>, n o l e m j:</w:t>
      </w:r>
    </w:p>
    <w:p w:rsidR="00F16C44" w:rsidRPr="008C5FA4" w:rsidRDefault="00F16C44" w:rsidP="001A61DC">
      <w:pPr>
        <w:spacing w:after="0" w:line="240" w:lineRule="auto"/>
        <w:ind w:firstLine="709"/>
        <w:jc w:val="both"/>
        <w:rPr>
          <w:rFonts w:cs="Times New Roman"/>
          <w:szCs w:val="24"/>
        </w:rPr>
      </w:pPr>
    </w:p>
    <w:p w:rsidR="00F16C44" w:rsidRDefault="00BA46A4" w:rsidP="001A61DC">
      <w:pPr>
        <w:spacing w:after="0" w:line="240" w:lineRule="auto"/>
        <w:ind w:firstLine="709"/>
        <w:jc w:val="both"/>
      </w:pPr>
      <w:r>
        <w:t>apstiprināt</w:t>
      </w:r>
      <w:r w:rsidR="001A61DC">
        <w:t xml:space="preserve"> </w:t>
      </w:r>
      <w:r>
        <w:t>g</w:t>
      </w:r>
      <w:r w:rsidRPr="00817D9D">
        <w:t>rozījumus</w:t>
      </w:r>
      <w:r w:rsidR="001A61DC">
        <w:t xml:space="preserve"> </w:t>
      </w:r>
      <w:r w:rsidRPr="00817D9D">
        <w:t>Rēzeknes</w:t>
      </w:r>
      <w:r w:rsidR="001A61DC">
        <w:t xml:space="preserve"> </w:t>
      </w:r>
      <w:r w:rsidRPr="00817D9D">
        <w:t>novada</w:t>
      </w:r>
      <w:r w:rsidR="001A61DC">
        <w:t xml:space="preserve"> </w:t>
      </w:r>
      <w:r w:rsidRPr="00817D9D">
        <w:t xml:space="preserve">pašvaldības </w:t>
      </w:r>
      <w:r>
        <w:rPr>
          <w:b/>
          <w:bCs/>
        </w:rPr>
        <w:t>Nautrēnu</w:t>
      </w:r>
      <w:r w:rsidR="001A61DC">
        <w:rPr>
          <w:b/>
          <w:bCs/>
        </w:rPr>
        <w:t xml:space="preserve"> </w:t>
      </w:r>
      <w:r w:rsidRPr="00817D9D">
        <w:rPr>
          <w:b/>
          <w:bCs/>
        </w:rPr>
        <w:t>vidusskolas</w:t>
      </w:r>
      <w:r w:rsidR="001A61DC">
        <w:rPr>
          <w:b/>
          <w:bCs/>
        </w:rPr>
        <w:t xml:space="preserve"> </w:t>
      </w:r>
      <w:r w:rsidRPr="00817D9D">
        <w:rPr>
          <w:b/>
          <w:bCs/>
        </w:rPr>
        <w:t xml:space="preserve"> </w:t>
      </w:r>
      <w:r>
        <w:t>nolikumā (nolikuma</w:t>
      </w:r>
      <w:r w:rsidR="001A61DC">
        <w:t xml:space="preserve"> </w:t>
      </w:r>
      <w:r>
        <w:t>g</w:t>
      </w:r>
      <w:r w:rsidRPr="00817D9D">
        <w:t>rozījumi</w:t>
      </w:r>
      <w:r w:rsidR="001A61DC">
        <w:t xml:space="preserve"> </w:t>
      </w:r>
      <w:r w:rsidRPr="00817D9D">
        <w:t>pievienoti).</w:t>
      </w:r>
    </w:p>
    <w:p w:rsidR="00BA46A4" w:rsidRPr="008C5FA4" w:rsidRDefault="00BA46A4" w:rsidP="001A61DC">
      <w:pPr>
        <w:spacing w:after="0" w:line="240" w:lineRule="auto"/>
        <w:ind w:firstLine="709"/>
        <w:jc w:val="both"/>
        <w:rPr>
          <w:rFonts w:cs="Times New Roman"/>
          <w:szCs w:val="24"/>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BA46A4" w:rsidRPr="009D2978" w:rsidRDefault="00BA46A4" w:rsidP="001A61DC">
      <w:pPr>
        <w:spacing w:after="0" w:line="240" w:lineRule="auto"/>
        <w:jc w:val="center"/>
        <w:rPr>
          <w:b/>
          <w:szCs w:val="24"/>
        </w:rPr>
      </w:pPr>
      <w:r w:rsidRPr="009D2978">
        <w:rPr>
          <w:b/>
          <w:szCs w:val="24"/>
        </w:rPr>
        <w:t>Par grozījumiem Tiskādu vidusskolas nolikumā</w:t>
      </w:r>
    </w:p>
    <w:p w:rsidR="00BA46A4" w:rsidRDefault="00BA46A4" w:rsidP="001A61DC">
      <w:pPr>
        <w:spacing w:after="0" w:line="240" w:lineRule="auto"/>
        <w:ind w:right="19"/>
        <w:jc w:val="center"/>
        <w:rPr>
          <w:rFonts w:cs="Times New Roman"/>
          <w:sz w:val="20"/>
          <w:szCs w:val="20"/>
        </w:rPr>
      </w:pPr>
      <w:r w:rsidRPr="008C5FA4">
        <w:rPr>
          <w:rFonts w:cs="Times New Roman"/>
          <w:sz w:val="20"/>
          <w:szCs w:val="20"/>
        </w:rPr>
        <w:t xml:space="preserve">(Ziņo: </w:t>
      </w:r>
      <w:r w:rsidR="00166268">
        <w:rPr>
          <w:rFonts w:cs="Times New Roman"/>
          <w:sz w:val="20"/>
          <w:szCs w:val="20"/>
        </w:rPr>
        <w:t>V.Deksnis</w:t>
      </w:r>
      <w:r>
        <w:rPr>
          <w:rFonts w:cs="Times New Roman"/>
          <w:sz w:val="20"/>
          <w:szCs w:val="20"/>
        </w:rPr>
        <w:t>, A.Žogota</w:t>
      </w:r>
      <w:r w:rsidRPr="008C5FA4">
        <w:rPr>
          <w:rFonts w:cs="Times New Roman"/>
          <w:sz w:val="20"/>
          <w:szCs w:val="20"/>
        </w:rPr>
        <w:t>)</w:t>
      </w:r>
    </w:p>
    <w:p w:rsidR="000E1D13" w:rsidRPr="008C5FA4" w:rsidRDefault="000E1D13" w:rsidP="001A61DC">
      <w:pPr>
        <w:suppressAutoHyphens w:val="0"/>
        <w:spacing w:after="0" w:line="240" w:lineRule="auto"/>
        <w:ind w:left="993" w:right="19"/>
        <w:contextualSpacing/>
        <w:rPr>
          <w:rFonts w:cs="Times New Roman"/>
          <w:szCs w:val="24"/>
          <w:lang w:eastAsia="en-US"/>
        </w:rPr>
      </w:pPr>
    </w:p>
    <w:p w:rsidR="000E1D13" w:rsidRPr="008C5FA4" w:rsidRDefault="00BA46A4" w:rsidP="001A61DC">
      <w:pPr>
        <w:spacing w:after="0" w:line="240" w:lineRule="auto"/>
        <w:ind w:firstLine="709"/>
        <w:jc w:val="both"/>
        <w:rPr>
          <w:rFonts w:cs="Times New Roman"/>
          <w:szCs w:val="24"/>
        </w:rPr>
      </w:pPr>
      <w:r>
        <w:t>Pamatojoties</w:t>
      </w:r>
      <w:r w:rsidR="001A61DC">
        <w:t xml:space="preserve"> </w:t>
      </w:r>
      <w:r>
        <w:t>uz likuma</w:t>
      </w:r>
      <w:r w:rsidR="001A61DC">
        <w:t xml:space="preserve"> </w:t>
      </w:r>
      <w:r>
        <w:t>“Par pašvaldībām” 21.panta</w:t>
      </w:r>
      <w:r w:rsidR="001A61DC">
        <w:t xml:space="preserve"> </w:t>
      </w:r>
      <w:r>
        <w:t>pirmās</w:t>
      </w:r>
      <w:r w:rsidR="001A61DC">
        <w:t xml:space="preserve"> </w:t>
      </w:r>
      <w:r>
        <w:t>daļas</w:t>
      </w:r>
      <w:r w:rsidR="001A61DC">
        <w:t xml:space="preserve"> </w:t>
      </w:r>
      <w:r>
        <w:t>8.punktu, Izglītības likuma 22.panta</w:t>
      </w:r>
      <w:r w:rsidR="001A61DC">
        <w:t xml:space="preserve"> </w:t>
      </w:r>
      <w:r>
        <w:t>pirmo</w:t>
      </w:r>
      <w:r w:rsidR="001A61DC">
        <w:t xml:space="preserve"> </w:t>
      </w:r>
      <w:r>
        <w:t>daļu, Rēzeknes novada</w:t>
      </w:r>
      <w:r w:rsidR="001A61DC">
        <w:t xml:space="preserve"> </w:t>
      </w:r>
      <w:r>
        <w:t>pašvaldības</w:t>
      </w:r>
      <w:r w:rsidR="001A61DC">
        <w:t xml:space="preserve"> </w:t>
      </w:r>
      <w:r>
        <w:t xml:space="preserve"> Tiskādu vidusskolas</w:t>
      </w:r>
      <w:r w:rsidR="001A61DC">
        <w:t xml:space="preserve"> </w:t>
      </w:r>
      <w:r>
        <w:t xml:space="preserve">nolikuma </w:t>
      </w:r>
      <w:r>
        <w:lastRenderedPageBreak/>
        <w:t>(apstiprināts</w:t>
      </w:r>
      <w:r w:rsidR="001A61DC">
        <w:t xml:space="preserve"> </w:t>
      </w:r>
      <w:r>
        <w:t>Rēzeknes</w:t>
      </w:r>
      <w:r w:rsidR="001A61DC">
        <w:t xml:space="preserve"> </w:t>
      </w:r>
      <w:r>
        <w:t>novada</w:t>
      </w:r>
      <w:r w:rsidR="001A61DC">
        <w:t xml:space="preserve"> </w:t>
      </w:r>
      <w:r>
        <w:t>domes</w:t>
      </w:r>
      <w:r w:rsidR="001A61DC">
        <w:t xml:space="preserve"> </w:t>
      </w:r>
      <w:r>
        <w:t>2009.gada</w:t>
      </w:r>
      <w:r w:rsidR="001A61DC">
        <w:t xml:space="preserve"> </w:t>
      </w:r>
      <w:r>
        <w:t>20.augusta sēdē, protokols Nr.7, 21.§;</w:t>
      </w:r>
      <w:r w:rsidR="001A61DC">
        <w:rPr>
          <w:rFonts w:ascii="Verdana" w:hAnsi="Verdana"/>
          <w:sz w:val="20"/>
          <w:szCs w:val="20"/>
        </w:rPr>
        <w:t xml:space="preserve"> </w:t>
      </w:r>
      <w:r w:rsidR="00F325AD">
        <w:t>grozījumi:</w:t>
      </w:r>
      <w:r w:rsidR="001A61DC">
        <w:t xml:space="preserve"> </w:t>
      </w:r>
      <w:r w:rsidR="00F325AD">
        <w:t xml:space="preserve">16.08.2012. </w:t>
      </w:r>
      <w:r>
        <w:t>Rēzeknes</w:t>
      </w:r>
      <w:r w:rsidR="001A61DC">
        <w:t xml:space="preserve"> </w:t>
      </w:r>
      <w:r>
        <w:t>novada</w:t>
      </w:r>
      <w:r w:rsidR="001A61DC">
        <w:t xml:space="preserve"> </w:t>
      </w:r>
      <w:r>
        <w:t>domes</w:t>
      </w:r>
      <w:r w:rsidR="001A61DC">
        <w:t xml:space="preserve"> </w:t>
      </w:r>
      <w:r>
        <w:t xml:space="preserve">lēmums, protokols </w:t>
      </w:r>
      <w:r w:rsidRPr="00F325AD">
        <w:rPr>
          <w:rFonts w:cs="Times New Roman"/>
        </w:rPr>
        <w:t>Nr.17, 7.§</w:t>
      </w:r>
      <w:r w:rsidR="001A61DC" w:rsidRPr="00F325AD">
        <w:rPr>
          <w:rFonts w:cs="Times New Roman"/>
        </w:rPr>
        <w:t xml:space="preserve"> </w:t>
      </w:r>
      <w:r w:rsidRPr="00F325AD">
        <w:rPr>
          <w:rFonts w:cs="Times New Roman"/>
          <w:sz w:val="20"/>
          <w:szCs w:val="20"/>
        </w:rPr>
        <w:t>un</w:t>
      </w:r>
      <w:r>
        <w:rPr>
          <w:rFonts w:ascii="Verdana" w:hAnsi="Verdana"/>
          <w:sz w:val="20"/>
          <w:szCs w:val="20"/>
        </w:rPr>
        <w:t xml:space="preserve"> </w:t>
      </w:r>
      <w:r>
        <w:t>07.02.2013. Rēzeknes</w:t>
      </w:r>
      <w:r w:rsidR="001A61DC">
        <w:t xml:space="preserve"> </w:t>
      </w:r>
      <w:r>
        <w:t>novada</w:t>
      </w:r>
      <w:r w:rsidR="001A61DC">
        <w:t xml:space="preserve"> </w:t>
      </w:r>
      <w:r>
        <w:t>domes</w:t>
      </w:r>
      <w:r w:rsidR="001A61DC">
        <w:t xml:space="preserve"> </w:t>
      </w:r>
      <w:r>
        <w:t>lēmums, protokols Nr.4,</w:t>
      </w:r>
      <w:r w:rsidR="001A61DC">
        <w:t xml:space="preserve"> </w:t>
      </w:r>
      <w:r>
        <w:t>7.§)</w:t>
      </w:r>
      <w:r w:rsidR="001A61DC">
        <w:t xml:space="preserve"> </w:t>
      </w:r>
      <w:r>
        <w:t>66.punktu, ņemot</w:t>
      </w:r>
      <w:r w:rsidR="001A61DC">
        <w:t xml:space="preserve"> </w:t>
      </w:r>
      <w:r>
        <w:t>vērā</w:t>
      </w:r>
      <w:r w:rsidR="001A61DC">
        <w:t xml:space="preserve"> </w:t>
      </w:r>
      <w:r>
        <w:t>Izglītības, kultūras</w:t>
      </w:r>
      <w:r w:rsidR="001A61DC">
        <w:t xml:space="preserve"> </w:t>
      </w:r>
      <w:r>
        <w:t>un sporta</w:t>
      </w:r>
      <w:r w:rsidR="001A61DC">
        <w:t xml:space="preserve"> </w:t>
      </w:r>
      <w:r>
        <w:t>jautājumu</w:t>
      </w:r>
      <w:r w:rsidR="001A61DC">
        <w:t xml:space="preserve"> </w:t>
      </w:r>
      <w:r>
        <w:t>pastāvīgās komitejas</w:t>
      </w:r>
      <w:r w:rsidR="001A61DC">
        <w:t xml:space="preserve"> </w:t>
      </w:r>
      <w:r>
        <w:t>2015.gada</w:t>
      </w:r>
      <w:r w:rsidR="001A61DC">
        <w:t xml:space="preserve"> </w:t>
      </w:r>
      <w:r>
        <w:t>23.jūlija</w:t>
      </w:r>
      <w:r w:rsidR="001A61DC">
        <w:t xml:space="preserve"> </w:t>
      </w:r>
      <w:r>
        <w:t>priekšlikumu,</w:t>
      </w:r>
      <w:r w:rsidR="000E1D13" w:rsidRPr="008C5FA4">
        <w:rPr>
          <w:rFonts w:cs="Times New Roman"/>
          <w:szCs w:val="24"/>
          <w:lang w:eastAsia="ar-SA"/>
        </w:rPr>
        <w:t xml:space="preserve"> </w:t>
      </w:r>
      <w:r w:rsidR="000E1D13"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0E1D13" w:rsidRPr="008C5FA4">
        <w:rPr>
          <w:rFonts w:cs="Times New Roman"/>
          <w:szCs w:val="24"/>
        </w:rPr>
        <w:t>, n o l e m j:</w:t>
      </w:r>
    </w:p>
    <w:p w:rsidR="00D66D55" w:rsidRPr="00DB1C3F" w:rsidRDefault="00D66D55" w:rsidP="001A61DC">
      <w:pPr>
        <w:spacing w:after="0" w:line="240" w:lineRule="auto"/>
        <w:ind w:firstLine="567"/>
        <w:jc w:val="both"/>
        <w:rPr>
          <w:rFonts w:cs="Times New Roman"/>
          <w:szCs w:val="24"/>
        </w:rPr>
      </w:pPr>
    </w:p>
    <w:p w:rsidR="00DB1C3F" w:rsidRPr="00DB1C3F" w:rsidRDefault="00BA46A4" w:rsidP="001A61DC">
      <w:pPr>
        <w:spacing w:after="0" w:line="240" w:lineRule="auto"/>
        <w:ind w:firstLine="567"/>
        <w:jc w:val="both"/>
        <w:rPr>
          <w:rFonts w:cs="Times New Roman"/>
          <w:szCs w:val="24"/>
        </w:rPr>
      </w:pPr>
      <w:r>
        <w:t>apstiprināt</w:t>
      </w:r>
      <w:r w:rsidR="001A61DC">
        <w:t xml:space="preserve"> </w:t>
      </w:r>
      <w:r>
        <w:t>grozījumus</w:t>
      </w:r>
      <w:r w:rsidR="001A61DC">
        <w:t xml:space="preserve"> </w:t>
      </w:r>
      <w:r>
        <w:t>Rēzeknes</w:t>
      </w:r>
      <w:r w:rsidR="001A61DC">
        <w:t xml:space="preserve"> </w:t>
      </w:r>
      <w:r>
        <w:t>novada</w:t>
      </w:r>
      <w:r w:rsidR="001A61DC">
        <w:t xml:space="preserve"> </w:t>
      </w:r>
      <w:r>
        <w:t xml:space="preserve">pašvaldības </w:t>
      </w:r>
      <w:r>
        <w:rPr>
          <w:b/>
          <w:bCs/>
        </w:rPr>
        <w:t>Tiskādu vidusskolas</w:t>
      </w:r>
      <w:r w:rsidR="001A61DC">
        <w:rPr>
          <w:b/>
          <w:bCs/>
        </w:rPr>
        <w:t xml:space="preserve"> </w:t>
      </w:r>
      <w:r>
        <w:rPr>
          <w:b/>
          <w:bCs/>
        </w:rPr>
        <w:t xml:space="preserve"> </w:t>
      </w:r>
      <w:r>
        <w:t>nolikumā (nolikuma</w:t>
      </w:r>
      <w:r w:rsidR="001A61DC">
        <w:t xml:space="preserve"> </w:t>
      </w:r>
      <w:r>
        <w:t>grozījumi</w:t>
      </w:r>
      <w:r w:rsidR="001A61DC">
        <w:t xml:space="preserve"> </w:t>
      </w:r>
      <w:r>
        <w:t>pievienoti).</w:t>
      </w:r>
      <w:r w:rsidR="00DB1C3F" w:rsidRPr="00DB1C3F">
        <w:rPr>
          <w:rFonts w:cs="Times New Roman"/>
          <w:iCs/>
          <w:szCs w:val="24"/>
          <w:lang w:eastAsia="en-US"/>
        </w:rPr>
        <w:t xml:space="preserve"> </w:t>
      </w:r>
    </w:p>
    <w:p w:rsidR="008A35FF" w:rsidRPr="008C5FA4" w:rsidRDefault="008A35FF" w:rsidP="001A61DC">
      <w:pPr>
        <w:pStyle w:val="Sarakstarindkopa"/>
        <w:suppressAutoHyphens w:val="0"/>
        <w:spacing w:after="0" w:line="240" w:lineRule="auto"/>
        <w:ind w:left="1004"/>
        <w:contextualSpacing/>
        <w:jc w:val="both"/>
        <w:rPr>
          <w:rFonts w:cs="Times New Roman"/>
          <w:szCs w:val="24"/>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174DD1" w:rsidRDefault="00174DD1" w:rsidP="001A61DC">
      <w:pPr>
        <w:spacing w:after="0" w:line="240" w:lineRule="auto"/>
        <w:ind w:right="19"/>
        <w:jc w:val="center"/>
        <w:rPr>
          <w:b/>
          <w:bCs/>
        </w:rPr>
      </w:pPr>
      <w:r w:rsidRPr="008F1179">
        <w:rPr>
          <w:b/>
          <w:bCs/>
        </w:rPr>
        <w:t>Par pašvaldībai piekritīgās neapbūvētās zemes vienības „</w:t>
      </w:r>
      <w:proofErr w:type="spellStart"/>
      <w:r w:rsidRPr="008F1179">
        <w:rPr>
          <w:b/>
          <w:bCs/>
        </w:rPr>
        <w:t>Kalnmale</w:t>
      </w:r>
      <w:proofErr w:type="spellEnd"/>
      <w:r w:rsidRPr="008F1179">
        <w:rPr>
          <w:b/>
          <w:bCs/>
        </w:rPr>
        <w:t xml:space="preserve"> 1” ar kadastra apzīmējumu 7882 007 0413 nomas tiesību izsoli Rikavas pagastā</w:t>
      </w:r>
    </w:p>
    <w:p w:rsidR="009A2288" w:rsidRPr="008C5FA4" w:rsidRDefault="00291A10" w:rsidP="001A61DC">
      <w:pPr>
        <w:spacing w:after="0" w:line="240" w:lineRule="auto"/>
        <w:ind w:right="19"/>
        <w:jc w:val="center"/>
        <w:rPr>
          <w:rFonts w:cs="Times New Roman"/>
          <w:b/>
          <w:szCs w:val="24"/>
        </w:rPr>
      </w:pPr>
      <w:r w:rsidRPr="008C5FA4">
        <w:rPr>
          <w:rFonts w:cs="Times New Roman"/>
          <w:sz w:val="20"/>
          <w:szCs w:val="20"/>
        </w:rPr>
        <w:t>(</w:t>
      </w:r>
      <w:r w:rsidR="009A2288" w:rsidRPr="008C5FA4">
        <w:rPr>
          <w:rFonts w:cs="Times New Roman"/>
          <w:sz w:val="20"/>
          <w:szCs w:val="20"/>
        </w:rPr>
        <w:t xml:space="preserve">Ziņo: </w:t>
      </w:r>
      <w:proofErr w:type="spellStart"/>
      <w:r w:rsidR="00CB5D9A">
        <w:rPr>
          <w:rFonts w:cs="Times New Roman"/>
          <w:sz w:val="20"/>
          <w:szCs w:val="20"/>
        </w:rPr>
        <w:t>S.Frančenko</w:t>
      </w:r>
      <w:proofErr w:type="spellEnd"/>
      <w:r w:rsidR="00174DD1">
        <w:rPr>
          <w:rFonts w:cs="Times New Roman"/>
          <w:sz w:val="20"/>
          <w:szCs w:val="20"/>
        </w:rPr>
        <w:t xml:space="preserve">, </w:t>
      </w:r>
      <w:proofErr w:type="spellStart"/>
      <w:r w:rsidR="00174DD1">
        <w:rPr>
          <w:rFonts w:cs="Times New Roman"/>
          <w:sz w:val="20"/>
          <w:szCs w:val="20"/>
        </w:rPr>
        <w:t>E.Pizāne</w:t>
      </w:r>
      <w:proofErr w:type="spellEnd"/>
      <w:r w:rsidR="00107831">
        <w:rPr>
          <w:rFonts w:cs="Times New Roman"/>
          <w:sz w:val="20"/>
          <w:szCs w:val="20"/>
        </w:rPr>
        <w:t xml:space="preserve">: Debatēs piedalās: </w:t>
      </w:r>
      <w:proofErr w:type="spellStart"/>
      <w:r w:rsidR="00107831">
        <w:rPr>
          <w:rFonts w:cs="Times New Roman"/>
          <w:sz w:val="20"/>
          <w:szCs w:val="20"/>
        </w:rPr>
        <w:t>S.Šķesters</w:t>
      </w:r>
      <w:proofErr w:type="spellEnd"/>
      <w:r w:rsidR="00107831">
        <w:rPr>
          <w:rFonts w:cs="Times New Roman"/>
          <w:sz w:val="20"/>
          <w:szCs w:val="20"/>
        </w:rPr>
        <w:t>, V.Deksnis, I.Turka</w:t>
      </w:r>
      <w:r w:rsidR="009A2288" w:rsidRPr="008C5FA4">
        <w:rPr>
          <w:rFonts w:cs="Times New Roman"/>
          <w:sz w:val="20"/>
          <w:szCs w:val="20"/>
        </w:rPr>
        <w:t>)</w:t>
      </w:r>
    </w:p>
    <w:p w:rsidR="00291A10" w:rsidRPr="008C5FA4" w:rsidRDefault="00291A10" w:rsidP="001A61DC">
      <w:pPr>
        <w:spacing w:after="0" w:line="240" w:lineRule="auto"/>
        <w:ind w:right="19"/>
        <w:jc w:val="center"/>
        <w:rPr>
          <w:rFonts w:cs="Times New Roman"/>
          <w:bCs/>
          <w:szCs w:val="24"/>
        </w:rPr>
      </w:pPr>
    </w:p>
    <w:p w:rsidR="000E1D13" w:rsidRPr="008C5FA4" w:rsidRDefault="00174DD1" w:rsidP="001A61DC">
      <w:pPr>
        <w:spacing w:after="0" w:line="240" w:lineRule="auto"/>
        <w:ind w:firstLine="709"/>
        <w:jc w:val="both"/>
        <w:rPr>
          <w:rFonts w:cs="Times New Roman"/>
          <w:szCs w:val="24"/>
        </w:rPr>
      </w:pPr>
      <w:r w:rsidRPr="00457014">
        <w:rPr>
          <w:bCs/>
          <w:color w:val="000000"/>
          <w:szCs w:val="24"/>
        </w:rPr>
        <w:t xml:space="preserve">Pamatojoties uz likuma „Par valsts un pašvaldības finanšu līdzekļu un mantas izšķērdēšanas novēršanu” 1.pantu, 3.panta 2.punktu, likuma „Par pašvaldībām” 14.panta pirmās daļas 2.punktu un otrās daļas 3.punktu, Ministru kabineta 2007.gada 30.oktobra noteikumiem Nr.735 „Par publiskās personas zemes nomu”, Rēzeknes novada pašvaldības 2010.gada 15.jūlija saistošo noteikumu Nr.35 „Par Rēzeknes novada pašvaldībai piederošās vai piekritīgās zemes nomu un nomas maksas aprēķināšanas kārtību” 2.3.punktu, ņemot vērā </w:t>
      </w:r>
      <w:r w:rsidRPr="00457014">
        <w:rPr>
          <w:color w:val="000000"/>
          <w:szCs w:val="24"/>
        </w:rPr>
        <w:t xml:space="preserve">Finanšu pastāvīgās komitejas </w:t>
      </w:r>
      <w:r w:rsidRPr="00457014">
        <w:rPr>
          <w:rFonts w:eastAsia="Times New Roman"/>
          <w:szCs w:val="24"/>
          <w:lang w:eastAsia="ar-SA"/>
        </w:rPr>
        <w:t xml:space="preserve">2015.gada </w:t>
      </w:r>
      <w:r>
        <w:rPr>
          <w:rFonts w:eastAsia="Times New Roman"/>
          <w:szCs w:val="24"/>
          <w:lang w:eastAsia="ar-SA"/>
        </w:rPr>
        <w:t>23.jūlija</w:t>
      </w:r>
      <w:r w:rsidRPr="00457014">
        <w:rPr>
          <w:rFonts w:eastAsia="Times New Roman"/>
          <w:szCs w:val="24"/>
          <w:lang w:eastAsia="ar-SA"/>
        </w:rPr>
        <w:t xml:space="preserve"> priekšlikumu,</w:t>
      </w:r>
      <w:r w:rsidR="000E1D13" w:rsidRPr="008C5FA4">
        <w:rPr>
          <w:rFonts w:cs="Times New Roman"/>
          <w:szCs w:val="24"/>
          <w:lang w:eastAsia="ar-SA"/>
        </w:rPr>
        <w:t xml:space="preserve"> </w:t>
      </w:r>
      <w:r w:rsidR="000E1D13"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0E1D13" w:rsidRPr="008C5FA4">
        <w:rPr>
          <w:rFonts w:cs="Times New Roman"/>
          <w:szCs w:val="24"/>
        </w:rPr>
        <w:t xml:space="preserve">, </w:t>
      </w:r>
      <w:r w:rsidR="006E11E2">
        <w:rPr>
          <w:rFonts w:cs="Times New Roman"/>
          <w:szCs w:val="24"/>
        </w:rPr>
        <w:t xml:space="preserve">                  </w:t>
      </w:r>
      <w:r w:rsidR="000E1D13" w:rsidRPr="008C5FA4">
        <w:rPr>
          <w:rFonts w:cs="Times New Roman"/>
          <w:szCs w:val="24"/>
        </w:rPr>
        <w:t>n o l e m j:</w:t>
      </w:r>
    </w:p>
    <w:p w:rsidR="00291A10" w:rsidRPr="008C5FA4" w:rsidRDefault="00291A10" w:rsidP="001A61DC">
      <w:pPr>
        <w:spacing w:after="0" w:line="240" w:lineRule="auto"/>
        <w:jc w:val="both"/>
        <w:rPr>
          <w:rFonts w:cs="Times New Roman"/>
          <w:szCs w:val="24"/>
        </w:rPr>
      </w:pPr>
    </w:p>
    <w:p w:rsidR="00174DD1" w:rsidRDefault="00174DD1" w:rsidP="00F325AD">
      <w:pPr>
        <w:pStyle w:val="Default"/>
        <w:numPr>
          <w:ilvl w:val="0"/>
          <w:numId w:val="5"/>
        </w:numPr>
        <w:ind w:left="993" w:hanging="426"/>
        <w:jc w:val="both"/>
      </w:pPr>
      <w:r>
        <w:t>Iznomāt pašvaldībai piekritīgo neapbūvēto zemes vienību ar kadastra apzīmējumu 7882 007 0413 - 4,00 ha</w:t>
      </w:r>
      <w:r w:rsidR="001A61DC">
        <w:t xml:space="preserve"> </w:t>
      </w:r>
      <w:r>
        <w:t xml:space="preserve"> Rikavas pagastā, rīkojot zemes nomas tiesību izsoli.</w:t>
      </w:r>
    </w:p>
    <w:p w:rsidR="00F325AD" w:rsidRDefault="00174DD1" w:rsidP="00F325AD">
      <w:pPr>
        <w:pStyle w:val="Default"/>
        <w:numPr>
          <w:ilvl w:val="0"/>
          <w:numId w:val="5"/>
        </w:numPr>
        <w:ind w:left="993" w:hanging="426"/>
        <w:jc w:val="both"/>
      </w:pPr>
      <w:r>
        <w:t>Izveidot zemes vienības ar kadastra numuru 7882 007 0413</w:t>
      </w:r>
      <w:r w:rsidR="001A61DC">
        <w:t xml:space="preserve"> </w:t>
      </w:r>
      <w:r>
        <w:t xml:space="preserve">izsoles procedūras veikšanai komisiju šādā sastāvā: </w:t>
      </w:r>
    </w:p>
    <w:p w:rsidR="001A61DC" w:rsidRDefault="001A61DC" w:rsidP="00F325AD">
      <w:pPr>
        <w:pStyle w:val="Default"/>
        <w:ind w:left="993"/>
        <w:jc w:val="both"/>
      </w:pPr>
      <w:r>
        <w:t xml:space="preserve">Komisijas priekšsēdētājs: </w:t>
      </w:r>
      <w:r w:rsidR="00DC2BA7">
        <w:rPr>
          <w:b/>
          <w:bCs/>
        </w:rPr>
        <w:t xml:space="preserve">Andrejs </w:t>
      </w:r>
      <w:proofErr w:type="spellStart"/>
      <w:r w:rsidR="00DC2BA7">
        <w:rPr>
          <w:b/>
          <w:bCs/>
        </w:rPr>
        <w:t>Tārauds</w:t>
      </w:r>
      <w:proofErr w:type="spellEnd"/>
      <w:r w:rsidR="00DC2BA7">
        <w:rPr>
          <w:b/>
          <w:bCs/>
        </w:rPr>
        <w:t>,</w:t>
      </w:r>
      <w:r w:rsidR="00174DD1">
        <w:t xml:space="preserve"> Ri</w:t>
      </w:r>
      <w:r w:rsidR="00F325AD">
        <w:t>kavas pagasta pārvades vadītājs</w:t>
      </w:r>
    </w:p>
    <w:p w:rsidR="001A61DC" w:rsidRDefault="00F325AD" w:rsidP="001A61DC">
      <w:pPr>
        <w:pStyle w:val="Default"/>
        <w:ind w:left="2879" w:hanging="2028"/>
        <w:jc w:val="both"/>
      </w:pPr>
      <w:r>
        <w:t xml:space="preserve">   </w:t>
      </w:r>
      <w:r w:rsidR="001A61DC">
        <w:t>Komisijas locekļi:</w:t>
      </w:r>
      <w:r w:rsidR="001A61DC">
        <w:tab/>
      </w:r>
      <w:r w:rsidR="00DC2BA7">
        <w:rPr>
          <w:b/>
          <w:bCs/>
        </w:rPr>
        <w:t xml:space="preserve">Valentīna </w:t>
      </w:r>
      <w:proofErr w:type="spellStart"/>
      <w:r w:rsidR="00DC2BA7">
        <w:rPr>
          <w:b/>
          <w:bCs/>
        </w:rPr>
        <w:t>Bebriša</w:t>
      </w:r>
      <w:proofErr w:type="spellEnd"/>
      <w:r w:rsidR="00DC2BA7">
        <w:rPr>
          <w:b/>
          <w:bCs/>
        </w:rPr>
        <w:t>,</w:t>
      </w:r>
      <w:r w:rsidR="00174DD1">
        <w:rPr>
          <w:b/>
          <w:bCs/>
        </w:rPr>
        <w:t xml:space="preserve"> </w:t>
      </w:r>
      <w:r w:rsidR="00174DD1">
        <w:t xml:space="preserve">Rikavas pagasta pārvaldes zemes lietu speciāliste </w:t>
      </w:r>
    </w:p>
    <w:p w:rsidR="00174DD1" w:rsidRDefault="00DC2BA7" w:rsidP="001A61DC">
      <w:pPr>
        <w:pStyle w:val="Default"/>
        <w:ind w:left="2880"/>
        <w:jc w:val="both"/>
      </w:pPr>
      <w:r>
        <w:rPr>
          <w:b/>
          <w:bCs/>
        </w:rPr>
        <w:t xml:space="preserve">Antoņina </w:t>
      </w:r>
      <w:proofErr w:type="spellStart"/>
      <w:r>
        <w:rPr>
          <w:b/>
          <w:bCs/>
        </w:rPr>
        <w:t>Piļajeva</w:t>
      </w:r>
      <w:proofErr w:type="spellEnd"/>
      <w:r>
        <w:rPr>
          <w:b/>
          <w:bCs/>
        </w:rPr>
        <w:t>,</w:t>
      </w:r>
      <w:r w:rsidR="00174DD1">
        <w:rPr>
          <w:b/>
          <w:bCs/>
        </w:rPr>
        <w:t xml:space="preserve"> </w:t>
      </w:r>
      <w:r w:rsidR="00174DD1">
        <w:t>Rikavas pagas</w:t>
      </w:r>
      <w:r w:rsidR="00F325AD">
        <w:t>ta pārvaldes galvenā grāmatvede</w:t>
      </w:r>
      <w:r w:rsidR="00174DD1">
        <w:t xml:space="preserve"> </w:t>
      </w:r>
    </w:p>
    <w:p w:rsidR="00174DD1" w:rsidRDefault="00174DD1" w:rsidP="00F325AD">
      <w:pPr>
        <w:pStyle w:val="Default"/>
        <w:numPr>
          <w:ilvl w:val="0"/>
          <w:numId w:val="5"/>
        </w:numPr>
        <w:ind w:left="993" w:hanging="426"/>
        <w:jc w:val="both"/>
      </w:pPr>
      <w:r>
        <w:t>Apstiprināt pašvaldībai piekritīgās neapbūvētās zemes vienības ar kadastra apzīmējumu 7882 007 0413, kas atrodas</w:t>
      </w:r>
      <w:r w:rsidR="001A61DC">
        <w:t xml:space="preserve"> </w:t>
      </w:r>
      <w:r>
        <w:t>Rikavas pagastā, Rēzeknes novadā, izsoles noteikumus (izsoles noteikumi pievienoti).</w:t>
      </w:r>
    </w:p>
    <w:p w:rsidR="00174DD1" w:rsidRDefault="00174DD1" w:rsidP="00F325AD">
      <w:pPr>
        <w:pStyle w:val="Default"/>
        <w:numPr>
          <w:ilvl w:val="0"/>
          <w:numId w:val="5"/>
        </w:numPr>
        <w:ind w:left="993" w:hanging="426"/>
        <w:jc w:val="both"/>
      </w:pPr>
      <w:r>
        <w:t xml:space="preserve">Izsoles komisijai nodrošināt informācijas publicēšanu par izsoli </w:t>
      </w:r>
      <w:r w:rsidRPr="00DC2BA7">
        <w:t>Rēzeknes novada pašvaldības</w:t>
      </w:r>
      <w:r w:rsidR="00B614F0" w:rsidRPr="00DC2BA7">
        <w:t xml:space="preserve"> mājas lapā</w:t>
      </w:r>
      <w:r w:rsidRPr="00DC2BA7">
        <w:t>,</w:t>
      </w:r>
      <w:r>
        <w:t xml:space="preserve"> informācijas izvietošanu uz Rēzeknes novada pašvaldības un Rikavas pagasta pārvaldes informācijas stendiem.</w:t>
      </w:r>
    </w:p>
    <w:p w:rsidR="00174DD1" w:rsidRPr="00457014" w:rsidRDefault="00174DD1" w:rsidP="00F325AD">
      <w:pPr>
        <w:pStyle w:val="Default"/>
        <w:numPr>
          <w:ilvl w:val="0"/>
          <w:numId w:val="5"/>
        </w:numPr>
        <w:ind w:left="993" w:hanging="426"/>
        <w:jc w:val="both"/>
      </w:pPr>
      <w:r>
        <w:t>Izsoles rezultātus komisijai iesniegt apstiprināšanai Rēzeknes novada domē.</w:t>
      </w:r>
    </w:p>
    <w:p w:rsidR="000E1D13" w:rsidRPr="008C5FA4" w:rsidRDefault="000E1D13" w:rsidP="001A61DC">
      <w:pPr>
        <w:suppressAutoHyphens w:val="0"/>
        <w:spacing w:after="0" w:line="240" w:lineRule="auto"/>
        <w:ind w:firstLine="567"/>
        <w:jc w:val="both"/>
        <w:rPr>
          <w:rFonts w:cs="Times New Roman"/>
          <w:szCs w:val="24"/>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9A2288" w:rsidRPr="008C5FA4" w:rsidRDefault="001A61DC" w:rsidP="001A61DC">
      <w:pPr>
        <w:spacing w:after="0" w:line="240" w:lineRule="auto"/>
        <w:ind w:right="19"/>
        <w:jc w:val="center"/>
        <w:rPr>
          <w:rFonts w:cs="Times New Roman"/>
          <w:sz w:val="20"/>
          <w:szCs w:val="20"/>
        </w:rPr>
      </w:pPr>
      <w:r w:rsidRPr="008F1179">
        <w:rPr>
          <w:b/>
          <w:bCs/>
        </w:rPr>
        <w:t>Par kustamās mantas – kravas furgona MERCEDES BENZ 310 – pārdošanu mutiskā izsolē ar augšupejošu soli Lendžu pagastā</w:t>
      </w:r>
    </w:p>
    <w:p w:rsidR="009A2288" w:rsidRPr="008C5FA4" w:rsidRDefault="009A2288" w:rsidP="001A61DC">
      <w:pPr>
        <w:spacing w:after="0" w:line="240" w:lineRule="auto"/>
        <w:ind w:right="19"/>
        <w:jc w:val="center"/>
        <w:rPr>
          <w:rFonts w:cs="Times New Roman"/>
          <w:b/>
          <w:szCs w:val="24"/>
        </w:rPr>
      </w:pPr>
      <w:r w:rsidRPr="008C5FA4">
        <w:rPr>
          <w:rFonts w:cs="Times New Roman"/>
          <w:sz w:val="20"/>
          <w:szCs w:val="20"/>
        </w:rPr>
        <w:t xml:space="preserve">(Ziņo: </w:t>
      </w:r>
      <w:proofErr w:type="spellStart"/>
      <w:r w:rsidR="00EB471C">
        <w:rPr>
          <w:rFonts w:cs="Times New Roman"/>
          <w:sz w:val="20"/>
          <w:szCs w:val="20"/>
        </w:rPr>
        <w:t>S.Frančenko</w:t>
      </w:r>
      <w:proofErr w:type="spellEnd"/>
      <w:r w:rsidR="001A61DC">
        <w:rPr>
          <w:rFonts w:cs="Times New Roman"/>
          <w:sz w:val="20"/>
          <w:szCs w:val="20"/>
        </w:rPr>
        <w:t xml:space="preserve">, </w:t>
      </w:r>
      <w:proofErr w:type="spellStart"/>
      <w:r w:rsidR="001A61DC">
        <w:rPr>
          <w:rFonts w:cs="Times New Roman"/>
          <w:sz w:val="20"/>
          <w:szCs w:val="20"/>
        </w:rPr>
        <w:t>E.Pizāne</w:t>
      </w:r>
      <w:proofErr w:type="spellEnd"/>
      <w:r w:rsidRPr="008C5FA4">
        <w:rPr>
          <w:rFonts w:cs="Times New Roman"/>
          <w:sz w:val="20"/>
          <w:szCs w:val="20"/>
        </w:rPr>
        <w:t>)</w:t>
      </w:r>
    </w:p>
    <w:p w:rsidR="000E1D13" w:rsidRPr="008C5FA4" w:rsidRDefault="000E1D13" w:rsidP="001A61DC">
      <w:pPr>
        <w:spacing w:after="0" w:line="240" w:lineRule="auto"/>
        <w:ind w:right="19"/>
        <w:jc w:val="center"/>
        <w:rPr>
          <w:rFonts w:cs="Times New Roman"/>
          <w:b/>
          <w:szCs w:val="24"/>
        </w:rPr>
      </w:pPr>
    </w:p>
    <w:p w:rsidR="000E1D13" w:rsidRPr="008C5FA4" w:rsidRDefault="001A61DC" w:rsidP="001A61DC">
      <w:pPr>
        <w:spacing w:after="0" w:line="240" w:lineRule="auto"/>
        <w:ind w:firstLine="709"/>
        <w:jc w:val="both"/>
        <w:rPr>
          <w:rFonts w:cs="Times New Roman"/>
          <w:szCs w:val="24"/>
        </w:rPr>
      </w:pPr>
      <w:r w:rsidRPr="00D975B3">
        <w:rPr>
          <w:rFonts w:cs="Times New Roman"/>
        </w:rPr>
        <w:lastRenderedPageBreak/>
        <w:t xml:space="preserve">Pamatojoties uz likuma „Par pašvaldībām” 14.panta pirmās daļas 2.punktu, 21.panta pirmās daļas 27.punktu, Publiskas personas mantas atsavināšanas likuma 3.panta pirmās daļas 1.punktu, 4.panta pirmo un otro daļu, 6.panta otro un trešo daļu, 8.panta 4.daļu, 9.panta trešo daļu, ņemot vērā </w:t>
      </w:r>
      <w:r>
        <w:rPr>
          <w:rFonts w:cs="Times New Roman"/>
        </w:rPr>
        <w:t>Lendžu</w:t>
      </w:r>
      <w:r w:rsidRPr="00D975B3">
        <w:rPr>
          <w:rFonts w:cs="Times New Roman"/>
        </w:rPr>
        <w:t xml:space="preserve"> pagasta pārvaldes 2015.gada </w:t>
      </w:r>
      <w:r>
        <w:rPr>
          <w:rFonts w:cs="Times New Roman"/>
        </w:rPr>
        <w:t>21.jūlija</w:t>
      </w:r>
      <w:r w:rsidRPr="00D975B3">
        <w:rPr>
          <w:rFonts w:cs="Times New Roman"/>
        </w:rPr>
        <w:t xml:space="preserve"> ierosinājumu un Finanšu pastāvīgās komitejas 2015.gada </w:t>
      </w:r>
      <w:r>
        <w:rPr>
          <w:rFonts w:cs="Times New Roman"/>
        </w:rPr>
        <w:t>23.jūlija</w:t>
      </w:r>
      <w:r w:rsidRPr="00D975B3">
        <w:rPr>
          <w:rFonts w:cs="Times New Roman"/>
        </w:rPr>
        <w:t xml:space="preserve"> priekšlikumu,</w:t>
      </w:r>
      <w:r w:rsidR="00687365" w:rsidRPr="008C5FA4">
        <w:t xml:space="preserve"> </w:t>
      </w:r>
      <w:r w:rsidR="000E1D13"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0E1D13" w:rsidRPr="008C5FA4">
        <w:rPr>
          <w:rFonts w:cs="Times New Roman"/>
          <w:szCs w:val="24"/>
        </w:rPr>
        <w:t>, n o l e m j:</w:t>
      </w:r>
    </w:p>
    <w:p w:rsidR="00400A1D" w:rsidRPr="008C5FA4" w:rsidRDefault="00400A1D" w:rsidP="001A61DC">
      <w:pPr>
        <w:spacing w:after="0" w:line="240" w:lineRule="auto"/>
        <w:ind w:right="-3"/>
        <w:jc w:val="both"/>
        <w:rPr>
          <w:rFonts w:eastAsia="Times New Roman" w:cs="Times New Roman"/>
          <w:szCs w:val="24"/>
          <w:lang w:eastAsia="ar-SA"/>
        </w:rPr>
      </w:pPr>
    </w:p>
    <w:p w:rsidR="001A61DC" w:rsidRPr="001A61DC" w:rsidRDefault="001A61DC" w:rsidP="00DC2BA7">
      <w:pPr>
        <w:numPr>
          <w:ilvl w:val="0"/>
          <w:numId w:val="6"/>
        </w:numPr>
        <w:suppressAutoHyphens w:val="0"/>
        <w:autoSpaceDE w:val="0"/>
        <w:autoSpaceDN w:val="0"/>
        <w:adjustRightInd w:val="0"/>
        <w:spacing w:after="0" w:line="240" w:lineRule="auto"/>
        <w:ind w:left="993" w:hanging="426"/>
        <w:jc w:val="both"/>
        <w:rPr>
          <w:rFonts w:cs="Times New Roman"/>
          <w:szCs w:val="24"/>
          <w:lang w:eastAsia="en-US"/>
        </w:rPr>
      </w:pPr>
      <w:r w:rsidRPr="00D975B3">
        <w:rPr>
          <w:rFonts w:cs="Times New Roman"/>
          <w:szCs w:val="24"/>
          <w:lang w:eastAsia="en-US"/>
        </w:rPr>
        <w:t>Nodot atsavināšanai Rēzeknes novada pašvaldībai piederošo kustamo mantu –</w:t>
      </w:r>
      <w:r w:rsidRPr="00D975B3">
        <w:rPr>
          <w:rFonts w:cs="Times New Roman"/>
          <w:b/>
          <w:bCs/>
          <w:szCs w:val="24"/>
          <w:lang w:eastAsia="en-US"/>
        </w:rPr>
        <w:t xml:space="preserve"> </w:t>
      </w:r>
      <w:r w:rsidRPr="001E460E">
        <w:rPr>
          <w:rFonts w:eastAsia="Times New Roman" w:cs="Times New Roman"/>
          <w:szCs w:val="24"/>
          <w:lang w:eastAsia="en-US"/>
        </w:rPr>
        <w:t>kravas</w:t>
      </w:r>
      <w:r>
        <w:rPr>
          <w:rFonts w:eastAsia="Times New Roman" w:cs="Times New Roman"/>
          <w:b/>
          <w:szCs w:val="24"/>
          <w:lang w:eastAsia="en-US"/>
        </w:rPr>
        <w:t xml:space="preserve"> </w:t>
      </w:r>
      <w:r>
        <w:rPr>
          <w:rFonts w:eastAsia="Times New Roman" w:cs="Times New Roman"/>
          <w:szCs w:val="24"/>
          <w:lang w:eastAsia="en-US"/>
        </w:rPr>
        <w:t>furgonu</w:t>
      </w:r>
      <w:r w:rsidRPr="00D975B3">
        <w:rPr>
          <w:rFonts w:eastAsia="Times New Roman" w:cs="Times New Roman"/>
          <w:szCs w:val="24"/>
          <w:lang w:eastAsia="en-US"/>
        </w:rPr>
        <w:t xml:space="preserve"> </w:t>
      </w:r>
      <w:r w:rsidRPr="001A61DC">
        <w:rPr>
          <w:rFonts w:cs="Times New Roman"/>
          <w:bCs/>
        </w:rPr>
        <w:t>MERCEDES BENZ 310,</w:t>
      </w:r>
      <w:r w:rsidRPr="001A61DC">
        <w:rPr>
          <w:rFonts w:cs="Times New Roman"/>
          <w:szCs w:val="24"/>
          <w:lang w:eastAsia="en-US"/>
        </w:rPr>
        <w:t xml:space="preserve"> </w:t>
      </w:r>
      <w:r w:rsidRPr="001A61DC">
        <w:rPr>
          <w:rFonts w:eastAsia="Times New Roman" w:cs="Times New Roman"/>
          <w:szCs w:val="24"/>
          <w:lang w:eastAsia="en-US"/>
        </w:rPr>
        <w:t xml:space="preserve">valsts reģistrācijas Nr. </w:t>
      </w:r>
      <w:r w:rsidRPr="001A61DC">
        <w:rPr>
          <w:rFonts w:cs="Times New Roman"/>
          <w:szCs w:val="24"/>
          <w:lang w:eastAsia="en-US"/>
        </w:rPr>
        <w:t>EP9224</w:t>
      </w:r>
      <w:r w:rsidRPr="001A61DC">
        <w:rPr>
          <w:rFonts w:eastAsia="Times New Roman" w:cs="Times New Roman"/>
          <w:szCs w:val="24"/>
          <w:lang w:eastAsia="en-US"/>
        </w:rPr>
        <w:t>, pamatlīdzekļa uzskaites kartiņas Nr.136,</w:t>
      </w:r>
      <w:r w:rsidRPr="001A61DC">
        <w:rPr>
          <w:rFonts w:cs="Times New Roman"/>
          <w:szCs w:val="24"/>
          <w:lang w:eastAsia="en-US"/>
        </w:rPr>
        <w:t xml:space="preserve"> nosakot atsavināšanas veidu - pārdošanu mutiskā izsolē ar augšupejošu soli. </w:t>
      </w:r>
    </w:p>
    <w:p w:rsidR="001A61DC" w:rsidRPr="00D975B3" w:rsidRDefault="001A61DC" w:rsidP="00DC2BA7">
      <w:pPr>
        <w:numPr>
          <w:ilvl w:val="0"/>
          <w:numId w:val="6"/>
        </w:numPr>
        <w:suppressAutoHyphens w:val="0"/>
        <w:autoSpaceDE w:val="0"/>
        <w:autoSpaceDN w:val="0"/>
        <w:adjustRightInd w:val="0"/>
        <w:spacing w:after="0" w:line="240" w:lineRule="auto"/>
        <w:ind w:left="993" w:hanging="426"/>
        <w:jc w:val="both"/>
        <w:rPr>
          <w:rFonts w:cs="Times New Roman"/>
          <w:szCs w:val="24"/>
          <w:lang w:eastAsia="en-US"/>
        </w:rPr>
      </w:pPr>
      <w:r w:rsidRPr="001A61DC">
        <w:rPr>
          <w:rFonts w:cs="Times New Roman"/>
          <w:szCs w:val="24"/>
          <w:lang w:eastAsia="en-US"/>
        </w:rPr>
        <w:t xml:space="preserve">Noteikt nosacīto cenu (izsoles sākumcenu) EUR 270,00 (divi simti septiņdesmit </w:t>
      </w:r>
      <w:proofErr w:type="spellStart"/>
      <w:r w:rsidRPr="001A61DC">
        <w:rPr>
          <w:rFonts w:cs="Times New Roman"/>
          <w:i/>
          <w:szCs w:val="24"/>
          <w:lang w:eastAsia="en-US"/>
        </w:rPr>
        <w:t>euro</w:t>
      </w:r>
      <w:proofErr w:type="spellEnd"/>
      <w:r w:rsidRPr="001A61DC">
        <w:rPr>
          <w:rFonts w:cs="Times New Roman"/>
          <w:i/>
          <w:szCs w:val="24"/>
          <w:lang w:eastAsia="en-US"/>
        </w:rPr>
        <w:t xml:space="preserve"> </w:t>
      </w:r>
      <w:r w:rsidRPr="001A61DC">
        <w:rPr>
          <w:rFonts w:cs="Times New Roman"/>
          <w:szCs w:val="24"/>
          <w:lang w:eastAsia="en-US"/>
        </w:rPr>
        <w:t xml:space="preserve">00 centi) </w:t>
      </w:r>
      <w:r w:rsidRPr="001A61DC">
        <w:rPr>
          <w:rFonts w:eastAsia="Times New Roman" w:cs="Times New Roman"/>
          <w:szCs w:val="24"/>
          <w:lang w:eastAsia="en-US"/>
        </w:rPr>
        <w:t xml:space="preserve">kravas furgonam </w:t>
      </w:r>
      <w:r w:rsidRPr="001A61DC">
        <w:rPr>
          <w:rFonts w:cs="Times New Roman"/>
          <w:bCs/>
        </w:rPr>
        <w:t>MERCEDES BENZ 310</w:t>
      </w:r>
      <w:r w:rsidRPr="001A61DC">
        <w:rPr>
          <w:rFonts w:cs="Times New Roman"/>
          <w:szCs w:val="24"/>
          <w:lang w:eastAsia="en-US"/>
        </w:rPr>
        <w:t xml:space="preserve"> (</w:t>
      </w:r>
      <w:r w:rsidRPr="001A61DC">
        <w:rPr>
          <w:rFonts w:eastAsia="Times New Roman" w:cs="Times New Roman"/>
          <w:szCs w:val="24"/>
          <w:lang w:eastAsia="en-US"/>
        </w:rPr>
        <w:t>valsts</w:t>
      </w:r>
      <w:r w:rsidRPr="00924B1A">
        <w:rPr>
          <w:rFonts w:eastAsia="Times New Roman" w:cs="Times New Roman"/>
          <w:szCs w:val="24"/>
          <w:lang w:eastAsia="en-US"/>
        </w:rPr>
        <w:t xml:space="preserve"> reģistrācijas Nr. </w:t>
      </w:r>
      <w:r w:rsidRPr="00924B1A">
        <w:rPr>
          <w:rFonts w:cs="Times New Roman"/>
          <w:szCs w:val="24"/>
          <w:lang w:eastAsia="en-US"/>
        </w:rPr>
        <w:t>EP9224</w:t>
      </w:r>
      <w:r w:rsidRPr="00924B1A">
        <w:rPr>
          <w:rFonts w:eastAsia="Times New Roman" w:cs="Times New Roman"/>
          <w:szCs w:val="24"/>
          <w:lang w:eastAsia="en-US"/>
        </w:rPr>
        <w:t>,</w:t>
      </w:r>
      <w:r w:rsidRPr="00924B1A">
        <w:rPr>
          <w:rFonts w:cs="Times New Roman"/>
          <w:szCs w:val="24"/>
          <w:lang w:eastAsia="en-US"/>
        </w:rPr>
        <w:t xml:space="preserve"> pamatlīdzekļa uzskaites kartiņas Nr.136), furgons</w:t>
      </w:r>
      <w:r w:rsidRPr="00D975B3">
        <w:rPr>
          <w:rFonts w:cs="Times New Roman"/>
          <w:szCs w:val="24"/>
          <w:lang w:eastAsia="en-US"/>
        </w:rPr>
        <w:t xml:space="preserve"> atrodas: </w:t>
      </w:r>
      <w:r>
        <w:rPr>
          <w:rFonts w:cs="Times New Roman"/>
          <w:szCs w:val="24"/>
          <w:lang w:eastAsia="en-US"/>
        </w:rPr>
        <w:t>Lendži</w:t>
      </w:r>
      <w:r w:rsidRPr="00D975B3">
        <w:rPr>
          <w:rFonts w:cs="Times New Roman"/>
          <w:szCs w:val="24"/>
          <w:lang w:eastAsia="en-US"/>
        </w:rPr>
        <w:t xml:space="preserve">, </w:t>
      </w:r>
      <w:r>
        <w:rPr>
          <w:rFonts w:cs="Times New Roman"/>
          <w:szCs w:val="24"/>
          <w:lang w:eastAsia="en-US"/>
        </w:rPr>
        <w:t>Lendžu</w:t>
      </w:r>
      <w:r w:rsidRPr="00D975B3">
        <w:rPr>
          <w:rFonts w:cs="Times New Roman"/>
          <w:szCs w:val="24"/>
          <w:lang w:eastAsia="en-US"/>
        </w:rPr>
        <w:t xml:space="preserve"> </w:t>
      </w:r>
      <w:r>
        <w:rPr>
          <w:rFonts w:cs="Times New Roman"/>
          <w:szCs w:val="24"/>
          <w:lang w:eastAsia="en-US"/>
        </w:rPr>
        <w:t>pagasts, Rēzeknes novads, LV-462</w:t>
      </w:r>
      <w:r w:rsidRPr="00D975B3">
        <w:rPr>
          <w:rFonts w:cs="Times New Roman"/>
          <w:szCs w:val="24"/>
          <w:lang w:eastAsia="en-US"/>
        </w:rPr>
        <w:t>5.</w:t>
      </w:r>
    </w:p>
    <w:p w:rsidR="001A61DC" w:rsidRPr="00D975B3" w:rsidRDefault="001A61DC" w:rsidP="00DC2BA7">
      <w:pPr>
        <w:numPr>
          <w:ilvl w:val="0"/>
          <w:numId w:val="6"/>
        </w:numPr>
        <w:suppressAutoHyphens w:val="0"/>
        <w:autoSpaceDE w:val="0"/>
        <w:autoSpaceDN w:val="0"/>
        <w:adjustRightInd w:val="0"/>
        <w:spacing w:after="0" w:line="240" w:lineRule="auto"/>
        <w:ind w:left="993" w:hanging="426"/>
        <w:jc w:val="both"/>
        <w:rPr>
          <w:rFonts w:cs="Times New Roman"/>
          <w:szCs w:val="24"/>
          <w:lang w:eastAsia="en-US"/>
        </w:rPr>
      </w:pPr>
      <w:r w:rsidRPr="00D975B3">
        <w:rPr>
          <w:rFonts w:cs="Times New Roman"/>
          <w:szCs w:val="24"/>
          <w:lang w:eastAsia="en-US"/>
        </w:rPr>
        <w:t xml:space="preserve">Izveidot komisiju izsoles procedūras veikšanai šādā sastāvā: </w:t>
      </w:r>
    </w:p>
    <w:p w:rsidR="001A61DC" w:rsidRPr="00D975B3" w:rsidRDefault="001A61DC" w:rsidP="00DC2BA7">
      <w:pPr>
        <w:suppressAutoHyphens w:val="0"/>
        <w:autoSpaceDE w:val="0"/>
        <w:autoSpaceDN w:val="0"/>
        <w:adjustRightInd w:val="0"/>
        <w:spacing w:after="0" w:line="240" w:lineRule="auto"/>
        <w:ind w:left="993"/>
        <w:jc w:val="both"/>
        <w:rPr>
          <w:rFonts w:cs="Times New Roman"/>
          <w:szCs w:val="24"/>
          <w:lang w:eastAsia="en-US"/>
        </w:rPr>
      </w:pPr>
      <w:r w:rsidRPr="00D975B3">
        <w:rPr>
          <w:rFonts w:cs="Times New Roman"/>
          <w:szCs w:val="24"/>
          <w:lang w:eastAsia="en-US"/>
        </w:rPr>
        <w:t>Komisijas priekšsēdētājs:</w:t>
      </w:r>
      <w:r w:rsidRPr="00D975B3">
        <w:rPr>
          <w:rFonts w:cs="Times New Roman"/>
          <w:b/>
          <w:bCs/>
          <w:szCs w:val="24"/>
          <w:lang w:eastAsia="en-US"/>
        </w:rPr>
        <w:t xml:space="preserve"> </w:t>
      </w:r>
      <w:r>
        <w:rPr>
          <w:rFonts w:cs="Times New Roman"/>
          <w:b/>
          <w:bCs/>
          <w:szCs w:val="24"/>
          <w:lang w:eastAsia="en-US"/>
        </w:rPr>
        <w:t>Voldemārs Deksnis</w:t>
      </w:r>
      <w:r w:rsidR="00DC2BA7">
        <w:rPr>
          <w:rFonts w:cs="Times New Roman"/>
          <w:b/>
          <w:bCs/>
          <w:szCs w:val="24"/>
          <w:lang w:eastAsia="en-US"/>
        </w:rPr>
        <w:t>.</w:t>
      </w:r>
      <w:r w:rsidRPr="00D975B3">
        <w:rPr>
          <w:rFonts w:cs="Times New Roman"/>
          <w:szCs w:val="24"/>
          <w:lang w:eastAsia="en-US"/>
        </w:rPr>
        <w:t xml:space="preserve"> </w:t>
      </w:r>
      <w:r>
        <w:rPr>
          <w:rFonts w:cs="Times New Roman"/>
          <w:szCs w:val="24"/>
          <w:lang w:eastAsia="en-US"/>
        </w:rPr>
        <w:t>Lendžu</w:t>
      </w:r>
      <w:r w:rsidRPr="00D975B3">
        <w:rPr>
          <w:rFonts w:cs="Times New Roman"/>
          <w:szCs w:val="24"/>
          <w:lang w:eastAsia="en-US"/>
        </w:rPr>
        <w:t xml:space="preserve"> pagasta pārvaldes vadītāj</w:t>
      </w:r>
      <w:r>
        <w:rPr>
          <w:rFonts w:cs="Times New Roman"/>
          <w:szCs w:val="24"/>
          <w:lang w:eastAsia="en-US"/>
        </w:rPr>
        <w:t>s</w:t>
      </w:r>
    </w:p>
    <w:p w:rsidR="001A61DC" w:rsidRPr="00CB4F4A" w:rsidRDefault="001A61DC" w:rsidP="00DC2BA7">
      <w:pPr>
        <w:suppressAutoHyphens w:val="0"/>
        <w:autoSpaceDE w:val="0"/>
        <w:autoSpaceDN w:val="0"/>
        <w:adjustRightInd w:val="0"/>
        <w:spacing w:after="0" w:line="240" w:lineRule="auto"/>
        <w:ind w:left="993"/>
        <w:jc w:val="both"/>
        <w:rPr>
          <w:rFonts w:cs="Times New Roman"/>
          <w:b/>
          <w:bCs/>
          <w:szCs w:val="24"/>
          <w:lang w:eastAsia="en-US"/>
        </w:rPr>
      </w:pPr>
      <w:r w:rsidRPr="00D975B3">
        <w:rPr>
          <w:rFonts w:cs="Times New Roman"/>
          <w:szCs w:val="24"/>
          <w:lang w:eastAsia="en-US"/>
        </w:rPr>
        <w:t xml:space="preserve">Komisijas locekļi: </w:t>
      </w:r>
      <w:r>
        <w:rPr>
          <w:rFonts w:cs="Times New Roman"/>
          <w:szCs w:val="24"/>
          <w:lang w:eastAsia="en-US"/>
        </w:rPr>
        <w:tab/>
      </w:r>
      <w:proofErr w:type="spellStart"/>
      <w:r>
        <w:rPr>
          <w:rFonts w:cs="Times New Roman"/>
          <w:b/>
          <w:bCs/>
          <w:szCs w:val="24"/>
          <w:lang w:eastAsia="en-US"/>
        </w:rPr>
        <w:t>Kornelija</w:t>
      </w:r>
      <w:proofErr w:type="spellEnd"/>
      <w:r>
        <w:rPr>
          <w:rFonts w:cs="Times New Roman"/>
          <w:b/>
          <w:bCs/>
          <w:szCs w:val="24"/>
          <w:lang w:eastAsia="en-US"/>
        </w:rPr>
        <w:t xml:space="preserve"> </w:t>
      </w:r>
      <w:proofErr w:type="spellStart"/>
      <w:r>
        <w:rPr>
          <w:rFonts w:cs="Times New Roman"/>
          <w:b/>
          <w:bCs/>
          <w:szCs w:val="24"/>
          <w:lang w:eastAsia="en-US"/>
        </w:rPr>
        <w:t>Šarkovska</w:t>
      </w:r>
      <w:proofErr w:type="spellEnd"/>
      <w:r w:rsidR="00DC2BA7">
        <w:rPr>
          <w:rFonts w:cs="Times New Roman"/>
          <w:b/>
          <w:bCs/>
          <w:szCs w:val="24"/>
          <w:lang w:eastAsia="en-US"/>
        </w:rPr>
        <w:t>,</w:t>
      </w:r>
      <w:r w:rsidRPr="00D975B3">
        <w:rPr>
          <w:rFonts w:cs="Times New Roman"/>
          <w:szCs w:val="24"/>
          <w:lang w:eastAsia="en-US"/>
        </w:rPr>
        <w:t xml:space="preserve"> </w:t>
      </w:r>
      <w:r>
        <w:rPr>
          <w:rFonts w:cs="Times New Roman"/>
          <w:szCs w:val="24"/>
          <w:lang w:eastAsia="en-US"/>
        </w:rPr>
        <w:t>Lendžu</w:t>
      </w:r>
      <w:r w:rsidR="00DC2BA7">
        <w:rPr>
          <w:rFonts w:cs="Times New Roman"/>
          <w:szCs w:val="24"/>
          <w:lang w:eastAsia="en-US"/>
        </w:rPr>
        <w:t xml:space="preserve"> pagasta pārvaldes grāmatvede</w:t>
      </w:r>
      <w:r w:rsidRPr="00D975B3">
        <w:rPr>
          <w:rFonts w:cs="Times New Roman"/>
          <w:szCs w:val="24"/>
          <w:lang w:eastAsia="en-US"/>
        </w:rPr>
        <w:t xml:space="preserve"> </w:t>
      </w:r>
    </w:p>
    <w:p w:rsidR="001A61DC" w:rsidRPr="00D975B3" w:rsidRDefault="00DC2BA7" w:rsidP="00DC2BA7">
      <w:pPr>
        <w:suppressAutoHyphens w:val="0"/>
        <w:autoSpaceDE w:val="0"/>
        <w:autoSpaceDN w:val="0"/>
        <w:adjustRightInd w:val="0"/>
        <w:spacing w:after="0" w:line="240" w:lineRule="auto"/>
        <w:ind w:left="993" w:hanging="426"/>
        <w:jc w:val="both"/>
        <w:rPr>
          <w:rFonts w:cs="Times New Roman"/>
          <w:szCs w:val="24"/>
          <w:lang w:eastAsia="en-US"/>
        </w:rPr>
      </w:pPr>
      <w:r>
        <w:rPr>
          <w:rFonts w:cs="Times New Roman"/>
          <w:b/>
          <w:bCs/>
          <w:szCs w:val="24"/>
          <w:lang w:eastAsia="en-US"/>
        </w:rPr>
        <w:t xml:space="preserve">                                       </w:t>
      </w:r>
      <w:r w:rsidR="001A61DC">
        <w:rPr>
          <w:rFonts w:cs="Times New Roman"/>
          <w:b/>
          <w:bCs/>
          <w:szCs w:val="24"/>
          <w:lang w:eastAsia="en-US"/>
        </w:rPr>
        <w:t xml:space="preserve">Silvija </w:t>
      </w:r>
      <w:proofErr w:type="spellStart"/>
      <w:r w:rsidR="001A61DC">
        <w:rPr>
          <w:rFonts w:cs="Times New Roman"/>
          <w:b/>
          <w:bCs/>
          <w:szCs w:val="24"/>
          <w:lang w:eastAsia="en-US"/>
        </w:rPr>
        <w:t>Kipļuka</w:t>
      </w:r>
      <w:proofErr w:type="spellEnd"/>
      <w:r>
        <w:rPr>
          <w:rFonts w:cs="Times New Roman"/>
          <w:b/>
          <w:bCs/>
          <w:szCs w:val="24"/>
          <w:lang w:eastAsia="en-US"/>
        </w:rPr>
        <w:t>,</w:t>
      </w:r>
      <w:r w:rsidR="001A61DC" w:rsidRPr="00D975B3">
        <w:rPr>
          <w:rFonts w:cs="Times New Roman"/>
          <w:szCs w:val="24"/>
          <w:lang w:eastAsia="en-US"/>
        </w:rPr>
        <w:t xml:space="preserve"> </w:t>
      </w:r>
      <w:r w:rsidR="001A61DC">
        <w:rPr>
          <w:rFonts w:cs="Times New Roman"/>
          <w:szCs w:val="24"/>
          <w:lang w:eastAsia="en-US"/>
        </w:rPr>
        <w:t>Lendžu</w:t>
      </w:r>
      <w:r w:rsidR="001A61DC" w:rsidRPr="00D975B3">
        <w:rPr>
          <w:rFonts w:cs="Times New Roman"/>
          <w:szCs w:val="24"/>
          <w:lang w:eastAsia="en-US"/>
        </w:rPr>
        <w:t xml:space="preserve"> pagasta pārvaldes </w:t>
      </w:r>
      <w:r w:rsidR="001A61DC">
        <w:rPr>
          <w:rFonts w:cs="Times New Roman"/>
          <w:szCs w:val="24"/>
          <w:lang w:eastAsia="en-US"/>
        </w:rPr>
        <w:t>lietvede</w:t>
      </w:r>
    </w:p>
    <w:p w:rsidR="001A61DC" w:rsidRPr="00D975B3" w:rsidRDefault="001A61DC" w:rsidP="00DC2BA7">
      <w:pPr>
        <w:numPr>
          <w:ilvl w:val="0"/>
          <w:numId w:val="6"/>
        </w:numPr>
        <w:suppressAutoHyphens w:val="0"/>
        <w:autoSpaceDE w:val="0"/>
        <w:autoSpaceDN w:val="0"/>
        <w:adjustRightInd w:val="0"/>
        <w:spacing w:after="0" w:line="240" w:lineRule="auto"/>
        <w:ind w:left="993" w:hanging="426"/>
        <w:jc w:val="both"/>
        <w:rPr>
          <w:rFonts w:cs="Times New Roman"/>
          <w:szCs w:val="24"/>
          <w:lang w:eastAsia="en-US"/>
        </w:rPr>
      </w:pPr>
      <w:r w:rsidRPr="00D975B3">
        <w:rPr>
          <w:rFonts w:cs="Times New Roman"/>
          <w:szCs w:val="24"/>
          <w:lang w:eastAsia="en-US"/>
        </w:rPr>
        <w:t xml:space="preserve">Komisijai izsoles organizēšanai izstrādāt un apstiprināt izsoles noteikumus. </w:t>
      </w:r>
    </w:p>
    <w:p w:rsidR="001A61DC" w:rsidRPr="002C437E" w:rsidRDefault="001A61DC" w:rsidP="00DC2BA7">
      <w:pPr>
        <w:numPr>
          <w:ilvl w:val="0"/>
          <w:numId w:val="6"/>
        </w:numPr>
        <w:suppressAutoHyphens w:val="0"/>
        <w:autoSpaceDE w:val="0"/>
        <w:autoSpaceDN w:val="0"/>
        <w:adjustRightInd w:val="0"/>
        <w:spacing w:after="0" w:line="240" w:lineRule="auto"/>
        <w:ind w:left="993" w:hanging="426"/>
        <w:jc w:val="both"/>
        <w:rPr>
          <w:rFonts w:cs="Times New Roman"/>
          <w:szCs w:val="24"/>
          <w:lang w:eastAsia="en-US"/>
        </w:rPr>
      </w:pPr>
      <w:r w:rsidRPr="00D975B3">
        <w:rPr>
          <w:rFonts w:cs="Times New Roman"/>
          <w:szCs w:val="24"/>
          <w:lang w:eastAsia="en-US"/>
        </w:rPr>
        <w:t xml:space="preserve">Komisijai nodrošināt informācijas publicēšanu par izsoli atbilstoši normatīvo aktu </w:t>
      </w:r>
      <w:r w:rsidRPr="002C437E">
        <w:rPr>
          <w:rFonts w:cs="Times New Roman"/>
          <w:szCs w:val="24"/>
          <w:lang w:eastAsia="en-US"/>
        </w:rPr>
        <w:t>noteikumiem, tajā skaitā, arī Rēzeknes novada pašvaldības mājas lapā.</w:t>
      </w:r>
    </w:p>
    <w:p w:rsidR="001A61DC" w:rsidRPr="002C437E" w:rsidRDefault="001A61DC" w:rsidP="00DC2BA7">
      <w:pPr>
        <w:numPr>
          <w:ilvl w:val="0"/>
          <w:numId w:val="6"/>
        </w:numPr>
        <w:suppressAutoHyphens w:val="0"/>
        <w:autoSpaceDE w:val="0"/>
        <w:autoSpaceDN w:val="0"/>
        <w:adjustRightInd w:val="0"/>
        <w:spacing w:after="0" w:line="240" w:lineRule="auto"/>
        <w:ind w:left="993" w:hanging="426"/>
        <w:jc w:val="both"/>
        <w:rPr>
          <w:rFonts w:cs="Times New Roman"/>
          <w:szCs w:val="24"/>
          <w:lang w:eastAsia="en-US"/>
        </w:rPr>
      </w:pPr>
      <w:r w:rsidRPr="002C437E">
        <w:rPr>
          <w:rFonts w:cs="Times New Roman"/>
          <w:szCs w:val="24"/>
          <w:lang w:eastAsia="en-US"/>
        </w:rPr>
        <w:t xml:space="preserve">Izsoles rezultātus komisijai iesniegt apstiprināšanai Rēzeknes novada domē. </w:t>
      </w:r>
    </w:p>
    <w:p w:rsidR="000E1D13" w:rsidRPr="008C5FA4" w:rsidRDefault="000E1D13" w:rsidP="001A61DC">
      <w:pPr>
        <w:spacing w:after="0" w:line="240" w:lineRule="auto"/>
        <w:ind w:firstLine="709"/>
        <w:jc w:val="both"/>
        <w:rPr>
          <w:rFonts w:cs="Times New Roman"/>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6505C7" w:rsidRPr="008C5FA4" w:rsidRDefault="001A61DC" w:rsidP="001A61DC">
      <w:pPr>
        <w:spacing w:after="0" w:line="240" w:lineRule="auto"/>
        <w:jc w:val="center"/>
        <w:rPr>
          <w:b/>
          <w:szCs w:val="24"/>
        </w:rPr>
      </w:pPr>
      <w:r w:rsidRPr="008F1179">
        <w:rPr>
          <w:b/>
          <w:bCs/>
        </w:rPr>
        <w:t xml:space="preserve">Par kustamās </w:t>
      </w:r>
      <w:r w:rsidRPr="008F1179">
        <w:rPr>
          <w:b/>
        </w:rPr>
        <w:t xml:space="preserve">mantas – pasažieru autobusa SETRA S 211 HD – </w:t>
      </w:r>
      <w:r w:rsidRPr="008F1179">
        <w:rPr>
          <w:b/>
          <w:bCs/>
        </w:rPr>
        <w:t>izsoles rezultātu apstiprināšanu Dricānu pagastā</w:t>
      </w:r>
    </w:p>
    <w:p w:rsidR="000E1D13" w:rsidRDefault="001A61DC" w:rsidP="001A61DC">
      <w:pPr>
        <w:spacing w:after="0" w:line="240" w:lineRule="auto"/>
        <w:ind w:right="19" w:firstLine="567"/>
        <w:jc w:val="center"/>
        <w:rPr>
          <w:rFonts w:cs="Times New Roman"/>
          <w:sz w:val="20"/>
          <w:szCs w:val="20"/>
        </w:rPr>
      </w:pPr>
      <w:r w:rsidRPr="008C5FA4">
        <w:rPr>
          <w:rFonts w:cs="Times New Roman"/>
          <w:sz w:val="20"/>
          <w:szCs w:val="20"/>
        </w:rPr>
        <w:t xml:space="preserve">(Ziņo: </w:t>
      </w:r>
      <w:proofErr w:type="spellStart"/>
      <w:r w:rsidR="00EB471C">
        <w:rPr>
          <w:rFonts w:cs="Times New Roman"/>
          <w:sz w:val="20"/>
          <w:szCs w:val="20"/>
        </w:rPr>
        <w:t>S.Frančenko</w:t>
      </w:r>
      <w:proofErr w:type="spellEnd"/>
      <w:r>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1A61DC" w:rsidRPr="008C5FA4" w:rsidRDefault="001A61DC" w:rsidP="001A61DC">
      <w:pPr>
        <w:spacing w:after="0" w:line="240" w:lineRule="auto"/>
        <w:ind w:right="19" w:firstLine="567"/>
        <w:jc w:val="center"/>
        <w:rPr>
          <w:rFonts w:cs="Times New Roman"/>
          <w:bCs/>
          <w:szCs w:val="24"/>
        </w:rPr>
      </w:pPr>
    </w:p>
    <w:p w:rsidR="006505C7" w:rsidRPr="008C5FA4" w:rsidRDefault="001A61DC" w:rsidP="001A61DC">
      <w:pPr>
        <w:spacing w:after="0" w:line="240" w:lineRule="auto"/>
        <w:ind w:firstLine="709"/>
        <w:jc w:val="both"/>
        <w:rPr>
          <w:rFonts w:cs="Times New Roman"/>
          <w:szCs w:val="24"/>
        </w:rPr>
      </w:pPr>
      <w:r>
        <w:rPr>
          <w:sz w:val="23"/>
          <w:szCs w:val="23"/>
        </w:rPr>
        <w:t>Pamatojoties uz likuma „Par pašvaldībām” 14.panta pirmās daļas 2.punktu, 21.panta pirmās daļas 19.punktu, Publiskas personas mantas atsavināšanas likuma 34.panta otro daļu, Pašvaldības kustamā mantas –</w:t>
      </w:r>
      <w:r>
        <w:rPr>
          <w:rFonts w:eastAsia="Times New Roman"/>
          <w:b/>
        </w:rPr>
        <w:t xml:space="preserve"> </w:t>
      </w:r>
      <w:r w:rsidRPr="001A61DC">
        <w:t>SETRA S  211 HD</w:t>
      </w:r>
      <w:r w:rsidRPr="001A61DC">
        <w:rPr>
          <w:sz w:val="23"/>
          <w:szCs w:val="23"/>
        </w:rPr>
        <w:t xml:space="preserve"> izsoles noteikumu 4.1.punktu, ņemot vērā Rēzeknes novada domes 2015.gada 18. jūnija lēmumu „</w:t>
      </w:r>
      <w:r w:rsidRPr="001A61DC">
        <w:t xml:space="preserve">Par </w:t>
      </w:r>
      <w:r w:rsidRPr="001A61DC">
        <w:rPr>
          <w:bCs/>
        </w:rPr>
        <w:t>kustamas mantas –</w:t>
      </w:r>
      <w:r w:rsidRPr="001A61DC">
        <w:rPr>
          <w:rFonts w:eastAsia="Times New Roman"/>
        </w:rPr>
        <w:t xml:space="preserve"> pasažieru autobusa </w:t>
      </w:r>
      <w:r w:rsidRPr="001A61DC">
        <w:t>SETRA S  211 HD</w:t>
      </w:r>
      <w:r>
        <w:rPr>
          <w:b/>
        </w:rPr>
        <w:t xml:space="preserve"> </w:t>
      </w:r>
      <w:r>
        <w:rPr>
          <w:bCs/>
        </w:rPr>
        <w:t>pārdošanu mutiskā izsolē ar augšupejošu soli”</w:t>
      </w:r>
      <w:r w:rsidRPr="00FA0A8F">
        <w:rPr>
          <w:bCs/>
        </w:rPr>
        <w:t xml:space="preserve"> </w:t>
      </w:r>
      <w:r>
        <w:rPr>
          <w:sz w:val="23"/>
          <w:szCs w:val="23"/>
        </w:rPr>
        <w:t>(protokols Nr.14., 6</w:t>
      </w:r>
      <w:r w:rsidRPr="001744B3">
        <w:rPr>
          <w:sz w:val="23"/>
          <w:szCs w:val="23"/>
        </w:rPr>
        <w:t>.§</w:t>
      </w:r>
      <w:r>
        <w:rPr>
          <w:sz w:val="23"/>
          <w:szCs w:val="23"/>
        </w:rPr>
        <w:t>), izsoles komisijas 2015.gada 15.jūlija</w:t>
      </w:r>
      <w:r w:rsidRPr="001744B3">
        <w:rPr>
          <w:sz w:val="23"/>
          <w:szCs w:val="23"/>
        </w:rPr>
        <w:t xml:space="preserve"> protokolu, Finanšu past</w:t>
      </w:r>
      <w:r>
        <w:rPr>
          <w:sz w:val="23"/>
          <w:szCs w:val="23"/>
        </w:rPr>
        <w:t>āvīgās komitejas 2015</w:t>
      </w:r>
      <w:r w:rsidRPr="001744B3">
        <w:rPr>
          <w:sz w:val="23"/>
          <w:szCs w:val="23"/>
        </w:rPr>
        <w:t>.gada</w:t>
      </w:r>
      <w:r>
        <w:rPr>
          <w:sz w:val="23"/>
          <w:szCs w:val="23"/>
        </w:rPr>
        <w:t xml:space="preserve"> 23.jūlija</w:t>
      </w:r>
      <w:r w:rsidRPr="001744B3">
        <w:rPr>
          <w:sz w:val="23"/>
          <w:szCs w:val="23"/>
        </w:rPr>
        <w:t xml:space="preserve"> priekšlikumu</w:t>
      </w:r>
      <w:r>
        <w:rPr>
          <w:sz w:val="23"/>
          <w:szCs w:val="23"/>
        </w:rPr>
        <w:t xml:space="preserve">, </w:t>
      </w:r>
      <w:r w:rsidR="000E1D13"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0E1D13" w:rsidRPr="008C5FA4">
        <w:rPr>
          <w:rFonts w:cs="Times New Roman"/>
          <w:szCs w:val="24"/>
        </w:rPr>
        <w:t>, n o l e m j:</w:t>
      </w:r>
    </w:p>
    <w:p w:rsidR="006505C7" w:rsidRPr="008C5FA4" w:rsidRDefault="006505C7" w:rsidP="001A61DC">
      <w:pPr>
        <w:spacing w:after="0" w:line="240" w:lineRule="auto"/>
        <w:ind w:firstLine="709"/>
        <w:jc w:val="both"/>
        <w:rPr>
          <w:rFonts w:cs="Times New Roman"/>
          <w:szCs w:val="24"/>
        </w:rPr>
      </w:pPr>
    </w:p>
    <w:p w:rsidR="001A61DC" w:rsidRPr="003F0E97" w:rsidRDefault="001A61DC" w:rsidP="003F0E97">
      <w:pPr>
        <w:pStyle w:val="Sarakstarindkopa"/>
        <w:numPr>
          <w:ilvl w:val="0"/>
          <w:numId w:val="7"/>
        </w:numPr>
        <w:suppressAutoHyphens w:val="0"/>
        <w:spacing w:after="0" w:line="240" w:lineRule="auto"/>
        <w:ind w:left="993" w:hanging="426"/>
        <w:contextualSpacing/>
        <w:jc w:val="both"/>
        <w:rPr>
          <w:rFonts w:eastAsia="Times New Roman" w:cs="Times New Roman"/>
          <w:szCs w:val="24"/>
        </w:rPr>
      </w:pPr>
      <w:r w:rsidRPr="003F0E97">
        <w:rPr>
          <w:sz w:val="23"/>
          <w:szCs w:val="23"/>
        </w:rPr>
        <w:t xml:space="preserve">Apstiprināt Rēzeknes novada pašvaldības </w:t>
      </w:r>
      <w:r w:rsidRPr="003F0E97">
        <w:rPr>
          <w:bCs/>
        </w:rPr>
        <w:t>kustam</w:t>
      </w:r>
      <w:r w:rsidR="00C50D9B" w:rsidRPr="003F0E97">
        <w:rPr>
          <w:bCs/>
        </w:rPr>
        <w:t>ā</w:t>
      </w:r>
      <w:r w:rsidRPr="003F0E97">
        <w:rPr>
          <w:bCs/>
        </w:rPr>
        <w:t xml:space="preserve">s </w:t>
      </w:r>
      <w:r w:rsidRPr="003F0E97">
        <w:t xml:space="preserve">mantas </w:t>
      </w:r>
      <w:r w:rsidRPr="003F0E97">
        <w:rPr>
          <w:sz w:val="23"/>
          <w:szCs w:val="23"/>
        </w:rPr>
        <w:t xml:space="preserve">– </w:t>
      </w:r>
      <w:r w:rsidRPr="003F0E97">
        <w:rPr>
          <w:rFonts w:eastAsia="Times New Roman" w:cs="Times New Roman"/>
          <w:szCs w:val="24"/>
        </w:rPr>
        <w:t xml:space="preserve">pasažieru autobusa </w:t>
      </w:r>
      <w:r w:rsidRPr="003F0E97">
        <w:t>SETRA S 211 HD</w:t>
      </w:r>
      <w:r w:rsidRPr="003F0E97">
        <w:rPr>
          <w:sz w:val="23"/>
          <w:szCs w:val="23"/>
        </w:rPr>
        <w:t xml:space="preserve"> izsoles rezultātus, nosakot par izsoles uzvarētāju </w:t>
      </w:r>
      <w:r w:rsidR="00181E41">
        <w:rPr>
          <w:rFonts w:eastAsia="Times New Roman" w:cs="Times New Roman"/>
          <w:szCs w:val="24"/>
        </w:rPr>
        <w:t>K. F.</w:t>
      </w:r>
      <w:r w:rsidRPr="003F0E97">
        <w:rPr>
          <w:rFonts w:eastAsia="Times New Roman" w:cs="Times New Roman"/>
          <w:szCs w:val="24"/>
        </w:rPr>
        <w:t xml:space="preserve">, personas kods </w:t>
      </w:r>
      <w:r w:rsidR="00181E41">
        <w:rPr>
          <w:rFonts w:eastAsia="Times New Roman" w:cs="Times New Roman"/>
          <w:szCs w:val="24"/>
        </w:rPr>
        <w:t>()</w:t>
      </w:r>
      <w:r w:rsidRPr="003F0E97">
        <w:rPr>
          <w:rFonts w:eastAsia="Times New Roman" w:cs="Times New Roman"/>
          <w:szCs w:val="24"/>
        </w:rPr>
        <w:t xml:space="preserve">, kurš iegādājās minēto kustamo mantu par izsolē nosolīto augstāko cenu EUR 1330,00 (viens tūkstotis trīs simti trīsdesmit </w:t>
      </w:r>
      <w:proofErr w:type="spellStart"/>
      <w:r w:rsidRPr="003F0E97">
        <w:rPr>
          <w:rFonts w:eastAsia="Times New Roman" w:cs="Times New Roman"/>
          <w:i/>
          <w:szCs w:val="24"/>
        </w:rPr>
        <w:t>euro</w:t>
      </w:r>
      <w:proofErr w:type="spellEnd"/>
      <w:r w:rsidRPr="003F0E97">
        <w:rPr>
          <w:rFonts w:eastAsia="Times New Roman" w:cs="Times New Roman"/>
          <w:szCs w:val="24"/>
        </w:rPr>
        <w:t xml:space="preserve">, 00 centi). Visa pirkuma maksa ir ieskaitīta Dricānu pagasta pārvaldes kontā EUR 1330,00 (viens tūkstotis trīs simti trīsdesmit </w:t>
      </w:r>
      <w:proofErr w:type="spellStart"/>
      <w:r w:rsidRPr="003F0E97">
        <w:rPr>
          <w:rFonts w:eastAsia="Times New Roman" w:cs="Times New Roman"/>
          <w:i/>
          <w:szCs w:val="24"/>
        </w:rPr>
        <w:t>euro</w:t>
      </w:r>
      <w:proofErr w:type="spellEnd"/>
      <w:r w:rsidRPr="003F0E97">
        <w:rPr>
          <w:rFonts w:eastAsia="Times New Roman" w:cs="Times New Roman"/>
          <w:szCs w:val="24"/>
        </w:rPr>
        <w:t>, 00 centi).</w:t>
      </w:r>
    </w:p>
    <w:p w:rsidR="000E1D13" w:rsidRPr="003F0E97" w:rsidRDefault="001A61DC" w:rsidP="003F0E97">
      <w:pPr>
        <w:pStyle w:val="Sarakstarindkopa"/>
        <w:numPr>
          <w:ilvl w:val="0"/>
          <w:numId w:val="7"/>
        </w:numPr>
        <w:suppressAutoHyphens w:val="0"/>
        <w:spacing w:after="0" w:line="240" w:lineRule="auto"/>
        <w:ind w:left="993" w:hanging="426"/>
        <w:contextualSpacing/>
        <w:jc w:val="both"/>
        <w:rPr>
          <w:rFonts w:eastAsia="Times New Roman" w:cs="Times New Roman"/>
          <w:szCs w:val="24"/>
        </w:rPr>
      </w:pPr>
      <w:r w:rsidRPr="003F0E97">
        <w:rPr>
          <w:sz w:val="23"/>
          <w:szCs w:val="23"/>
        </w:rPr>
        <w:t>Uzdot Rēzeknes novada Dricānu pagasta pārvaldes vadītājai pašvaldības vārdā noslēgt un parakstīt pirkuma līgumu ar izsoles uzvarētāju</w:t>
      </w:r>
      <w:r w:rsidRPr="003F0E97">
        <w:rPr>
          <w:rFonts w:eastAsia="Times New Roman"/>
        </w:rPr>
        <w:t xml:space="preserve"> K</w:t>
      </w:r>
      <w:r w:rsidR="00181E41">
        <w:rPr>
          <w:rFonts w:eastAsia="Times New Roman"/>
        </w:rPr>
        <w:t>.</w:t>
      </w:r>
      <w:r w:rsidRPr="003F0E97">
        <w:rPr>
          <w:rFonts w:eastAsia="Times New Roman"/>
        </w:rPr>
        <w:t xml:space="preserve"> F</w:t>
      </w:r>
      <w:r w:rsidR="00181E41">
        <w:rPr>
          <w:rFonts w:eastAsia="Times New Roman"/>
        </w:rPr>
        <w:t>.</w:t>
      </w:r>
      <w:r w:rsidRPr="003F0E97">
        <w:rPr>
          <w:rFonts w:eastAsia="Times New Roman"/>
        </w:rPr>
        <w:t xml:space="preserve">, personas kods </w:t>
      </w:r>
      <w:r w:rsidR="00181E41">
        <w:rPr>
          <w:rFonts w:eastAsia="Times New Roman"/>
        </w:rPr>
        <w:t>()</w:t>
      </w:r>
      <w:bookmarkStart w:id="0" w:name="_GoBack"/>
      <w:bookmarkEnd w:id="0"/>
      <w:r w:rsidRPr="003F0E97">
        <w:t>,</w:t>
      </w:r>
      <w:r w:rsidRPr="003F0E97">
        <w:rPr>
          <w:sz w:val="23"/>
          <w:szCs w:val="23"/>
        </w:rPr>
        <w:t xml:space="preserve"> izsoles noteikumos noteiktajā termiņā.</w:t>
      </w: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lastRenderedPageBreak/>
        <w:t>§</w:t>
      </w:r>
    </w:p>
    <w:p w:rsidR="00716A15" w:rsidRPr="008C5FA4" w:rsidRDefault="00C50D9B" w:rsidP="001A61DC">
      <w:pPr>
        <w:spacing w:after="0" w:line="240" w:lineRule="auto"/>
        <w:jc w:val="center"/>
        <w:rPr>
          <w:rFonts w:cs="Times New Roman"/>
          <w:b/>
          <w:szCs w:val="24"/>
        </w:rPr>
      </w:pPr>
      <w:r w:rsidRPr="008F1179">
        <w:rPr>
          <w:b/>
        </w:rPr>
        <w:t>Par dzīvokļa īpašuma nodošanu atsavināšanai I</w:t>
      </w:r>
      <w:r w:rsidR="001D550A">
        <w:rPr>
          <w:b/>
        </w:rPr>
        <w:t>.</w:t>
      </w:r>
      <w:r w:rsidRPr="008F1179">
        <w:rPr>
          <w:b/>
        </w:rPr>
        <w:t xml:space="preserve"> K</w:t>
      </w:r>
      <w:r w:rsidR="001D550A">
        <w:rPr>
          <w:b/>
        </w:rPr>
        <w:t xml:space="preserve">. </w:t>
      </w:r>
      <w:r w:rsidRPr="008F1179">
        <w:rPr>
          <w:b/>
        </w:rPr>
        <w:t>Dricānu pagastā</w:t>
      </w:r>
    </w:p>
    <w:p w:rsidR="00C50D9B" w:rsidRDefault="00C50D9B" w:rsidP="00C50D9B">
      <w:pPr>
        <w:spacing w:after="0" w:line="240" w:lineRule="auto"/>
        <w:ind w:right="19" w:firstLine="567"/>
        <w:jc w:val="center"/>
        <w:rPr>
          <w:rFonts w:cs="Times New Roman"/>
          <w:sz w:val="20"/>
          <w:szCs w:val="20"/>
        </w:rPr>
      </w:pPr>
      <w:r w:rsidRPr="008C5FA4">
        <w:rPr>
          <w:rFonts w:cs="Times New Roman"/>
          <w:sz w:val="20"/>
          <w:szCs w:val="20"/>
        </w:rPr>
        <w:t xml:space="preserve">(Ziņo: </w:t>
      </w:r>
      <w:r w:rsidR="0031045E">
        <w:rPr>
          <w:rFonts w:cs="Times New Roman"/>
          <w:sz w:val="20"/>
          <w:szCs w:val="20"/>
        </w:rPr>
        <w:t>O.Vasiļjevs</w:t>
      </w:r>
      <w:r>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0E1D13" w:rsidRPr="008C5FA4" w:rsidRDefault="000E1D13" w:rsidP="001A61DC">
      <w:pPr>
        <w:spacing w:after="0" w:line="240" w:lineRule="auto"/>
        <w:ind w:right="19" w:firstLine="567"/>
        <w:jc w:val="both"/>
        <w:rPr>
          <w:rFonts w:cs="Times New Roman"/>
          <w:bCs/>
          <w:szCs w:val="24"/>
        </w:rPr>
      </w:pPr>
    </w:p>
    <w:p w:rsidR="000E1D13" w:rsidRPr="008C5FA4" w:rsidRDefault="00C50D9B" w:rsidP="001A61DC">
      <w:pPr>
        <w:spacing w:after="0" w:line="240" w:lineRule="auto"/>
        <w:ind w:firstLine="709"/>
        <w:jc w:val="both"/>
        <w:rPr>
          <w:rFonts w:cs="Times New Roman"/>
          <w:szCs w:val="24"/>
        </w:rPr>
      </w:pPr>
      <w:r w:rsidRPr="008A0AFB">
        <w:t>Izskatot I</w:t>
      </w:r>
      <w:r w:rsidR="001D550A">
        <w:t>.</w:t>
      </w:r>
      <w:r w:rsidRPr="008A0AFB">
        <w:t xml:space="preserve"> K</w:t>
      </w:r>
      <w:r w:rsidR="001D550A">
        <w:t>.</w:t>
      </w:r>
      <w:r w:rsidRPr="008A0AFB">
        <w:t xml:space="preserve"> dzīvokļa īpašuma atsavināšanas ierosinājumu, pamatojoties uz likuma „Par pašvaldībām” 37.panta sesto daļu un 41.panta pirmās daļas 3.punktu, ņemot vērā Finanšu pastāvīgās komitejas 2015. gada 23.jūlija priekšlikumu,</w:t>
      </w:r>
      <w:r>
        <w:t xml:space="preserve"> </w:t>
      </w:r>
      <w:r w:rsidR="000E1D13"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0E1D13" w:rsidRPr="008C5FA4">
        <w:rPr>
          <w:rFonts w:cs="Times New Roman"/>
          <w:szCs w:val="24"/>
        </w:rPr>
        <w:t>, n o l e m j:</w:t>
      </w:r>
    </w:p>
    <w:p w:rsidR="00291A10" w:rsidRPr="008C5FA4" w:rsidRDefault="00291A10" w:rsidP="001A61DC">
      <w:pPr>
        <w:spacing w:after="0" w:line="240" w:lineRule="auto"/>
        <w:ind w:left="993" w:hanging="426"/>
        <w:jc w:val="both"/>
        <w:rPr>
          <w:rFonts w:eastAsia="Times New Roman" w:cs="Times New Roman"/>
          <w:szCs w:val="24"/>
          <w:lang w:eastAsia="ar-SA"/>
        </w:rPr>
      </w:pPr>
    </w:p>
    <w:p w:rsidR="00C50D9B" w:rsidRPr="008A0AFB" w:rsidRDefault="00C50D9B" w:rsidP="003F0E97">
      <w:pPr>
        <w:pStyle w:val="Sarakstarindkopa"/>
        <w:numPr>
          <w:ilvl w:val="0"/>
          <w:numId w:val="8"/>
        </w:numPr>
        <w:suppressAutoHyphens w:val="0"/>
        <w:spacing w:after="0" w:line="240" w:lineRule="auto"/>
        <w:ind w:left="993" w:hanging="426"/>
        <w:contextualSpacing/>
        <w:jc w:val="both"/>
      </w:pPr>
      <w:r>
        <w:t>P</w:t>
      </w:r>
      <w:r w:rsidRPr="008A0AFB">
        <w:t xml:space="preserve">ieņemt lēmumu par dzīvokļa īpašuma, kas atrodas </w:t>
      </w:r>
      <w:r w:rsidR="0087641D" w:rsidRPr="0087641D">
        <w:rPr>
          <w:bCs/>
          <w:iCs/>
        </w:rPr>
        <w:t>( )</w:t>
      </w:r>
      <w:r w:rsidR="0087641D" w:rsidRPr="00F771F2">
        <w:rPr>
          <w:b/>
          <w:bCs/>
          <w:iCs/>
        </w:rPr>
        <w:t xml:space="preserve"> </w:t>
      </w:r>
      <w:r w:rsidRPr="008A0AFB">
        <w:t>Dricānu pagastā, Rēzeknes novadā, kadastra Nr.</w:t>
      </w:r>
      <w:r w:rsidR="0087641D" w:rsidRPr="0087641D">
        <w:rPr>
          <w:bCs/>
          <w:iCs/>
        </w:rPr>
        <w:t xml:space="preserve"> ( )</w:t>
      </w:r>
      <w:r w:rsidRPr="008A0AFB">
        <w:t>, platība 74,3 m</w:t>
      </w:r>
      <w:r w:rsidRPr="008A0AFB">
        <w:rPr>
          <w:vertAlign w:val="superscript"/>
        </w:rPr>
        <w:t>2</w:t>
      </w:r>
      <w:r w:rsidRPr="008A0AFB">
        <w:t xml:space="preserve">, nodošanu atsavināšanai </w:t>
      </w:r>
      <w:r w:rsidRPr="0031045E">
        <w:rPr>
          <w:b/>
        </w:rPr>
        <w:t>I</w:t>
      </w:r>
      <w:r w:rsidR="0087641D">
        <w:rPr>
          <w:b/>
        </w:rPr>
        <w:t>.</w:t>
      </w:r>
      <w:r w:rsidRPr="0031045E">
        <w:rPr>
          <w:b/>
        </w:rPr>
        <w:t xml:space="preserve"> K</w:t>
      </w:r>
      <w:r w:rsidR="0087641D">
        <w:rPr>
          <w:b/>
        </w:rPr>
        <w:t>.</w:t>
      </w:r>
      <w:r w:rsidRPr="008A0AFB">
        <w:t xml:space="preserve"> (lēmums pievienots).</w:t>
      </w:r>
    </w:p>
    <w:p w:rsidR="00C50D9B" w:rsidRPr="008A0AFB" w:rsidRDefault="00C50D9B" w:rsidP="003F0E97">
      <w:pPr>
        <w:pStyle w:val="Sarakstarindkopa"/>
        <w:numPr>
          <w:ilvl w:val="0"/>
          <w:numId w:val="8"/>
        </w:numPr>
        <w:suppressAutoHyphens w:val="0"/>
        <w:spacing w:after="0" w:line="240" w:lineRule="auto"/>
        <w:ind w:left="993" w:hanging="426"/>
        <w:contextualSpacing/>
        <w:jc w:val="both"/>
      </w:pPr>
      <w:r w:rsidRPr="008A0AFB">
        <w:t xml:space="preserve">Dzīvokļa īpašuma, kas atrodas </w:t>
      </w:r>
      <w:r w:rsidR="0087641D" w:rsidRPr="0087641D">
        <w:rPr>
          <w:bCs/>
          <w:iCs/>
        </w:rPr>
        <w:t>( )</w:t>
      </w:r>
      <w:r w:rsidR="0087641D" w:rsidRPr="00F771F2">
        <w:rPr>
          <w:b/>
          <w:bCs/>
          <w:iCs/>
        </w:rPr>
        <w:t xml:space="preserve"> </w:t>
      </w:r>
      <w:r w:rsidRPr="008A0AFB">
        <w:t>Dricānu pagastā, Rēzeknes novadā, kadastra Nr.</w:t>
      </w:r>
      <w:r w:rsidR="0087641D" w:rsidRPr="0087641D">
        <w:rPr>
          <w:bCs/>
          <w:iCs/>
        </w:rPr>
        <w:t xml:space="preserve"> ( )</w:t>
      </w:r>
      <w:r w:rsidRPr="008A0AFB">
        <w:t>, platība 74,3 m</w:t>
      </w:r>
      <w:r w:rsidRPr="008A0AFB">
        <w:rPr>
          <w:vertAlign w:val="superscript"/>
        </w:rPr>
        <w:t>2</w:t>
      </w:r>
      <w:r w:rsidRPr="008A0AFB">
        <w:t>, nosacītās cenas noteikšanai izveidot novērtēšanas komisiju šādā sastāvā:</w:t>
      </w:r>
    </w:p>
    <w:p w:rsidR="00C50D9B" w:rsidRPr="008A0AFB" w:rsidRDefault="003F0E97" w:rsidP="00C50D9B">
      <w:pPr>
        <w:tabs>
          <w:tab w:val="left" w:pos="4253"/>
        </w:tabs>
        <w:spacing w:after="0" w:line="240" w:lineRule="auto"/>
        <w:ind w:left="851"/>
        <w:jc w:val="both"/>
      </w:pPr>
      <w:r>
        <w:t xml:space="preserve">   </w:t>
      </w:r>
      <w:r w:rsidR="00C50D9B">
        <w:t>K</w:t>
      </w:r>
      <w:r w:rsidR="00C50D9B" w:rsidRPr="008A0AFB">
        <w:t>omisijas priekšsēdētājs</w:t>
      </w:r>
      <w:r w:rsidR="00C50D9B">
        <w:t>:</w:t>
      </w:r>
      <w:r w:rsidR="00C50D9B" w:rsidRPr="008A0AFB">
        <w:t xml:space="preserve"> </w:t>
      </w:r>
      <w:r w:rsidR="00C50D9B" w:rsidRPr="008A0AFB">
        <w:rPr>
          <w:b/>
        </w:rPr>
        <w:t xml:space="preserve">Skaidrīte </w:t>
      </w:r>
      <w:proofErr w:type="spellStart"/>
      <w:r w:rsidR="00C50D9B" w:rsidRPr="008A0AFB">
        <w:rPr>
          <w:b/>
        </w:rPr>
        <w:t>Melne</w:t>
      </w:r>
      <w:proofErr w:type="spellEnd"/>
      <w:r w:rsidR="00C50D9B" w:rsidRPr="008A0AFB">
        <w:rPr>
          <w:b/>
        </w:rPr>
        <w:t>,</w:t>
      </w:r>
      <w:r w:rsidR="00C50D9B" w:rsidRPr="008A0AFB">
        <w:t xml:space="preserve"> Dricānu pagasta pārva</w:t>
      </w:r>
      <w:r>
        <w:t>ldes vadītāja</w:t>
      </w:r>
    </w:p>
    <w:p w:rsidR="00C50D9B" w:rsidRPr="008A0AFB" w:rsidRDefault="003F0E97" w:rsidP="003F0E97">
      <w:pPr>
        <w:spacing w:after="0" w:line="240" w:lineRule="auto"/>
        <w:ind w:left="2977" w:hanging="2126"/>
        <w:jc w:val="both"/>
      </w:pPr>
      <w:r>
        <w:t xml:space="preserve">   </w:t>
      </w:r>
      <w:r w:rsidR="00C50D9B">
        <w:t>K</w:t>
      </w:r>
      <w:r>
        <w:t xml:space="preserve">omisijas locekļi: </w:t>
      </w:r>
      <w:r w:rsidR="00C50D9B" w:rsidRPr="008A0AFB">
        <w:rPr>
          <w:b/>
        </w:rPr>
        <w:t xml:space="preserve">Normunds </w:t>
      </w:r>
      <w:proofErr w:type="spellStart"/>
      <w:r w:rsidR="00C50D9B" w:rsidRPr="008A0AFB">
        <w:rPr>
          <w:b/>
        </w:rPr>
        <w:t>Mozgis</w:t>
      </w:r>
      <w:proofErr w:type="spellEnd"/>
      <w:r w:rsidR="00C50D9B" w:rsidRPr="008A0AFB">
        <w:rPr>
          <w:b/>
        </w:rPr>
        <w:t>,</w:t>
      </w:r>
      <w:r w:rsidR="00C50D9B" w:rsidRPr="008A0AFB">
        <w:t xml:space="preserve"> Dricānu pagasta pā</w:t>
      </w:r>
      <w:r>
        <w:t>rvaldes zemes lietu speciālists</w:t>
      </w:r>
    </w:p>
    <w:p w:rsidR="00C50D9B" w:rsidRPr="008A0AFB" w:rsidRDefault="003F0E97" w:rsidP="00C50D9B">
      <w:pPr>
        <w:tabs>
          <w:tab w:val="left" w:pos="2835"/>
        </w:tabs>
        <w:spacing w:after="0" w:line="240" w:lineRule="auto"/>
        <w:ind w:left="2835"/>
        <w:jc w:val="both"/>
      </w:pPr>
      <w:r>
        <w:rPr>
          <w:rFonts w:eastAsia="Times New Roman"/>
          <w:b/>
          <w:lang w:eastAsia="ar-QA" w:bidi="ar-QA"/>
        </w:rPr>
        <w:t xml:space="preserve">  </w:t>
      </w:r>
      <w:r w:rsidR="00C50D9B" w:rsidRPr="008A0AFB">
        <w:rPr>
          <w:rFonts w:eastAsia="Times New Roman"/>
          <w:b/>
          <w:lang w:eastAsia="ar-QA" w:bidi="ar-QA"/>
        </w:rPr>
        <w:t xml:space="preserve">Marija </w:t>
      </w:r>
      <w:proofErr w:type="spellStart"/>
      <w:r w:rsidR="00C50D9B" w:rsidRPr="008A0AFB">
        <w:rPr>
          <w:rFonts w:eastAsia="Times New Roman"/>
          <w:b/>
          <w:lang w:eastAsia="ar-QA" w:bidi="ar-QA"/>
        </w:rPr>
        <w:t>Zahare</w:t>
      </w:r>
      <w:proofErr w:type="spellEnd"/>
      <w:r w:rsidR="00C50D9B" w:rsidRPr="008A0AFB">
        <w:rPr>
          <w:b/>
        </w:rPr>
        <w:t xml:space="preserve">, </w:t>
      </w:r>
      <w:r w:rsidR="00C50D9B" w:rsidRPr="008A0AFB">
        <w:t>Dri</w:t>
      </w:r>
      <w:r>
        <w:t>cānu pagasta pārvaldes lietvede</w:t>
      </w:r>
    </w:p>
    <w:p w:rsidR="00716A15" w:rsidRDefault="003F0E97" w:rsidP="003F0E97">
      <w:pPr>
        <w:suppressAutoHyphens w:val="0"/>
        <w:spacing w:after="0" w:line="240" w:lineRule="auto"/>
        <w:ind w:left="993" w:hanging="426"/>
        <w:jc w:val="both"/>
      </w:pPr>
      <w:r>
        <w:t xml:space="preserve">3.  </w:t>
      </w:r>
      <w:r w:rsidR="00C50D9B" w:rsidRPr="008A0AFB">
        <w:t xml:space="preserve">Dzīvokļa īpašuma, kas atrodas </w:t>
      </w:r>
      <w:r w:rsidR="0087641D" w:rsidRPr="0087641D">
        <w:rPr>
          <w:bCs/>
          <w:iCs/>
        </w:rPr>
        <w:t>( )</w:t>
      </w:r>
      <w:r w:rsidR="0087641D" w:rsidRPr="00F771F2">
        <w:rPr>
          <w:b/>
          <w:bCs/>
          <w:iCs/>
        </w:rPr>
        <w:t xml:space="preserve"> </w:t>
      </w:r>
      <w:r w:rsidR="00C50D9B" w:rsidRPr="008A0AFB">
        <w:t>Dricānu pagastā, Rēzeknes novadā, kadastra Nr.</w:t>
      </w:r>
      <w:r w:rsidR="0087641D" w:rsidRPr="0087641D">
        <w:rPr>
          <w:bCs/>
          <w:iCs/>
        </w:rPr>
        <w:t xml:space="preserve"> ( )</w:t>
      </w:r>
      <w:r w:rsidR="00C50D9B" w:rsidRPr="008A0AFB">
        <w:t>, platība 74,3 m</w:t>
      </w:r>
      <w:r w:rsidR="00C50D9B" w:rsidRPr="008A0AFB">
        <w:rPr>
          <w:vertAlign w:val="superscript"/>
        </w:rPr>
        <w:t>2</w:t>
      </w:r>
      <w:r w:rsidR="00C50D9B" w:rsidRPr="008A0AFB">
        <w:t>, novērtēšanas komisijai iesniegt Rēzeknes novada domei apstiprināšanai nosacīto cenu pēc tās noteikšanas.</w:t>
      </w:r>
    </w:p>
    <w:p w:rsidR="00CB5D9A" w:rsidRDefault="00CB5D9A" w:rsidP="00C50D9B">
      <w:pPr>
        <w:suppressAutoHyphens w:val="0"/>
        <w:spacing w:after="0" w:line="240" w:lineRule="auto"/>
        <w:ind w:left="720"/>
        <w:jc w:val="both"/>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31045E" w:rsidRDefault="00A75526" w:rsidP="00A75526">
      <w:pPr>
        <w:spacing w:after="0" w:line="240" w:lineRule="auto"/>
        <w:ind w:right="19" w:firstLine="567"/>
        <w:jc w:val="center"/>
        <w:rPr>
          <w:b/>
        </w:rPr>
      </w:pPr>
      <w:r>
        <w:rPr>
          <w:b/>
        </w:rPr>
        <w:t>Par dzīvokļa īpašuma nodošanu atsavināšanai N</w:t>
      </w:r>
      <w:r w:rsidR="0087641D">
        <w:rPr>
          <w:b/>
        </w:rPr>
        <w:t>.</w:t>
      </w:r>
      <w:r>
        <w:rPr>
          <w:b/>
        </w:rPr>
        <w:t xml:space="preserve"> N</w:t>
      </w:r>
      <w:r w:rsidR="0087641D">
        <w:rPr>
          <w:b/>
        </w:rPr>
        <w:t>.</w:t>
      </w:r>
      <w:r>
        <w:rPr>
          <w:b/>
        </w:rPr>
        <w:t xml:space="preserve"> </w:t>
      </w:r>
    </w:p>
    <w:p w:rsidR="00E968F9" w:rsidRDefault="00A75526" w:rsidP="00A75526">
      <w:pPr>
        <w:spacing w:after="0" w:line="240" w:lineRule="auto"/>
        <w:ind w:right="19" w:firstLine="567"/>
        <w:jc w:val="center"/>
        <w:rPr>
          <w:rFonts w:cs="Times New Roman"/>
          <w:sz w:val="20"/>
          <w:szCs w:val="20"/>
        </w:rPr>
      </w:pPr>
      <w:r>
        <w:rPr>
          <w:b/>
        </w:rPr>
        <w:t>Vērēmu pagastā</w:t>
      </w:r>
      <w:r w:rsidRPr="008C5FA4">
        <w:rPr>
          <w:rFonts w:cs="Times New Roman"/>
          <w:sz w:val="20"/>
          <w:szCs w:val="20"/>
        </w:rPr>
        <w:t xml:space="preserve"> </w:t>
      </w:r>
    </w:p>
    <w:p w:rsidR="00A75526" w:rsidRDefault="00A75526" w:rsidP="00A75526">
      <w:pPr>
        <w:spacing w:after="0" w:line="240" w:lineRule="auto"/>
        <w:ind w:right="19" w:firstLine="567"/>
        <w:jc w:val="center"/>
        <w:rPr>
          <w:rFonts w:cs="Times New Roman"/>
          <w:sz w:val="20"/>
          <w:szCs w:val="20"/>
        </w:rPr>
      </w:pPr>
      <w:r w:rsidRPr="008C5FA4">
        <w:rPr>
          <w:rFonts w:cs="Times New Roman"/>
          <w:sz w:val="20"/>
          <w:szCs w:val="20"/>
        </w:rPr>
        <w:t xml:space="preserve">(Ziņo: </w:t>
      </w:r>
      <w:r w:rsidR="0031045E">
        <w:rPr>
          <w:rFonts w:cs="Times New Roman"/>
          <w:sz w:val="20"/>
          <w:szCs w:val="20"/>
        </w:rPr>
        <w:t>O.Vasiļjevs</w:t>
      </w:r>
      <w:r>
        <w:rPr>
          <w:rFonts w:cs="Times New Roman"/>
          <w:sz w:val="20"/>
          <w:szCs w:val="20"/>
        </w:rPr>
        <w:t xml:space="preserve">, </w:t>
      </w:r>
      <w:proofErr w:type="spellStart"/>
      <w:r>
        <w:rPr>
          <w:rFonts w:cs="Times New Roman"/>
          <w:sz w:val="20"/>
          <w:szCs w:val="20"/>
        </w:rPr>
        <w:t>E.Pizāne</w:t>
      </w:r>
      <w:proofErr w:type="spellEnd"/>
      <w:r w:rsidR="00107831">
        <w:rPr>
          <w:rFonts w:cs="Times New Roman"/>
          <w:sz w:val="20"/>
          <w:szCs w:val="20"/>
        </w:rPr>
        <w:t xml:space="preserve">; Debatēs piedalās: </w:t>
      </w:r>
      <w:proofErr w:type="spellStart"/>
      <w:r w:rsidR="00107831">
        <w:rPr>
          <w:rFonts w:cs="Times New Roman"/>
          <w:sz w:val="20"/>
          <w:szCs w:val="20"/>
        </w:rPr>
        <w:t>S.Šķesters</w:t>
      </w:r>
      <w:proofErr w:type="spellEnd"/>
      <w:r w:rsidRPr="008C5FA4">
        <w:rPr>
          <w:rFonts w:cs="Times New Roman"/>
          <w:sz w:val="20"/>
          <w:szCs w:val="20"/>
        </w:rPr>
        <w:t>)</w:t>
      </w:r>
    </w:p>
    <w:p w:rsidR="000E1D13" w:rsidRPr="008C5FA4" w:rsidRDefault="000E1D13" w:rsidP="00A75526">
      <w:pPr>
        <w:spacing w:after="0" w:line="240" w:lineRule="auto"/>
        <w:ind w:right="19" w:firstLine="567"/>
        <w:jc w:val="both"/>
        <w:rPr>
          <w:rFonts w:cs="Times New Roman"/>
          <w:bCs/>
          <w:szCs w:val="24"/>
        </w:rPr>
      </w:pPr>
    </w:p>
    <w:p w:rsidR="000E1D13" w:rsidRPr="008C5FA4" w:rsidRDefault="00A75526" w:rsidP="00A75526">
      <w:pPr>
        <w:spacing w:after="0" w:line="240" w:lineRule="auto"/>
        <w:ind w:firstLine="709"/>
        <w:jc w:val="both"/>
        <w:rPr>
          <w:rFonts w:cs="Times New Roman"/>
          <w:szCs w:val="24"/>
        </w:rPr>
      </w:pPr>
      <w:r w:rsidRPr="005E789F">
        <w:t xml:space="preserve">Izskatot </w:t>
      </w:r>
      <w:r>
        <w:t>N</w:t>
      </w:r>
      <w:r w:rsidR="0087641D">
        <w:t>.</w:t>
      </w:r>
      <w:r w:rsidRPr="00170C9E">
        <w:t xml:space="preserve"> N</w:t>
      </w:r>
      <w:r w:rsidR="0087641D">
        <w:t>.</w:t>
      </w:r>
      <w:r w:rsidRPr="005E789F">
        <w:t xml:space="preserve"> dzīvokļa īpašuma atsavināšanas ierosinājumu, pamatojoties </w:t>
      </w:r>
      <w:r>
        <w:t>uz likuma „Par pašvaldībām” 37.</w:t>
      </w:r>
      <w:r w:rsidRPr="005E789F">
        <w:t>panta sesto daļu</w:t>
      </w:r>
      <w:r>
        <w:t xml:space="preserve"> un 41.panta pirmās daļas 3.</w:t>
      </w:r>
      <w:r w:rsidRPr="005E789F">
        <w:t>punktu, ņemot vērā Finanšu pastāvīgās komitejas 2015. gada 2</w:t>
      </w:r>
      <w:r>
        <w:t>3.jūlij</w:t>
      </w:r>
      <w:r w:rsidRPr="005E789F">
        <w:t>a priekšlikumu,</w:t>
      </w:r>
      <w:r w:rsidR="0036151D" w:rsidRPr="008C5FA4">
        <w:rPr>
          <w:rFonts w:cs="Times New Roman"/>
          <w:szCs w:val="24"/>
        </w:rPr>
        <w:t xml:space="preserve"> </w:t>
      </w:r>
      <w:r w:rsidR="000E1D13"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0E1D13" w:rsidRPr="008C5FA4">
        <w:rPr>
          <w:rFonts w:cs="Times New Roman"/>
          <w:szCs w:val="24"/>
        </w:rPr>
        <w:t>, n o l e m j:</w:t>
      </w:r>
    </w:p>
    <w:p w:rsidR="00291A10" w:rsidRPr="008C5FA4" w:rsidRDefault="00291A10" w:rsidP="00A75526">
      <w:pPr>
        <w:widowControl w:val="0"/>
        <w:autoSpaceDN w:val="0"/>
        <w:spacing w:after="0" w:line="240" w:lineRule="auto"/>
        <w:ind w:right="-5" w:firstLine="567"/>
        <w:jc w:val="both"/>
        <w:textAlignment w:val="baseline"/>
        <w:rPr>
          <w:rFonts w:cs="Times New Roman"/>
          <w:kern w:val="3"/>
          <w:szCs w:val="24"/>
          <w:lang w:eastAsia="ja-JP"/>
        </w:rPr>
      </w:pPr>
    </w:p>
    <w:p w:rsidR="00A75526" w:rsidRPr="00170C9E" w:rsidRDefault="00A75526" w:rsidP="00CB5D9A">
      <w:pPr>
        <w:pStyle w:val="Sarakstarindkopa"/>
        <w:numPr>
          <w:ilvl w:val="0"/>
          <w:numId w:val="19"/>
        </w:numPr>
        <w:suppressAutoHyphens w:val="0"/>
        <w:spacing w:after="0" w:line="240" w:lineRule="auto"/>
        <w:contextualSpacing/>
        <w:jc w:val="both"/>
      </w:pPr>
      <w:r>
        <w:t>P</w:t>
      </w:r>
      <w:r w:rsidRPr="00170C9E">
        <w:t xml:space="preserve">ieņemt lēmumu par dzīvokļa īpašuma, kas atrodas </w:t>
      </w:r>
      <w:r w:rsidR="0087641D" w:rsidRPr="0087641D">
        <w:rPr>
          <w:bCs/>
          <w:iCs/>
        </w:rPr>
        <w:t>( )</w:t>
      </w:r>
      <w:r w:rsidR="0087641D" w:rsidRPr="00F771F2">
        <w:rPr>
          <w:b/>
          <w:bCs/>
          <w:iCs/>
        </w:rPr>
        <w:t xml:space="preserve"> </w:t>
      </w:r>
      <w:r w:rsidRPr="00170C9E">
        <w:t>Vērēmu pagastā, Rēzeknes novadā, kadastra Nr.</w:t>
      </w:r>
      <w:r w:rsidR="0087641D" w:rsidRPr="0087641D">
        <w:rPr>
          <w:bCs/>
          <w:iCs/>
        </w:rPr>
        <w:t xml:space="preserve"> ( )</w:t>
      </w:r>
      <w:r w:rsidRPr="00170C9E">
        <w:t>, platība 42,9 m</w:t>
      </w:r>
      <w:r w:rsidRPr="00170C9E">
        <w:rPr>
          <w:vertAlign w:val="superscript"/>
        </w:rPr>
        <w:t>2</w:t>
      </w:r>
      <w:r w:rsidRPr="00170C9E">
        <w:t xml:space="preserve">, nodošanu atsavināšanai </w:t>
      </w:r>
      <w:r w:rsidRPr="0031045E">
        <w:rPr>
          <w:b/>
        </w:rPr>
        <w:t>N</w:t>
      </w:r>
      <w:r w:rsidR="0087641D">
        <w:rPr>
          <w:b/>
        </w:rPr>
        <w:t>.</w:t>
      </w:r>
      <w:r w:rsidRPr="0031045E">
        <w:rPr>
          <w:b/>
        </w:rPr>
        <w:t xml:space="preserve"> N</w:t>
      </w:r>
      <w:r w:rsidR="0087641D">
        <w:rPr>
          <w:b/>
        </w:rPr>
        <w:t xml:space="preserve">. </w:t>
      </w:r>
      <w:r w:rsidRPr="00170C9E">
        <w:t>(lēmums pievienots).</w:t>
      </w:r>
    </w:p>
    <w:p w:rsidR="00A75526" w:rsidRPr="0013091F" w:rsidRDefault="00A75526" w:rsidP="00CB5D9A">
      <w:pPr>
        <w:pStyle w:val="Sarakstarindkopa"/>
        <w:numPr>
          <w:ilvl w:val="0"/>
          <w:numId w:val="19"/>
        </w:numPr>
        <w:suppressAutoHyphens w:val="0"/>
        <w:spacing w:after="0" w:line="240" w:lineRule="auto"/>
        <w:contextualSpacing/>
        <w:jc w:val="both"/>
      </w:pPr>
      <w:r w:rsidRPr="0013091F">
        <w:t xml:space="preserve">Dzīvokļa īpašuma, </w:t>
      </w:r>
      <w:r w:rsidRPr="00170C9E">
        <w:t xml:space="preserve">kas atrodas </w:t>
      </w:r>
      <w:r w:rsidR="0087641D" w:rsidRPr="0087641D">
        <w:rPr>
          <w:bCs/>
          <w:iCs/>
        </w:rPr>
        <w:t>( )</w:t>
      </w:r>
      <w:r w:rsidR="0087641D" w:rsidRPr="00F771F2">
        <w:rPr>
          <w:b/>
          <w:bCs/>
          <w:iCs/>
        </w:rPr>
        <w:t xml:space="preserve"> </w:t>
      </w:r>
      <w:r w:rsidRPr="00170C9E">
        <w:t>Vērēmu pagastā, Rēzeknes novadā, kadastra Nr.</w:t>
      </w:r>
      <w:r w:rsidR="0087641D" w:rsidRPr="0087641D">
        <w:rPr>
          <w:bCs/>
          <w:iCs/>
        </w:rPr>
        <w:t xml:space="preserve"> ( )</w:t>
      </w:r>
      <w:r w:rsidRPr="00170C9E">
        <w:t>, platība 42,9 m</w:t>
      </w:r>
      <w:r w:rsidRPr="00170C9E">
        <w:rPr>
          <w:vertAlign w:val="superscript"/>
        </w:rPr>
        <w:t>2</w:t>
      </w:r>
      <w:r w:rsidRPr="00170C9E">
        <w:t>,</w:t>
      </w:r>
      <w:r w:rsidRPr="0013091F">
        <w:t xml:space="preserve"> nosacītās cenas noteikšanai izveidot novērtēšanas komisiju šādā sastāvā:</w:t>
      </w:r>
    </w:p>
    <w:p w:rsidR="00A75526" w:rsidRPr="00B45D0C" w:rsidRDefault="0031045E" w:rsidP="0031045E">
      <w:pPr>
        <w:tabs>
          <w:tab w:val="left" w:pos="4253"/>
        </w:tabs>
        <w:spacing w:after="0" w:line="240" w:lineRule="auto"/>
        <w:jc w:val="both"/>
      </w:pPr>
      <w:r>
        <w:t xml:space="preserve">            K</w:t>
      </w:r>
      <w:r w:rsidR="00A75526" w:rsidRPr="00B45D0C">
        <w:t>omisijas priekšsēdētāj</w:t>
      </w:r>
      <w:r w:rsidR="00A75526">
        <w:t xml:space="preserve">s: </w:t>
      </w:r>
      <w:r w:rsidR="00A75526" w:rsidRPr="0031045E">
        <w:rPr>
          <w:b/>
        </w:rPr>
        <w:t xml:space="preserve">Vladimirs </w:t>
      </w:r>
      <w:proofErr w:type="spellStart"/>
      <w:r w:rsidR="00A75526" w:rsidRPr="0031045E">
        <w:rPr>
          <w:b/>
        </w:rPr>
        <w:t>Bistrovs</w:t>
      </w:r>
      <w:proofErr w:type="spellEnd"/>
      <w:r w:rsidR="00A75526" w:rsidRPr="0031045E">
        <w:rPr>
          <w:b/>
        </w:rPr>
        <w:t>,</w:t>
      </w:r>
      <w:r w:rsidR="00A75526" w:rsidRPr="00170C9E">
        <w:t xml:space="preserve"> Vērēmu pagasta pārvaldes vadītājs</w:t>
      </w:r>
    </w:p>
    <w:p w:rsidR="00A75526" w:rsidRPr="00B45D0C" w:rsidRDefault="0031045E" w:rsidP="0031045E">
      <w:pPr>
        <w:tabs>
          <w:tab w:val="left" w:pos="2835"/>
        </w:tabs>
        <w:spacing w:after="0" w:line="240" w:lineRule="auto"/>
        <w:jc w:val="both"/>
      </w:pPr>
      <w:r>
        <w:t xml:space="preserve">            K</w:t>
      </w:r>
      <w:r w:rsidR="00A75526" w:rsidRPr="00B45D0C">
        <w:t>omisijas locekles</w:t>
      </w:r>
      <w:r w:rsidR="00A75526">
        <w:t>:</w:t>
      </w:r>
      <w:r w:rsidR="00CB5D9A">
        <w:tab/>
      </w:r>
      <w:proofErr w:type="spellStart"/>
      <w:r w:rsidR="00A75526" w:rsidRPr="0031045E">
        <w:rPr>
          <w:b/>
        </w:rPr>
        <w:t>Kristina</w:t>
      </w:r>
      <w:proofErr w:type="spellEnd"/>
      <w:r w:rsidR="00A75526" w:rsidRPr="0031045E">
        <w:rPr>
          <w:b/>
        </w:rPr>
        <w:t xml:space="preserve"> </w:t>
      </w:r>
      <w:proofErr w:type="spellStart"/>
      <w:r w:rsidR="00A75526" w:rsidRPr="0031045E">
        <w:rPr>
          <w:b/>
        </w:rPr>
        <w:t>Fedorenkova</w:t>
      </w:r>
      <w:proofErr w:type="spellEnd"/>
      <w:r w:rsidR="00A75526" w:rsidRPr="0031045E">
        <w:rPr>
          <w:b/>
        </w:rPr>
        <w:t>,</w:t>
      </w:r>
      <w:r w:rsidR="00A75526" w:rsidRPr="00170C9E">
        <w:t xml:space="preserve"> Vērēmu pagasta pārvaldes grāmatvede</w:t>
      </w:r>
    </w:p>
    <w:p w:rsidR="00A75526" w:rsidRPr="00B45D0C" w:rsidRDefault="00A75526" w:rsidP="00CB5D9A">
      <w:pPr>
        <w:pStyle w:val="Sarakstarindkopa"/>
        <w:tabs>
          <w:tab w:val="left" w:pos="2835"/>
        </w:tabs>
        <w:spacing w:after="0" w:line="240" w:lineRule="auto"/>
        <w:ind w:left="2835"/>
        <w:jc w:val="both"/>
      </w:pPr>
      <w:r w:rsidRPr="00CB5D9A">
        <w:rPr>
          <w:b/>
        </w:rPr>
        <w:t xml:space="preserve">Laimdota </w:t>
      </w:r>
      <w:proofErr w:type="spellStart"/>
      <w:r w:rsidRPr="00CB5D9A">
        <w:rPr>
          <w:b/>
        </w:rPr>
        <w:t>Melne</w:t>
      </w:r>
      <w:proofErr w:type="spellEnd"/>
      <w:r w:rsidRPr="00CB5D9A">
        <w:rPr>
          <w:b/>
        </w:rPr>
        <w:t xml:space="preserve">, </w:t>
      </w:r>
      <w:r>
        <w:t xml:space="preserve">Vērēmu pagasta pārvaldes </w:t>
      </w:r>
      <w:r w:rsidRPr="00170C9E">
        <w:t>zemes lietu</w:t>
      </w:r>
      <w:r>
        <w:t xml:space="preserve"> speciāliste</w:t>
      </w:r>
    </w:p>
    <w:p w:rsidR="00A75526" w:rsidRPr="005E789F" w:rsidRDefault="00A75526" w:rsidP="00CB5D9A">
      <w:pPr>
        <w:pStyle w:val="Sarakstarindkopa"/>
        <w:numPr>
          <w:ilvl w:val="0"/>
          <w:numId w:val="19"/>
        </w:numPr>
        <w:suppressAutoHyphens w:val="0"/>
        <w:spacing w:after="0" w:line="240" w:lineRule="auto"/>
        <w:contextualSpacing/>
        <w:jc w:val="both"/>
      </w:pPr>
      <w:r w:rsidRPr="0013091F">
        <w:t xml:space="preserve">Dzīvokļa īpašuma, </w:t>
      </w:r>
      <w:r w:rsidRPr="00A2098D">
        <w:t xml:space="preserve">kas atrodas </w:t>
      </w:r>
      <w:r w:rsidR="0087641D" w:rsidRPr="0087641D">
        <w:rPr>
          <w:bCs/>
          <w:iCs/>
        </w:rPr>
        <w:t>( )</w:t>
      </w:r>
      <w:r w:rsidR="0087641D" w:rsidRPr="00F771F2">
        <w:rPr>
          <w:b/>
          <w:bCs/>
          <w:iCs/>
        </w:rPr>
        <w:t xml:space="preserve"> </w:t>
      </w:r>
      <w:r w:rsidRPr="00A2098D">
        <w:t>Vērēmu pagastā, Rēzeknes novadā, kadastra Nr.</w:t>
      </w:r>
      <w:r w:rsidR="0087641D" w:rsidRPr="0087641D">
        <w:rPr>
          <w:bCs/>
          <w:iCs/>
        </w:rPr>
        <w:t xml:space="preserve"> ( )</w:t>
      </w:r>
      <w:r w:rsidRPr="00A2098D">
        <w:t>, platība 42,9 m</w:t>
      </w:r>
      <w:r w:rsidRPr="00A2098D">
        <w:rPr>
          <w:vertAlign w:val="superscript"/>
        </w:rPr>
        <w:t>2</w:t>
      </w:r>
      <w:r w:rsidRPr="00A2098D">
        <w:t>,</w:t>
      </w:r>
      <w:r w:rsidRPr="005E789F">
        <w:t xml:space="preserve"> novērtēšanas komisijai iesniegt Rēzeknes novada domei apstiprināšanai nosacīto cenu pēc tās noteikšanas.</w:t>
      </w:r>
    </w:p>
    <w:p w:rsidR="00A45EC3" w:rsidRPr="008C5FA4" w:rsidRDefault="00A45EC3" w:rsidP="001A61DC">
      <w:pPr>
        <w:spacing w:after="0" w:line="240" w:lineRule="auto"/>
        <w:ind w:right="-6" w:firstLine="567"/>
        <w:jc w:val="both"/>
        <w:rPr>
          <w:rFonts w:cs="Times New Roman"/>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lastRenderedPageBreak/>
        <w:t>§</w:t>
      </w:r>
    </w:p>
    <w:p w:rsidR="0087641D" w:rsidRDefault="00BA23BD" w:rsidP="001A61DC">
      <w:pPr>
        <w:spacing w:after="0" w:line="240" w:lineRule="auto"/>
        <w:ind w:right="19"/>
        <w:jc w:val="center"/>
        <w:rPr>
          <w:rFonts w:cs="Times New Roman"/>
          <w:sz w:val="20"/>
          <w:szCs w:val="20"/>
        </w:rPr>
      </w:pPr>
      <w:r w:rsidRPr="008F1179">
        <w:rPr>
          <w:b/>
          <w:bCs/>
        </w:rPr>
        <w:t>Par piekrišanu zemes iegūšanai T</w:t>
      </w:r>
      <w:r w:rsidR="0087641D">
        <w:rPr>
          <w:b/>
          <w:bCs/>
        </w:rPr>
        <w:t>.</w:t>
      </w:r>
      <w:r w:rsidRPr="008F1179">
        <w:rPr>
          <w:b/>
          <w:bCs/>
        </w:rPr>
        <w:t xml:space="preserve"> K</w:t>
      </w:r>
      <w:r w:rsidR="0087641D">
        <w:rPr>
          <w:b/>
          <w:bCs/>
        </w:rPr>
        <w:t>.</w:t>
      </w:r>
      <w:r w:rsidRPr="008F1179">
        <w:rPr>
          <w:b/>
          <w:bCs/>
        </w:rPr>
        <w:t xml:space="preserve"> īpašumā Audriņu pagastā</w:t>
      </w:r>
      <w:r w:rsidR="00291A10" w:rsidRPr="008C5FA4">
        <w:rPr>
          <w:rFonts w:cs="Times New Roman"/>
          <w:sz w:val="20"/>
          <w:szCs w:val="20"/>
        </w:rPr>
        <w:t xml:space="preserve"> </w:t>
      </w:r>
    </w:p>
    <w:p w:rsidR="004D4AB5" w:rsidRPr="008C5FA4" w:rsidRDefault="00E968F9" w:rsidP="001A61DC">
      <w:pPr>
        <w:spacing w:after="0" w:line="240" w:lineRule="auto"/>
        <w:ind w:right="19"/>
        <w:jc w:val="center"/>
        <w:rPr>
          <w:rFonts w:cs="Times New Roman"/>
          <w:b/>
          <w:szCs w:val="24"/>
        </w:rPr>
      </w:pPr>
      <w:r w:rsidRPr="008C5FA4">
        <w:rPr>
          <w:rFonts w:cs="Times New Roman"/>
          <w:sz w:val="20"/>
          <w:szCs w:val="20"/>
        </w:rPr>
        <w:t xml:space="preserve">(Ziņo: </w:t>
      </w:r>
      <w:proofErr w:type="spellStart"/>
      <w:r w:rsidR="002656C5">
        <w:rPr>
          <w:rFonts w:cs="Times New Roman"/>
          <w:sz w:val="20"/>
          <w:szCs w:val="20"/>
        </w:rPr>
        <w:t>S.Frančenko</w:t>
      </w:r>
      <w:proofErr w:type="spellEnd"/>
      <w:r w:rsidR="00BA23BD" w:rsidRPr="00CB5D9A">
        <w:rPr>
          <w:rFonts w:cs="Times New Roman"/>
          <w:sz w:val="20"/>
          <w:szCs w:val="20"/>
        </w:rPr>
        <w:t>,</w:t>
      </w:r>
      <w:r w:rsidR="00BA23BD">
        <w:rPr>
          <w:rFonts w:cs="Times New Roman"/>
          <w:sz w:val="20"/>
          <w:szCs w:val="20"/>
        </w:rPr>
        <w:t xml:space="preserve"> </w:t>
      </w:r>
      <w:proofErr w:type="spellStart"/>
      <w:r w:rsidR="00BA23BD">
        <w:rPr>
          <w:rFonts w:cs="Times New Roman"/>
          <w:sz w:val="20"/>
          <w:szCs w:val="20"/>
        </w:rPr>
        <w:t>E.Pizāne</w:t>
      </w:r>
      <w:proofErr w:type="spellEnd"/>
      <w:r w:rsidR="004D4AB5" w:rsidRPr="008C5FA4">
        <w:rPr>
          <w:rFonts w:cs="Times New Roman"/>
          <w:sz w:val="20"/>
          <w:szCs w:val="20"/>
        </w:rPr>
        <w:t>)</w:t>
      </w:r>
    </w:p>
    <w:p w:rsidR="004D4AB5" w:rsidRPr="008C5FA4" w:rsidRDefault="004D4AB5" w:rsidP="001A61DC">
      <w:pPr>
        <w:spacing w:after="0" w:line="240" w:lineRule="auto"/>
        <w:ind w:right="19" w:firstLine="567"/>
        <w:jc w:val="both"/>
        <w:rPr>
          <w:rFonts w:cs="Times New Roman"/>
          <w:bCs/>
          <w:szCs w:val="24"/>
        </w:rPr>
      </w:pPr>
    </w:p>
    <w:p w:rsidR="004D4AB5" w:rsidRPr="008C5FA4" w:rsidRDefault="00BA23BD" w:rsidP="00BA23BD">
      <w:pPr>
        <w:spacing w:after="0" w:line="240" w:lineRule="auto"/>
        <w:ind w:firstLine="709"/>
        <w:jc w:val="both"/>
        <w:rPr>
          <w:rFonts w:cs="Times New Roman"/>
          <w:szCs w:val="24"/>
        </w:rPr>
      </w:pPr>
      <w:r>
        <w:rPr>
          <w:bCs/>
        </w:rPr>
        <w:t xml:space="preserve">Izskatījusi </w:t>
      </w:r>
      <w:r>
        <w:rPr>
          <w:szCs w:val="24"/>
        </w:rPr>
        <w:t>T</w:t>
      </w:r>
      <w:r w:rsidR="0087641D">
        <w:rPr>
          <w:szCs w:val="24"/>
        </w:rPr>
        <w:t>.</w:t>
      </w:r>
      <w:r>
        <w:rPr>
          <w:szCs w:val="24"/>
        </w:rPr>
        <w:t xml:space="preserve"> K</w:t>
      </w:r>
      <w:r w:rsidR="0087641D">
        <w:rPr>
          <w:szCs w:val="24"/>
        </w:rPr>
        <w:t>.</w:t>
      </w:r>
      <w:r>
        <w:rPr>
          <w:szCs w:val="24"/>
        </w:rPr>
        <w:t xml:space="preserve"> iesniegumu </w:t>
      </w:r>
      <w:r>
        <w:rPr>
          <w:bCs/>
        </w:rPr>
        <w:t>par piekrišanu dzīvokļa īpašuma iegūšanai īpašumā, pamatojoties uz likuma „Par pašvaldībām” 37.panta sesto daļu, 41.panta pirmās daļas 3.</w:t>
      </w:r>
      <w:r w:rsidRPr="00E8678B">
        <w:rPr>
          <w:bCs/>
          <w:szCs w:val="24"/>
        </w:rPr>
        <w:t xml:space="preserve">punktu, ņemot vērā </w:t>
      </w:r>
      <w:r>
        <w:rPr>
          <w:bCs/>
          <w:szCs w:val="24"/>
        </w:rPr>
        <w:t>Audriņu</w:t>
      </w:r>
      <w:r w:rsidRPr="00E8678B">
        <w:rPr>
          <w:bCs/>
          <w:szCs w:val="24"/>
        </w:rPr>
        <w:t xml:space="preserve"> pagasta pārvaldes 201</w:t>
      </w:r>
      <w:r>
        <w:rPr>
          <w:bCs/>
          <w:szCs w:val="24"/>
        </w:rPr>
        <w:t>5</w:t>
      </w:r>
      <w:r w:rsidRPr="00E8678B">
        <w:rPr>
          <w:bCs/>
          <w:szCs w:val="24"/>
        </w:rPr>
        <w:t xml:space="preserve">.gada </w:t>
      </w:r>
      <w:r>
        <w:rPr>
          <w:bCs/>
          <w:szCs w:val="24"/>
        </w:rPr>
        <w:t>28</w:t>
      </w:r>
      <w:r w:rsidRPr="00E8678B">
        <w:rPr>
          <w:bCs/>
          <w:szCs w:val="24"/>
        </w:rPr>
        <w:t xml:space="preserve">.julija atzinumu un Finanšu </w:t>
      </w:r>
      <w:r>
        <w:rPr>
          <w:bCs/>
          <w:szCs w:val="24"/>
        </w:rPr>
        <w:t>pastāvīgās</w:t>
      </w:r>
      <w:r w:rsidRPr="00E8678B">
        <w:rPr>
          <w:bCs/>
          <w:szCs w:val="24"/>
        </w:rPr>
        <w:t xml:space="preserve"> komitejas 201</w:t>
      </w:r>
      <w:r>
        <w:rPr>
          <w:bCs/>
          <w:szCs w:val="24"/>
        </w:rPr>
        <w:t>5</w:t>
      </w:r>
      <w:r w:rsidRPr="00E8678B">
        <w:rPr>
          <w:bCs/>
          <w:szCs w:val="24"/>
        </w:rPr>
        <w:t xml:space="preserve">.gada </w:t>
      </w:r>
      <w:r>
        <w:rPr>
          <w:bCs/>
          <w:szCs w:val="24"/>
        </w:rPr>
        <w:t>23</w:t>
      </w:r>
      <w:r w:rsidRPr="00E8678B">
        <w:rPr>
          <w:bCs/>
          <w:szCs w:val="24"/>
        </w:rPr>
        <w:t>.jūlija priekšlikumu</w:t>
      </w:r>
      <w:r>
        <w:rPr>
          <w:bCs/>
          <w:szCs w:val="24"/>
        </w:rPr>
        <w:t>,</w:t>
      </w:r>
      <w:r w:rsidR="00A45EC3" w:rsidRPr="008C5FA4">
        <w:rPr>
          <w:szCs w:val="24"/>
        </w:rPr>
        <w:t xml:space="preserve"> </w:t>
      </w:r>
      <w:r w:rsidR="004D4AB5"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4D4AB5" w:rsidRPr="008C5FA4">
        <w:rPr>
          <w:rFonts w:cs="Times New Roman"/>
          <w:szCs w:val="24"/>
        </w:rPr>
        <w:t xml:space="preserve">, </w:t>
      </w:r>
      <w:r w:rsidR="006E11E2">
        <w:rPr>
          <w:rFonts w:cs="Times New Roman"/>
          <w:szCs w:val="24"/>
        </w:rPr>
        <w:t xml:space="preserve">                 </w:t>
      </w:r>
      <w:r w:rsidR="004D4AB5" w:rsidRPr="008C5FA4">
        <w:rPr>
          <w:rFonts w:cs="Times New Roman"/>
          <w:szCs w:val="24"/>
        </w:rPr>
        <w:t>n o l e m j:</w:t>
      </w:r>
    </w:p>
    <w:p w:rsidR="00291A10" w:rsidRPr="008C5FA4" w:rsidRDefault="00291A10" w:rsidP="00BA23BD">
      <w:pPr>
        <w:spacing w:after="0" w:line="240" w:lineRule="auto"/>
        <w:ind w:right="19"/>
        <w:jc w:val="center"/>
        <w:rPr>
          <w:rFonts w:cs="Times New Roman"/>
          <w:kern w:val="3"/>
          <w:szCs w:val="24"/>
          <w:lang w:eastAsia="ja-JP"/>
        </w:rPr>
      </w:pPr>
    </w:p>
    <w:p w:rsidR="00A45EC3" w:rsidRDefault="00BA23BD" w:rsidP="00BA23BD">
      <w:pPr>
        <w:spacing w:after="0" w:line="240" w:lineRule="auto"/>
        <w:ind w:firstLine="567"/>
        <w:jc w:val="both"/>
        <w:rPr>
          <w:bCs/>
        </w:rPr>
      </w:pPr>
      <w:r>
        <w:rPr>
          <w:bCs/>
        </w:rPr>
        <w:t xml:space="preserve">pieņemt lēmumu par </w:t>
      </w:r>
      <w:r w:rsidRPr="0038157E">
        <w:rPr>
          <w:bCs/>
        </w:rPr>
        <w:t xml:space="preserve">piekrišanu </w:t>
      </w:r>
      <w:r w:rsidRPr="0038157E">
        <w:t>dzīvokļa īpašuma iegūšanai</w:t>
      </w:r>
      <w:r>
        <w:rPr>
          <w:b/>
        </w:rPr>
        <w:t xml:space="preserve"> </w:t>
      </w:r>
      <w:r w:rsidRPr="00CB5D9A">
        <w:rPr>
          <w:b/>
          <w:szCs w:val="24"/>
        </w:rPr>
        <w:t>T</w:t>
      </w:r>
      <w:r w:rsidR="0087641D">
        <w:rPr>
          <w:b/>
          <w:szCs w:val="24"/>
        </w:rPr>
        <w:t>.</w:t>
      </w:r>
      <w:r w:rsidRPr="00CB5D9A">
        <w:rPr>
          <w:b/>
          <w:szCs w:val="24"/>
        </w:rPr>
        <w:t xml:space="preserve"> K</w:t>
      </w:r>
      <w:r w:rsidR="0087641D">
        <w:rPr>
          <w:b/>
          <w:szCs w:val="24"/>
        </w:rPr>
        <w:t>.</w:t>
      </w:r>
      <w:r w:rsidRPr="00746675">
        <w:rPr>
          <w:b/>
          <w:szCs w:val="24"/>
        </w:rPr>
        <w:t xml:space="preserve"> </w:t>
      </w:r>
      <w:r w:rsidRPr="0039174E">
        <w:t>īpašumā</w:t>
      </w:r>
      <w:r w:rsidRPr="0039174E">
        <w:rPr>
          <w:bCs/>
        </w:rPr>
        <w:t xml:space="preserve"> </w:t>
      </w:r>
      <w:r>
        <w:rPr>
          <w:bCs/>
        </w:rPr>
        <w:t>Audriņu</w:t>
      </w:r>
      <w:r w:rsidRPr="0039174E">
        <w:rPr>
          <w:bCs/>
        </w:rPr>
        <w:t xml:space="preserve"> pagastā (lēmums pievienots).</w:t>
      </w:r>
    </w:p>
    <w:p w:rsidR="00BA23BD" w:rsidRPr="008C5FA4" w:rsidRDefault="00BA23BD" w:rsidP="001A61DC">
      <w:pPr>
        <w:spacing w:after="0" w:line="240" w:lineRule="auto"/>
        <w:ind w:firstLine="567"/>
        <w:jc w:val="both"/>
        <w:rPr>
          <w:rFonts w:cs="Times New Roman"/>
          <w:bCs/>
          <w:szCs w:val="24"/>
          <w:lang w:eastAsia="ar-SA"/>
        </w:rPr>
      </w:pPr>
    </w:p>
    <w:p w:rsidR="00291A10" w:rsidRPr="00CB5D9A" w:rsidRDefault="00291A10" w:rsidP="001A61DC">
      <w:pPr>
        <w:numPr>
          <w:ilvl w:val="0"/>
          <w:numId w:val="4"/>
        </w:numPr>
        <w:spacing w:after="0" w:line="240" w:lineRule="auto"/>
        <w:ind w:left="0" w:right="19" w:firstLine="0"/>
        <w:jc w:val="center"/>
        <w:rPr>
          <w:rFonts w:cs="Times New Roman"/>
          <w:b/>
          <w:szCs w:val="24"/>
        </w:rPr>
      </w:pPr>
      <w:r w:rsidRPr="00CB5D9A">
        <w:rPr>
          <w:rFonts w:cs="Times New Roman"/>
          <w:b/>
          <w:szCs w:val="24"/>
        </w:rPr>
        <w:t>§</w:t>
      </w:r>
    </w:p>
    <w:p w:rsidR="003C659C" w:rsidRPr="00CB5D9A" w:rsidRDefault="009175A2" w:rsidP="001A61DC">
      <w:pPr>
        <w:spacing w:after="0" w:line="240" w:lineRule="auto"/>
        <w:jc w:val="center"/>
        <w:rPr>
          <w:b/>
          <w:szCs w:val="24"/>
        </w:rPr>
      </w:pPr>
      <w:r w:rsidRPr="00CB5D9A">
        <w:rPr>
          <w:b/>
          <w:bCs/>
        </w:rPr>
        <w:t>Par piekrišanu zemes iegūšanai M</w:t>
      </w:r>
      <w:r w:rsidR="0087641D">
        <w:rPr>
          <w:b/>
          <w:bCs/>
        </w:rPr>
        <w:t>.</w:t>
      </w:r>
      <w:r w:rsidRPr="00CB5D9A">
        <w:rPr>
          <w:b/>
          <w:bCs/>
        </w:rPr>
        <w:t>L</w:t>
      </w:r>
      <w:r w:rsidR="0087641D">
        <w:rPr>
          <w:b/>
          <w:bCs/>
        </w:rPr>
        <w:t>.</w:t>
      </w:r>
      <w:r w:rsidRPr="00CB5D9A">
        <w:rPr>
          <w:b/>
          <w:bCs/>
        </w:rPr>
        <w:t xml:space="preserve"> īpašumā </w:t>
      </w:r>
      <w:proofErr w:type="spellStart"/>
      <w:r w:rsidRPr="00CB5D9A">
        <w:rPr>
          <w:b/>
          <w:bCs/>
        </w:rPr>
        <w:t>Čornajas</w:t>
      </w:r>
      <w:proofErr w:type="spellEnd"/>
      <w:r w:rsidRPr="00CB5D9A">
        <w:rPr>
          <w:b/>
          <w:bCs/>
        </w:rPr>
        <w:t xml:space="preserve"> pagastā</w:t>
      </w:r>
    </w:p>
    <w:p w:rsidR="009175A2" w:rsidRPr="008C5FA4" w:rsidRDefault="009175A2" w:rsidP="009175A2">
      <w:pPr>
        <w:spacing w:after="0" w:line="240" w:lineRule="auto"/>
        <w:ind w:right="19"/>
        <w:jc w:val="center"/>
        <w:rPr>
          <w:rFonts w:cs="Times New Roman"/>
          <w:b/>
          <w:szCs w:val="24"/>
        </w:rPr>
      </w:pPr>
      <w:r w:rsidRPr="00CB5D9A">
        <w:rPr>
          <w:rFonts w:cs="Times New Roman"/>
          <w:sz w:val="20"/>
          <w:szCs w:val="20"/>
        </w:rPr>
        <w:t xml:space="preserve">(Ziņo: </w:t>
      </w:r>
      <w:proofErr w:type="spellStart"/>
      <w:r w:rsidR="002656C5" w:rsidRPr="00CB5D9A">
        <w:rPr>
          <w:rFonts w:cs="Times New Roman"/>
          <w:sz w:val="20"/>
          <w:szCs w:val="20"/>
        </w:rPr>
        <w:t>S.Frančenko</w:t>
      </w:r>
      <w:proofErr w:type="spellEnd"/>
      <w:r w:rsidRPr="00CB5D9A">
        <w:rPr>
          <w:rFonts w:cs="Times New Roman"/>
          <w:sz w:val="20"/>
          <w:szCs w:val="20"/>
        </w:rPr>
        <w:t xml:space="preserve">, </w:t>
      </w:r>
      <w:proofErr w:type="spellStart"/>
      <w:r w:rsidRPr="00CB5D9A">
        <w:rPr>
          <w:rFonts w:cs="Times New Roman"/>
          <w:sz w:val="20"/>
          <w:szCs w:val="20"/>
        </w:rPr>
        <w:t>E.Pizāne</w:t>
      </w:r>
      <w:proofErr w:type="spellEnd"/>
      <w:r w:rsidR="00107831">
        <w:rPr>
          <w:rFonts w:cs="Times New Roman"/>
          <w:sz w:val="20"/>
          <w:szCs w:val="20"/>
        </w:rPr>
        <w:t xml:space="preserve">; Debatēs piedalās: </w:t>
      </w:r>
      <w:proofErr w:type="spellStart"/>
      <w:r w:rsidR="00107831">
        <w:rPr>
          <w:rFonts w:cs="Times New Roman"/>
          <w:sz w:val="20"/>
          <w:szCs w:val="20"/>
        </w:rPr>
        <w:t>S.Šķesters</w:t>
      </w:r>
      <w:proofErr w:type="spellEnd"/>
      <w:r w:rsidRPr="00CB5D9A">
        <w:rPr>
          <w:rFonts w:cs="Times New Roman"/>
          <w:sz w:val="20"/>
          <w:szCs w:val="20"/>
        </w:rPr>
        <w:t>)</w:t>
      </w:r>
    </w:p>
    <w:p w:rsidR="003C659C" w:rsidRPr="008C5FA4" w:rsidRDefault="003C659C" w:rsidP="001A61DC">
      <w:pPr>
        <w:spacing w:after="0" w:line="240" w:lineRule="auto"/>
        <w:ind w:right="19" w:firstLine="567"/>
        <w:jc w:val="both"/>
        <w:rPr>
          <w:rFonts w:cs="Times New Roman"/>
          <w:bCs/>
          <w:szCs w:val="24"/>
        </w:rPr>
      </w:pPr>
    </w:p>
    <w:p w:rsidR="003C659C" w:rsidRDefault="00CB5D9A" w:rsidP="001A61DC">
      <w:pPr>
        <w:spacing w:after="0" w:line="240" w:lineRule="auto"/>
        <w:ind w:firstLine="709"/>
        <w:jc w:val="both"/>
        <w:rPr>
          <w:bCs/>
          <w:szCs w:val="24"/>
        </w:rPr>
      </w:pPr>
      <w:r w:rsidRPr="00CB5D9A">
        <w:rPr>
          <w:bCs/>
          <w:szCs w:val="24"/>
        </w:rPr>
        <w:t>Izskatījusi M</w:t>
      </w:r>
      <w:r w:rsidR="0087641D">
        <w:rPr>
          <w:bCs/>
          <w:szCs w:val="24"/>
        </w:rPr>
        <w:t>.</w:t>
      </w:r>
      <w:r w:rsidRPr="00CB5D9A">
        <w:rPr>
          <w:bCs/>
          <w:szCs w:val="24"/>
        </w:rPr>
        <w:t xml:space="preserve"> L</w:t>
      </w:r>
      <w:r w:rsidR="0087641D">
        <w:rPr>
          <w:bCs/>
          <w:szCs w:val="24"/>
        </w:rPr>
        <w:t xml:space="preserve">. </w:t>
      </w:r>
      <w:r w:rsidRPr="00CB5D9A">
        <w:rPr>
          <w:bCs/>
          <w:szCs w:val="24"/>
        </w:rPr>
        <w:t>iesniegumu par piekrišanu zemes iegūšanai īpašumā, pamatojoties uz likuma „Par pašvaldībām” 37.panta sesto daļu, 41.panta pirmās daļas 3.punktu, ņemot vērā Finanšu pastāvīgās komitejas 2015.gada 23.jūlija priekšlikumu</w:t>
      </w:r>
      <w:r w:rsidR="00B16DE2" w:rsidRPr="00CB5D9A">
        <w:rPr>
          <w:bCs/>
          <w:szCs w:val="24"/>
        </w:rPr>
        <w:t>,</w:t>
      </w:r>
      <w:r w:rsidR="003C659C" w:rsidRPr="00CB5D9A">
        <w:rPr>
          <w:bCs/>
          <w:szCs w:val="24"/>
        </w:rPr>
        <w:t xml:space="preserve"> Rēzeknes novada dome, balsojot </w:t>
      </w:r>
      <w:r w:rsidR="003A543F">
        <w:rPr>
          <w:bCs/>
          <w:szCs w:val="24"/>
        </w:rPr>
        <w:t xml:space="preserve">15 balsīm par (Aivars </w:t>
      </w:r>
      <w:proofErr w:type="spellStart"/>
      <w:r w:rsidR="003A543F">
        <w:rPr>
          <w:bCs/>
          <w:szCs w:val="24"/>
        </w:rPr>
        <w:t>Buharins</w:t>
      </w:r>
      <w:proofErr w:type="spellEnd"/>
      <w:r w:rsidR="003A543F">
        <w:rPr>
          <w:bCs/>
          <w:szCs w:val="24"/>
        </w:rPr>
        <w:t xml:space="preserve">, Vilis Deksnis, </w:t>
      </w:r>
      <w:proofErr w:type="spellStart"/>
      <w:r w:rsidR="003A543F">
        <w:rPr>
          <w:bCs/>
          <w:szCs w:val="24"/>
        </w:rPr>
        <w:t>Vinera</w:t>
      </w:r>
      <w:proofErr w:type="spellEnd"/>
      <w:r w:rsidR="003A543F">
        <w:rPr>
          <w:bCs/>
          <w:szCs w:val="24"/>
        </w:rPr>
        <w:t xml:space="preserve"> </w:t>
      </w:r>
      <w:proofErr w:type="spellStart"/>
      <w:r w:rsidR="003A543F">
        <w:rPr>
          <w:bCs/>
          <w:szCs w:val="24"/>
        </w:rPr>
        <w:t>Dimpere</w:t>
      </w:r>
      <w:proofErr w:type="spellEnd"/>
      <w:r w:rsidR="003A543F">
        <w:rPr>
          <w:bCs/>
          <w:szCs w:val="24"/>
        </w:rPr>
        <w:t xml:space="preserve">, Pēteris </w:t>
      </w:r>
      <w:proofErr w:type="spellStart"/>
      <w:r w:rsidR="003A543F">
        <w:rPr>
          <w:bCs/>
          <w:szCs w:val="24"/>
        </w:rPr>
        <w:t>Karacejevs</w:t>
      </w:r>
      <w:proofErr w:type="spellEnd"/>
      <w:r w:rsidR="003A543F">
        <w:rPr>
          <w:bCs/>
          <w:szCs w:val="24"/>
        </w:rPr>
        <w:t xml:space="preserve">, Igors </w:t>
      </w:r>
      <w:proofErr w:type="spellStart"/>
      <w:r w:rsidR="003A543F">
        <w:rPr>
          <w:bCs/>
          <w:szCs w:val="24"/>
        </w:rPr>
        <w:t>Kolosovs</w:t>
      </w:r>
      <w:proofErr w:type="spellEnd"/>
      <w:r w:rsidR="003A543F">
        <w:rPr>
          <w:bCs/>
          <w:szCs w:val="24"/>
        </w:rPr>
        <w:t xml:space="preserve">, Jānis </w:t>
      </w:r>
      <w:proofErr w:type="spellStart"/>
      <w:r w:rsidR="003A543F">
        <w:rPr>
          <w:bCs/>
          <w:szCs w:val="24"/>
        </w:rPr>
        <w:t>Macāns</w:t>
      </w:r>
      <w:proofErr w:type="spellEnd"/>
      <w:r w:rsidR="003A543F">
        <w:rPr>
          <w:bCs/>
          <w:szCs w:val="24"/>
        </w:rPr>
        <w:t xml:space="preserve">, Kaspars Melnis, Aleksandra </w:t>
      </w:r>
      <w:proofErr w:type="spellStart"/>
      <w:r w:rsidR="003A543F">
        <w:rPr>
          <w:bCs/>
          <w:szCs w:val="24"/>
        </w:rPr>
        <w:t>Ostrovska</w:t>
      </w:r>
      <w:proofErr w:type="spellEnd"/>
      <w:r w:rsidR="003A543F">
        <w:rPr>
          <w:bCs/>
          <w:szCs w:val="24"/>
        </w:rPr>
        <w:t xml:space="preserve">, Elvīra </w:t>
      </w:r>
      <w:proofErr w:type="spellStart"/>
      <w:r w:rsidR="003A543F">
        <w:rPr>
          <w:bCs/>
          <w:szCs w:val="24"/>
        </w:rPr>
        <w:t>Pizāne</w:t>
      </w:r>
      <w:proofErr w:type="spellEnd"/>
      <w:r w:rsidR="003A543F">
        <w:rPr>
          <w:bCs/>
          <w:szCs w:val="24"/>
        </w:rPr>
        <w:t xml:space="preserve">, Guntis </w:t>
      </w:r>
      <w:proofErr w:type="spellStart"/>
      <w:r w:rsidR="003A543F">
        <w:rPr>
          <w:bCs/>
          <w:szCs w:val="24"/>
        </w:rPr>
        <w:t>Rasims</w:t>
      </w:r>
      <w:proofErr w:type="spellEnd"/>
      <w:r w:rsidR="003A543F">
        <w:rPr>
          <w:bCs/>
          <w:szCs w:val="24"/>
        </w:rPr>
        <w:t xml:space="preserve">, Juris </w:t>
      </w:r>
      <w:proofErr w:type="spellStart"/>
      <w:r w:rsidR="003A543F">
        <w:rPr>
          <w:bCs/>
          <w:szCs w:val="24"/>
        </w:rPr>
        <w:t>Runčs</w:t>
      </w:r>
      <w:proofErr w:type="spellEnd"/>
      <w:r w:rsidR="003A543F">
        <w:rPr>
          <w:bCs/>
          <w:szCs w:val="24"/>
        </w:rPr>
        <w:t xml:space="preserve">, </w:t>
      </w:r>
      <w:r w:rsidR="006E11E2">
        <w:rPr>
          <w:bCs/>
          <w:szCs w:val="24"/>
        </w:rPr>
        <w:t xml:space="preserve">Pēteris </w:t>
      </w:r>
      <w:proofErr w:type="spellStart"/>
      <w:r w:rsidR="006E11E2">
        <w:rPr>
          <w:bCs/>
          <w:szCs w:val="24"/>
        </w:rPr>
        <w:t>Stanka</w:t>
      </w:r>
      <w:proofErr w:type="spellEnd"/>
      <w:r w:rsidR="006E11E2">
        <w:rPr>
          <w:bCs/>
          <w:szCs w:val="24"/>
        </w:rPr>
        <w:t xml:space="preserve">, Staņislavs </w:t>
      </w:r>
      <w:proofErr w:type="spellStart"/>
      <w:r w:rsidR="006E11E2">
        <w:rPr>
          <w:bCs/>
          <w:szCs w:val="24"/>
        </w:rPr>
        <w:t>Šķesters</w:t>
      </w:r>
      <w:proofErr w:type="spellEnd"/>
      <w:r w:rsidR="006E11E2">
        <w:rPr>
          <w:bCs/>
          <w:szCs w:val="24"/>
        </w:rPr>
        <w:t>, Anita Žogota</w:t>
      </w:r>
      <w:r w:rsidR="003A543F">
        <w:rPr>
          <w:bCs/>
          <w:szCs w:val="24"/>
        </w:rPr>
        <w:t xml:space="preserve">, Rita </w:t>
      </w:r>
      <w:proofErr w:type="spellStart"/>
      <w:r w:rsidR="003A543F">
        <w:rPr>
          <w:bCs/>
          <w:szCs w:val="24"/>
        </w:rPr>
        <w:t>Žurzdina</w:t>
      </w:r>
      <w:proofErr w:type="spellEnd"/>
      <w:r w:rsidR="003A543F">
        <w:rPr>
          <w:bCs/>
          <w:szCs w:val="24"/>
        </w:rPr>
        <w:t>), pret - nav, atturas - nav</w:t>
      </w:r>
      <w:r w:rsidR="003C659C" w:rsidRPr="00CB5D9A">
        <w:rPr>
          <w:bCs/>
          <w:szCs w:val="24"/>
        </w:rPr>
        <w:t>, n o l e m j:</w:t>
      </w:r>
    </w:p>
    <w:p w:rsidR="00CB5D9A" w:rsidRDefault="00CB5D9A" w:rsidP="001A61DC">
      <w:pPr>
        <w:spacing w:after="0" w:line="240" w:lineRule="auto"/>
        <w:ind w:firstLine="709"/>
        <w:jc w:val="both"/>
        <w:rPr>
          <w:bCs/>
          <w:szCs w:val="24"/>
        </w:rPr>
      </w:pPr>
    </w:p>
    <w:p w:rsidR="00CB5D9A" w:rsidRDefault="00CB5D9A" w:rsidP="00CB5D9A">
      <w:pPr>
        <w:spacing w:after="0" w:line="240" w:lineRule="auto"/>
        <w:ind w:firstLine="709"/>
        <w:jc w:val="both"/>
        <w:rPr>
          <w:bCs/>
          <w:szCs w:val="24"/>
        </w:rPr>
      </w:pPr>
      <w:r w:rsidRPr="00CB5D9A">
        <w:rPr>
          <w:bCs/>
          <w:szCs w:val="24"/>
        </w:rPr>
        <w:t xml:space="preserve">pieņemt lēmumu par piekrišanu zemes iegūšanai </w:t>
      </w:r>
      <w:r w:rsidRPr="00CB5D9A">
        <w:rPr>
          <w:b/>
          <w:bCs/>
          <w:szCs w:val="24"/>
        </w:rPr>
        <w:t>M</w:t>
      </w:r>
      <w:r w:rsidR="0087641D">
        <w:rPr>
          <w:b/>
          <w:bCs/>
          <w:szCs w:val="24"/>
        </w:rPr>
        <w:t>.</w:t>
      </w:r>
      <w:r w:rsidRPr="00CB5D9A">
        <w:rPr>
          <w:b/>
          <w:bCs/>
          <w:szCs w:val="24"/>
        </w:rPr>
        <w:t xml:space="preserve"> L</w:t>
      </w:r>
      <w:r w:rsidR="0087641D">
        <w:rPr>
          <w:b/>
          <w:bCs/>
          <w:szCs w:val="24"/>
        </w:rPr>
        <w:t xml:space="preserve">. </w:t>
      </w:r>
      <w:r w:rsidRPr="00CB5D9A">
        <w:rPr>
          <w:bCs/>
          <w:szCs w:val="24"/>
        </w:rPr>
        <w:t xml:space="preserve">īpašumā </w:t>
      </w:r>
      <w:proofErr w:type="spellStart"/>
      <w:r w:rsidRPr="00CB5D9A">
        <w:rPr>
          <w:bCs/>
          <w:szCs w:val="24"/>
        </w:rPr>
        <w:t>Čornajas</w:t>
      </w:r>
      <w:proofErr w:type="spellEnd"/>
      <w:r w:rsidRPr="00CB5D9A">
        <w:rPr>
          <w:bCs/>
          <w:szCs w:val="24"/>
        </w:rPr>
        <w:t xml:space="preserve"> pagastā (lēmums pievienots).</w:t>
      </w:r>
    </w:p>
    <w:p w:rsidR="00107831" w:rsidRPr="00CB5D9A" w:rsidRDefault="00107831" w:rsidP="00CB5D9A">
      <w:pPr>
        <w:spacing w:after="0" w:line="240" w:lineRule="auto"/>
        <w:ind w:firstLine="709"/>
        <w:jc w:val="both"/>
        <w:rPr>
          <w:bCs/>
          <w:szCs w:val="24"/>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9175A2" w:rsidRDefault="009175A2" w:rsidP="009175A2">
      <w:pPr>
        <w:spacing w:after="0" w:line="240" w:lineRule="auto"/>
        <w:ind w:left="644"/>
        <w:jc w:val="both"/>
        <w:rPr>
          <w:b/>
          <w:bCs/>
        </w:rPr>
      </w:pPr>
      <w:r w:rsidRPr="00332E5F">
        <w:rPr>
          <w:b/>
          <w:bCs/>
        </w:rPr>
        <w:t>Par piekrišanu zemes iegūšanai A</w:t>
      </w:r>
      <w:r w:rsidR="0087641D">
        <w:rPr>
          <w:b/>
          <w:bCs/>
        </w:rPr>
        <w:t>.</w:t>
      </w:r>
      <w:r w:rsidRPr="00332E5F">
        <w:rPr>
          <w:b/>
          <w:bCs/>
        </w:rPr>
        <w:t xml:space="preserve"> E</w:t>
      </w:r>
      <w:r w:rsidR="0087641D">
        <w:rPr>
          <w:b/>
          <w:bCs/>
        </w:rPr>
        <w:t>.</w:t>
      </w:r>
      <w:r w:rsidRPr="00332E5F">
        <w:rPr>
          <w:b/>
          <w:bCs/>
        </w:rPr>
        <w:t xml:space="preserve"> īpašumā Maltas pagastā</w:t>
      </w:r>
    </w:p>
    <w:p w:rsidR="009175A2" w:rsidRPr="008C5FA4" w:rsidRDefault="009175A2" w:rsidP="009175A2">
      <w:pPr>
        <w:spacing w:after="0" w:line="240" w:lineRule="auto"/>
        <w:ind w:right="19"/>
        <w:jc w:val="center"/>
        <w:rPr>
          <w:rFonts w:cs="Times New Roman"/>
          <w:b/>
          <w:szCs w:val="24"/>
        </w:rPr>
      </w:pPr>
      <w:r w:rsidRPr="008C5FA4">
        <w:rPr>
          <w:rFonts w:cs="Times New Roman"/>
          <w:sz w:val="20"/>
          <w:szCs w:val="20"/>
        </w:rPr>
        <w:t xml:space="preserve">(Ziņo: </w:t>
      </w:r>
      <w:proofErr w:type="spellStart"/>
      <w:r w:rsidR="002656C5">
        <w:rPr>
          <w:rFonts w:cs="Times New Roman"/>
          <w:sz w:val="20"/>
          <w:szCs w:val="20"/>
        </w:rPr>
        <w:t>S.Frančenko</w:t>
      </w:r>
      <w:proofErr w:type="spellEnd"/>
      <w:r w:rsidR="002656C5" w:rsidRPr="0026327C">
        <w:rPr>
          <w:rFonts w:cs="Times New Roman"/>
          <w:sz w:val="20"/>
          <w:szCs w:val="20"/>
        </w:rPr>
        <w:t>,</w:t>
      </w:r>
      <w:r w:rsidR="002656C5">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3C659C" w:rsidRPr="008C5FA4" w:rsidRDefault="003C659C" w:rsidP="001A61DC">
      <w:pPr>
        <w:spacing w:after="0" w:line="240" w:lineRule="auto"/>
        <w:ind w:right="19"/>
        <w:jc w:val="center"/>
        <w:rPr>
          <w:rFonts w:cs="Times New Roman"/>
          <w:bCs/>
          <w:szCs w:val="24"/>
        </w:rPr>
      </w:pPr>
    </w:p>
    <w:p w:rsidR="003C659C" w:rsidRDefault="009175A2" w:rsidP="001A61DC">
      <w:pPr>
        <w:spacing w:after="0" w:line="240" w:lineRule="auto"/>
        <w:ind w:firstLine="709"/>
        <w:jc w:val="both"/>
        <w:rPr>
          <w:rFonts w:cs="Times New Roman"/>
          <w:szCs w:val="24"/>
        </w:rPr>
      </w:pPr>
      <w:r>
        <w:rPr>
          <w:bCs/>
        </w:rPr>
        <w:t xml:space="preserve">Izskatījusi </w:t>
      </w:r>
      <w:r>
        <w:rPr>
          <w:szCs w:val="24"/>
        </w:rPr>
        <w:t>A</w:t>
      </w:r>
      <w:r w:rsidR="0087641D">
        <w:rPr>
          <w:szCs w:val="24"/>
        </w:rPr>
        <w:t>.</w:t>
      </w:r>
      <w:r>
        <w:rPr>
          <w:szCs w:val="24"/>
        </w:rPr>
        <w:t xml:space="preserve"> E</w:t>
      </w:r>
      <w:r w:rsidR="0087641D">
        <w:rPr>
          <w:szCs w:val="24"/>
        </w:rPr>
        <w:t>.</w:t>
      </w:r>
      <w:r>
        <w:rPr>
          <w:szCs w:val="24"/>
        </w:rPr>
        <w:t xml:space="preserve"> iesniegumu </w:t>
      </w:r>
      <w:r>
        <w:rPr>
          <w:bCs/>
        </w:rPr>
        <w:t>par piekrišanu nekustamā īpašuma iegūšanai īpašumā, pamatojoties uz likuma „Par pašvaldībām” 37.panta sesto daļu, 41.panta pirmās daļas 3.</w:t>
      </w:r>
      <w:r w:rsidRPr="00E8678B">
        <w:rPr>
          <w:bCs/>
          <w:szCs w:val="24"/>
        </w:rPr>
        <w:t xml:space="preserve">punktu, ņemot vērā Maltas pagasta pārvaldes 2014.gada </w:t>
      </w:r>
      <w:r>
        <w:rPr>
          <w:bCs/>
          <w:szCs w:val="24"/>
        </w:rPr>
        <w:t>28.</w:t>
      </w:r>
      <w:r w:rsidRPr="00E8678B">
        <w:rPr>
          <w:bCs/>
          <w:szCs w:val="24"/>
        </w:rPr>
        <w:t xml:space="preserve">julija atzinumu un Finanšu </w:t>
      </w:r>
      <w:r>
        <w:rPr>
          <w:bCs/>
          <w:szCs w:val="24"/>
        </w:rPr>
        <w:t>pastāvīgās</w:t>
      </w:r>
      <w:r w:rsidRPr="00E8678B">
        <w:rPr>
          <w:bCs/>
          <w:szCs w:val="24"/>
        </w:rPr>
        <w:t xml:space="preserve"> komitejas 201</w:t>
      </w:r>
      <w:r>
        <w:rPr>
          <w:bCs/>
          <w:szCs w:val="24"/>
        </w:rPr>
        <w:t>5</w:t>
      </w:r>
      <w:r w:rsidRPr="00E8678B">
        <w:rPr>
          <w:bCs/>
          <w:szCs w:val="24"/>
        </w:rPr>
        <w:t xml:space="preserve">.gada </w:t>
      </w:r>
      <w:r>
        <w:rPr>
          <w:bCs/>
          <w:szCs w:val="24"/>
        </w:rPr>
        <w:t>23</w:t>
      </w:r>
      <w:r w:rsidRPr="00E8678B">
        <w:rPr>
          <w:bCs/>
          <w:szCs w:val="24"/>
        </w:rPr>
        <w:t>.jūlija priekšlikumu</w:t>
      </w:r>
      <w:r w:rsidRPr="0002735A">
        <w:rPr>
          <w:bCs/>
          <w:szCs w:val="24"/>
        </w:rPr>
        <w:t xml:space="preserve">, </w:t>
      </w:r>
      <w:r w:rsidR="003C659C"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3C659C" w:rsidRPr="008C5FA4">
        <w:rPr>
          <w:rFonts w:cs="Times New Roman"/>
          <w:szCs w:val="24"/>
        </w:rPr>
        <w:t>,</w:t>
      </w:r>
      <w:r w:rsidR="001A61DC">
        <w:rPr>
          <w:rFonts w:cs="Times New Roman"/>
          <w:szCs w:val="24"/>
        </w:rPr>
        <w:t xml:space="preserve">  </w:t>
      </w:r>
      <w:r w:rsidR="001A10ED">
        <w:rPr>
          <w:rFonts w:cs="Times New Roman"/>
          <w:szCs w:val="24"/>
        </w:rPr>
        <w:t xml:space="preserve">                          </w:t>
      </w:r>
      <w:r w:rsidR="003C659C" w:rsidRPr="008C5FA4">
        <w:rPr>
          <w:rFonts w:cs="Times New Roman"/>
          <w:szCs w:val="24"/>
        </w:rPr>
        <w:t>n o l e m j:</w:t>
      </w:r>
    </w:p>
    <w:p w:rsidR="009175A2" w:rsidRDefault="009175A2" w:rsidP="001A61DC">
      <w:pPr>
        <w:spacing w:after="0" w:line="240" w:lineRule="auto"/>
        <w:ind w:firstLine="709"/>
        <w:jc w:val="both"/>
        <w:rPr>
          <w:rFonts w:cs="Times New Roman"/>
          <w:szCs w:val="24"/>
        </w:rPr>
      </w:pPr>
    </w:p>
    <w:p w:rsidR="00291A10" w:rsidRDefault="009175A2" w:rsidP="009175A2">
      <w:pPr>
        <w:spacing w:after="0" w:line="240" w:lineRule="auto"/>
        <w:ind w:firstLine="709"/>
        <w:jc w:val="both"/>
        <w:rPr>
          <w:bCs/>
        </w:rPr>
      </w:pPr>
      <w:r w:rsidRPr="00FB788B">
        <w:rPr>
          <w:bCs/>
        </w:rPr>
        <w:t xml:space="preserve">pieņemt lēmumu par piekrišanu </w:t>
      </w:r>
      <w:r w:rsidRPr="00FB788B">
        <w:t xml:space="preserve">zemes iegūšanai </w:t>
      </w:r>
      <w:r w:rsidRPr="0026327C">
        <w:rPr>
          <w:b/>
          <w:szCs w:val="24"/>
        </w:rPr>
        <w:t>A</w:t>
      </w:r>
      <w:r w:rsidR="0087641D">
        <w:rPr>
          <w:b/>
          <w:szCs w:val="24"/>
        </w:rPr>
        <w:t>.</w:t>
      </w:r>
      <w:r w:rsidRPr="0026327C">
        <w:rPr>
          <w:b/>
          <w:szCs w:val="24"/>
        </w:rPr>
        <w:t xml:space="preserve"> E</w:t>
      </w:r>
      <w:r w:rsidR="0087641D">
        <w:rPr>
          <w:b/>
          <w:szCs w:val="24"/>
        </w:rPr>
        <w:t>.</w:t>
      </w:r>
      <w:r>
        <w:rPr>
          <w:szCs w:val="24"/>
        </w:rPr>
        <w:t xml:space="preserve"> </w:t>
      </w:r>
      <w:r w:rsidRPr="00AC6B14">
        <w:t>īpašumā</w:t>
      </w:r>
      <w:r w:rsidRPr="00AC6B14">
        <w:rPr>
          <w:bCs/>
        </w:rPr>
        <w:t xml:space="preserve"> </w:t>
      </w:r>
      <w:r>
        <w:rPr>
          <w:bCs/>
        </w:rPr>
        <w:t>Maltas</w:t>
      </w:r>
      <w:r w:rsidRPr="00AC6B14">
        <w:rPr>
          <w:bCs/>
        </w:rPr>
        <w:t xml:space="preserve"> pagastā (lēmums pievienots).</w:t>
      </w:r>
    </w:p>
    <w:p w:rsidR="009175A2" w:rsidRPr="008C5FA4" w:rsidRDefault="009175A2" w:rsidP="009175A2">
      <w:pPr>
        <w:spacing w:after="0" w:line="240" w:lineRule="auto"/>
        <w:ind w:firstLine="709"/>
        <w:jc w:val="both"/>
        <w:rPr>
          <w:rFonts w:eastAsia="Lucida Sans Unicode" w:cs="Times New Roman"/>
          <w:bCs/>
          <w:szCs w:val="24"/>
          <w:lang w:eastAsia="ar-SA"/>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DA2D80" w:rsidRPr="0026327C" w:rsidRDefault="009175A2" w:rsidP="001A61DC">
      <w:pPr>
        <w:spacing w:after="0" w:line="240" w:lineRule="auto"/>
        <w:ind w:right="19"/>
        <w:jc w:val="center"/>
        <w:rPr>
          <w:bCs/>
        </w:rPr>
      </w:pPr>
      <w:r w:rsidRPr="0026327C">
        <w:rPr>
          <w:b/>
          <w:bCs/>
        </w:rPr>
        <w:t>Par piekrišanu zemes iegūšanai I</w:t>
      </w:r>
      <w:r w:rsidR="0087641D">
        <w:rPr>
          <w:b/>
          <w:bCs/>
        </w:rPr>
        <w:t>.</w:t>
      </w:r>
      <w:r w:rsidRPr="0026327C">
        <w:rPr>
          <w:b/>
          <w:bCs/>
        </w:rPr>
        <w:t xml:space="preserve"> B</w:t>
      </w:r>
      <w:r w:rsidR="0087641D">
        <w:rPr>
          <w:b/>
          <w:bCs/>
        </w:rPr>
        <w:t>.</w:t>
      </w:r>
      <w:r w:rsidRPr="0026327C">
        <w:rPr>
          <w:b/>
          <w:bCs/>
        </w:rPr>
        <w:t xml:space="preserve"> īpašumā Ozolaines pagastā</w:t>
      </w:r>
      <w:r w:rsidR="00DA2D80" w:rsidRPr="0026327C">
        <w:rPr>
          <w:bCs/>
        </w:rPr>
        <w:t xml:space="preserve"> </w:t>
      </w:r>
    </w:p>
    <w:p w:rsidR="009175A2" w:rsidRPr="008C5FA4" w:rsidRDefault="009175A2" w:rsidP="009175A2">
      <w:pPr>
        <w:spacing w:after="0" w:line="240" w:lineRule="auto"/>
        <w:ind w:right="19"/>
        <w:jc w:val="center"/>
        <w:rPr>
          <w:rFonts w:cs="Times New Roman"/>
          <w:b/>
          <w:szCs w:val="24"/>
        </w:rPr>
      </w:pPr>
      <w:r w:rsidRPr="0026327C">
        <w:rPr>
          <w:rFonts w:cs="Times New Roman"/>
          <w:sz w:val="20"/>
          <w:szCs w:val="20"/>
        </w:rPr>
        <w:t xml:space="preserve">(Ziņo: </w:t>
      </w:r>
      <w:proofErr w:type="spellStart"/>
      <w:r w:rsidR="002656C5" w:rsidRPr="0026327C">
        <w:rPr>
          <w:rFonts w:cs="Times New Roman"/>
          <w:sz w:val="20"/>
          <w:szCs w:val="20"/>
        </w:rPr>
        <w:t>S.Frančenko</w:t>
      </w:r>
      <w:proofErr w:type="spellEnd"/>
      <w:r w:rsidR="002656C5" w:rsidRPr="0026327C">
        <w:rPr>
          <w:rFonts w:cs="Times New Roman"/>
          <w:sz w:val="20"/>
          <w:szCs w:val="20"/>
        </w:rPr>
        <w:t>,</w:t>
      </w:r>
      <w:r w:rsidRPr="0026327C">
        <w:rPr>
          <w:rFonts w:cs="Times New Roman"/>
          <w:sz w:val="20"/>
          <w:szCs w:val="20"/>
        </w:rPr>
        <w:t xml:space="preserve"> </w:t>
      </w:r>
      <w:proofErr w:type="spellStart"/>
      <w:r w:rsidRPr="0026327C">
        <w:rPr>
          <w:rFonts w:cs="Times New Roman"/>
          <w:sz w:val="20"/>
          <w:szCs w:val="20"/>
        </w:rPr>
        <w:t>E.Pizāne</w:t>
      </w:r>
      <w:proofErr w:type="spellEnd"/>
      <w:r w:rsidRPr="0026327C">
        <w:rPr>
          <w:rFonts w:cs="Times New Roman"/>
          <w:sz w:val="20"/>
          <w:szCs w:val="20"/>
        </w:rPr>
        <w:t>)</w:t>
      </w:r>
    </w:p>
    <w:p w:rsidR="00DA2D80" w:rsidRPr="008C5FA4" w:rsidRDefault="00DA2D80" w:rsidP="001A61DC">
      <w:pPr>
        <w:spacing w:after="0" w:line="240" w:lineRule="auto"/>
        <w:ind w:right="19" w:firstLine="567"/>
        <w:jc w:val="center"/>
        <w:rPr>
          <w:rFonts w:cs="Times New Roman"/>
          <w:bCs/>
          <w:szCs w:val="24"/>
        </w:rPr>
      </w:pPr>
    </w:p>
    <w:p w:rsidR="003C659C" w:rsidRDefault="0026327C" w:rsidP="001A61DC">
      <w:pPr>
        <w:spacing w:after="0" w:line="240" w:lineRule="auto"/>
        <w:ind w:firstLine="709"/>
        <w:jc w:val="both"/>
        <w:rPr>
          <w:rFonts w:cs="Times New Roman"/>
          <w:szCs w:val="24"/>
        </w:rPr>
      </w:pPr>
      <w:r w:rsidRPr="001E5084">
        <w:rPr>
          <w:bCs/>
        </w:rPr>
        <w:t xml:space="preserve">Izskatījusi </w:t>
      </w:r>
      <w:r>
        <w:rPr>
          <w:szCs w:val="24"/>
        </w:rPr>
        <w:t>I</w:t>
      </w:r>
      <w:r w:rsidR="0087641D">
        <w:rPr>
          <w:szCs w:val="24"/>
        </w:rPr>
        <w:t>.</w:t>
      </w:r>
      <w:r>
        <w:rPr>
          <w:szCs w:val="24"/>
        </w:rPr>
        <w:t xml:space="preserve"> B</w:t>
      </w:r>
      <w:r w:rsidR="0087641D">
        <w:rPr>
          <w:szCs w:val="24"/>
        </w:rPr>
        <w:t>.</w:t>
      </w:r>
      <w:r>
        <w:rPr>
          <w:szCs w:val="24"/>
        </w:rPr>
        <w:t xml:space="preserve"> iesniegumu</w:t>
      </w:r>
      <w:r w:rsidRPr="001E5084">
        <w:rPr>
          <w:szCs w:val="24"/>
        </w:rPr>
        <w:t xml:space="preserve"> </w:t>
      </w:r>
      <w:r w:rsidRPr="001E5084">
        <w:rPr>
          <w:bCs/>
        </w:rPr>
        <w:t>par piekrišanu zemes iegūšanai īpašumā, pamatojoties uz likuma „Par pašvaldībām” 37.panta sesto daļu, 41.panta pirmās daļas 3.punktu,</w:t>
      </w:r>
      <w:r w:rsidR="003C659C" w:rsidRPr="008C5FA4">
        <w:rPr>
          <w:rFonts w:cs="Times New Roman"/>
          <w:szCs w:val="24"/>
          <w:lang w:eastAsia="ar-SA"/>
        </w:rPr>
        <w:t xml:space="preserve"> </w:t>
      </w:r>
      <w:r w:rsidR="003C659C" w:rsidRPr="008C5FA4">
        <w:rPr>
          <w:rFonts w:cs="Times New Roman"/>
          <w:szCs w:val="24"/>
        </w:rPr>
        <w:t xml:space="preserve">Rēzeknes novada </w:t>
      </w:r>
      <w:r w:rsidR="003C659C" w:rsidRPr="008C5FA4">
        <w:rPr>
          <w:rFonts w:cs="Times New Roman"/>
          <w:szCs w:val="24"/>
        </w:rPr>
        <w:lastRenderedPageBreak/>
        <w:t xml:space="preserve">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3C659C" w:rsidRPr="008C5FA4">
        <w:rPr>
          <w:rFonts w:cs="Times New Roman"/>
          <w:szCs w:val="24"/>
        </w:rPr>
        <w:t>, n o l e m j:</w:t>
      </w:r>
    </w:p>
    <w:p w:rsidR="0026327C" w:rsidRDefault="0026327C" w:rsidP="001A61DC">
      <w:pPr>
        <w:spacing w:after="0" w:line="240" w:lineRule="auto"/>
        <w:ind w:firstLine="709"/>
        <w:jc w:val="both"/>
        <w:rPr>
          <w:rFonts w:cs="Times New Roman"/>
          <w:szCs w:val="24"/>
        </w:rPr>
      </w:pPr>
    </w:p>
    <w:p w:rsidR="0026327C" w:rsidRPr="0026327C" w:rsidRDefault="0026327C" w:rsidP="0026327C">
      <w:pPr>
        <w:spacing w:after="0" w:line="240" w:lineRule="auto"/>
        <w:ind w:firstLine="709"/>
        <w:jc w:val="both"/>
        <w:rPr>
          <w:bCs/>
        </w:rPr>
      </w:pPr>
      <w:r w:rsidRPr="001E5084">
        <w:rPr>
          <w:bCs/>
        </w:rPr>
        <w:t xml:space="preserve">pieņemt lēmumu par piekrišanu </w:t>
      </w:r>
      <w:r w:rsidRPr="0026327C">
        <w:rPr>
          <w:bCs/>
        </w:rPr>
        <w:t xml:space="preserve">zemes iegūšanai </w:t>
      </w:r>
      <w:r w:rsidRPr="0026327C">
        <w:rPr>
          <w:b/>
          <w:bCs/>
        </w:rPr>
        <w:t>I</w:t>
      </w:r>
      <w:r w:rsidR="0087641D">
        <w:rPr>
          <w:b/>
          <w:bCs/>
        </w:rPr>
        <w:t>.</w:t>
      </w:r>
      <w:r w:rsidRPr="0026327C">
        <w:rPr>
          <w:b/>
          <w:bCs/>
        </w:rPr>
        <w:t xml:space="preserve"> B</w:t>
      </w:r>
      <w:r w:rsidR="0087641D">
        <w:rPr>
          <w:b/>
          <w:bCs/>
        </w:rPr>
        <w:t>.</w:t>
      </w:r>
      <w:r w:rsidRPr="0026327C">
        <w:rPr>
          <w:bCs/>
        </w:rPr>
        <w:t xml:space="preserve"> īpašumā</w:t>
      </w:r>
      <w:r w:rsidRPr="001E5084">
        <w:rPr>
          <w:bCs/>
        </w:rPr>
        <w:t xml:space="preserve"> </w:t>
      </w:r>
      <w:r>
        <w:rPr>
          <w:bCs/>
        </w:rPr>
        <w:t>Ozolaines</w:t>
      </w:r>
      <w:r w:rsidRPr="001E5084">
        <w:rPr>
          <w:bCs/>
        </w:rPr>
        <w:t xml:space="preserve"> pagastā (lēmums pievienots).</w:t>
      </w:r>
    </w:p>
    <w:p w:rsidR="0026327C" w:rsidRPr="008C5FA4" w:rsidRDefault="0026327C" w:rsidP="001A61DC">
      <w:pPr>
        <w:spacing w:after="0" w:line="240" w:lineRule="auto"/>
        <w:ind w:firstLine="709"/>
        <w:jc w:val="both"/>
        <w:rPr>
          <w:rFonts w:cs="Times New Roman"/>
          <w:szCs w:val="24"/>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622C4E" w:rsidRPr="008C5FA4" w:rsidRDefault="009175A2" w:rsidP="009175A2">
      <w:pPr>
        <w:spacing w:after="0" w:line="240" w:lineRule="auto"/>
        <w:ind w:left="644" w:right="-15"/>
        <w:jc w:val="center"/>
        <w:rPr>
          <w:b/>
          <w:bCs/>
        </w:rPr>
      </w:pPr>
      <w:r w:rsidRPr="00443A1E">
        <w:rPr>
          <w:b/>
          <w:bCs/>
        </w:rPr>
        <w:t xml:space="preserve">Par </w:t>
      </w:r>
      <w:r w:rsidRPr="000A4940">
        <w:rPr>
          <w:b/>
          <w:bCs/>
        </w:rPr>
        <w:t>veļas mazgāšanas, žāvēšanas un gludināšanas maksas pakalpojumu apstiprināšanu Stružānu pagastā</w:t>
      </w:r>
    </w:p>
    <w:p w:rsidR="00622C4E" w:rsidRPr="008C5FA4" w:rsidRDefault="009175A2" w:rsidP="001A61DC">
      <w:pPr>
        <w:spacing w:after="0" w:line="240" w:lineRule="auto"/>
        <w:ind w:right="19" w:firstLine="567"/>
        <w:jc w:val="center"/>
        <w:rPr>
          <w:rFonts w:cs="Times New Roman"/>
          <w:sz w:val="20"/>
          <w:szCs w:val="20"/>
        </w:rPr>
      </w:pPr>
      <w:r>
        <w:rPr>
          <w:rFonts w:cs="Times New Roman"/>
          <w:sz w:val="20"/>
          <w:szCs w:val="20"/>
        </w:rPr>
        <w:t xml:space="preserve">(Ziņo: </w:t>
      </w:r>
      <w:proofErr w:type="spellStart"/>
      <w:r w:rsidR="00EB471C" w:rsidRPr="00107831">
        <w:rPr>
          <w:rFonts w:cs="Times New Roman"/>
          <w:sz w:val="20"/>
          <w:szCs w:val="20"/>
        </w:rPr>
        <w:t>V.Tutins</w:t>
      </w:r>
      <w:proofErr w:type="spellEnd"/>
      <w:r w:rsidRPr="00107831">
        <w:rPr>
          <w:rFonts w:cs="Times New Roman"/>
          <w:sz w:val="20"/>
          <w:szCs w:val="20"/>
        </w:rPr>
        <w:t>,</w:t>
      </w:r>
      <w:r>
        <w:rPr>
          <w:rFonts w:cs="Times New Roman"/>
          <w:sz w:val="20"/>
          <w:szCs w:val="20"/>
        </w:rPr>
        <w:t xml:space="preserve"> </w:t>
      </w:r>
      <w:proofErr w:type="spellStart"/>
      <w:r w:rsidR="0039155D">
        <w:rPr>
          <w:rFonts w:cs="Times New Roman"/>
          <w:sz w:val="20"/>
          <w:szCs w:val="20"/>
        </w:rPr>
        <w:t>E.Pizāne</w:t>
      </w:r>
      <w:proofErr w:type="spellEnd"/>
      <w:r w:rsidR="00107831">
        <w:rPr>
          <w:rFonts w:cs="Times New Roman"/>
          <w:sz w:val="20"/>
          <w:szCs w:val="20"/>
        </w:rPr>
        <w:t xml:space="preserve">; Debatēs piedalās: </w:t>
      </w:r>
      <w:proofErr w:type="spellStart"/>
      <w:r w:rsidR="00107831">
        <w:rPr>
          <w:rFonts w:cs="Times New Roman"/>
          <w:sz w:val="20"/>
          <w:szCs w:val="20"/>
        </w:rPr>
        <w:t>S.Šķesters</w:t>
      </w:r>
      <w:proofErr w:type="spellEnd"/>
      <w:r w:rsidR="0039155D">
        <w:rPr>
          <w:rFonts w:cs="Times New Roman"/>
          <w:sz w:val="20"/>
          <w:szCs w:val="20"/>
        </w:rPr>
        <w:t>)</w:t>
      </w:r>
    </w:p>
    <w:p w:rsidR="00F04992" w:rsidRPr="008C5FA4" w:rsidRDefault="00F04992" w:rsidP="001A61DC">
      <w:pPr>
        <w:spacing w:after="0" w:line="240" w:lineRule="auto"/>
        <w:ind w:right="19" w:firstLine="567"/>
        <w:jc w:val="both"/>
        <w:rPr>
          <w:rFonts w:cs="Times New Roman"/>
          <w:bCs/>
          <w:szCs w:val="24"/>
        </w:rPr>
      </w:pPr>
    </w:p>
    <w:p w:rsidR="00F04992" w:rsidRPr="008C5FA4" w:rsidRDefault="009175A2" w:rsidP="001A61DC">
      <w:pPr>
        <w:spacing w:after="0" w:line="240" w:lineRule="auto"/>
        <w:ind w:firstLine="709"/>
        <w:jc w:val="both"/>
        <w:rPr>
          <w:rFonts w:cs="Times New Roman"/>
          <w:szCs w:val="24"/>
        </w:rPr>
      </w:pPr>
      <w:r w:rsidRPr="001A5C9E">
        <w:t>Pamatojoties uz likuma „Par pašvaldībām” 41.panta pirmās daļas 4.punktu, ņemot vērā Teritoriālās pastāvīgās komitejas 2015.gada 23.jūlija priekšlikumu,</w:t>
      </w:r>
      <w:r w:rsidR="00622C4E" w:rsidRPr="008C5FA4">
        <w:rPr>
          <w:color w:val="000000"/>
        </w:rPr>
        <w:t xml:space="preserve"> </w:t>
      </w:r>
      <w:r w:rsidR="00F04992"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F04992" w:rsidRPr="008C5FA4">
        <w:rPr>
          <w:rFonts w:cs="Times New Roman"/>
          <w:szCs w:val="24"/>
        </w:rPr>
        <w:t>, n o l e m j:</w:t>
      </w:r>
    </w:p>
    <w:p w:rsidR="00291A10" w:rsidRPr="008C5FA4" w:rsidRDefault="00291A10" w:rsidP="001A61DC">
      <w:pPr>
        <w:spacing w:after="0" w:line="240" w:lineRule="auto"/>
        <w:ind w:firstLine="567"/>
        <w:jc w:val="both"/>
        <w:rPr>
          <w:rFonts w:cs="Times New Roman"/>
          <w:szCs w:val="24"/>
        </w:rPr>
      </w:pPr>
    </w:p>
    <w:p w:rsidR="009175A2" w:rsidRPr="001A5C9E" w:rsidRDefault="009175A2" w:rsidP="00EB471C">
      <w:pPr>
        <w:pStyle w:val="Sarakstarindkopa"/>
        <w:numPr>
          <w:ilvl w:val="0"/>
          <w:numId w:val="9"/>
        </w:numPr>
        <w:suppressAutoHyphens w:val="0"/>
        <w:spacing w:after="0" w:line="240" w:lineRule="auto"/>
        <w:ind w:left="993" w:hanging="426"/>
        <w:contextualSpacing/>
        <w:jc w:val="both"/>
        <w:rPr>
          <w:bCs/>
          <w:iCs/>
        </w:rPr>
      </w:pPr>
      <w:r>
        <w:rPr>
          <w:bCs/>
          <w:iCs/>
        </w:rPr>
        <w:t>V</w:t>
      </w:r>
      <w:r w:rsidRPr="001A5C9E">
        <w:rPr>
          <w:bCs/>
          <w:iCs/>
        </w:rPr>
        <w:t xml:space="preserve">eļas mazgāšanas, </w:t>
      </w:r>
      <w:r w:rsidRPr="001A5C9E">
        <w:t>žāvēšanas un gludināšanas</w:t>
      </w:r>
      <w:r w:rsidRPr="001A5C9E">
        <w:rPr>
          <w:bCs/>
          <w:iCs/>
        </w:rPr>
        <w:t xml:space="preserve"> pakalpojumus Rēzeknes novada Stružānu pagasta pārvaldē nodrošina Strūžānu pagasta pārvalde.</w:t>
      </w:r>
    </w:p>
    <w:p w:rsidR="009175A2" w:rsidRPr="001A5C9E" w:rsidRDefault="009175A2" w:rsidP="00EB471C">
      <w:pPr>
        <w:pStyle w:val="Sarakstarindkopa"/>
        <w:numPr>
          <w:ilvl w:val="0"/>
          <w:numId w:val="9"/>
        </w:numPr>
        <w:suppressAutoHyphens w:val="0"/>
        <w:spacing w:after="0" w:line="240" w:lineRule="auto"/>
        <w:ind w:left="993" w:hanging="426"/>
        <w:contextualSpacing/>
        <w:jc w:val="both"/>
        <w:rPr>
          <w:bCs/>
          <w:iCs/>
          <w:lang w:val="en-US"/>
        </w:rPr>
      </w:pPr>
      <w:proofErr w:type="spellStart"/>
      <w:r w:rsidRPr="001A5C9E">
        <w:rPr>
          <w:bCs/>
          <w:iCs/>
          <w:lang w:val="en-US"/>
        </w:rPr>
        <w:t>Sākot</w:t>
      </w:r>
      <w:proofErr w:type="spellEnd"/>
      <w:r w:rsidRPr="001A5C9E">
        <w:rPr>
          <w:bCs/>
          <w:iCs/>
          <w:lang w:val="en-US"/>
        </w:rPr>
        <w:t xml:space="preserve"> </w:t>
      </w:r>
      <w:proofErr w:type="spellStart"/>
      <w:r w:rsidRPr="001A5C9E">
        <w:rPr>
          <w:bCs/>
          <w:iCs/>
          <w:lang w:val="en-US"/>
        </w:rPr>
        <w:t>ar</w:t>
      </w:r>
      <w:proofErr w:type="spellEnd"/>
      <w:r w:rsidRPr="001A5C9E">
        <w:rPr>
          <w:bCs/>
          <w:iCs/>
          <w:lang w:val="en-US"/>
        </w:rPr>
        <w:t xml:space="preserve"> 2015.gada 1.septembri</w:t>
      </w:r>
      <w:r>
        <w:rPr>
          <w:bCs/>
          <w:iCs/>
          <w:lang w:val="en-US"/>
        </w:rPr>
        <w:t>,</w:t>
      </w:r>
      <w:r w:rsidRPr="001A5C9E">
        <w:rPr>
          <w:bCs/>
          <w:iCs/>
          <w:lang w:val="en-US"/>
        </w:rPr>
        <w:t xml:space="preserve"> </w:t>
      </w:r>
      <w:proofErr w:type="spellStart"/>
      <w:r w:rsidRPr="001A5C9E">
        <w:rPr>
          <w:bCs/>
          <w:iCs/>
          <w:lang w:val="en-US"/>
        </w:rPr>
        <w:t>tiek</w:t>
      </w:r>
      <w:proofErr w:type="spellEnd"/>
      <w:r w:rsidRPr="001A5C9E">
        <w:rPr>
          <w:bCs/>
          <w:iCs/>
          <w:lang w:val="en-US"/>
        </w:rPr>
        <w:t xml:space="preserve"> </w:t>
      </w:r>
      <w:proofErr w:type="spellStart"/>
      <w:r w:rsidRPr="001A5C9E">
        <w:rPr>
          <w:bCs/>
          <w:iCs/>
          <w:lang w:val="en-US"/>
        </w:rPr>
        <w:t>noteikt</w:t>
      </w:r>
      <w:r>
        <w:rPr>
          <w:bCs/>
          <w:iCs/>
          <w:lang w:val="en-US"/>
        </w:rPr>
        <w:t>a</w:t>
      </w:r>
      <w:proofErr w:type="spellEnd"/>
      <w:r>
        <w:rPr>
          <w:bCs/>
          <w:iCs/>
          <w:lang w:val="en-US"/>
        </w:rPr>
        <w:t xml:space="preserve"> </w:t>
      </w:r>
      <w:proofErr w:type="spellStart"/>
      <w:r>
        <w:rPr>
          <w:bCs/>
          <w:iCs/>
          <w:lang w:val="en-US"/>
        </w:rPr>
        <w:t>maksa</w:t>
      </w:r>
      <w:proofErr w:type="spellEnd"/>
      <w:r>
        <w:rPr>
          <w:bCs/>
          <w:iCs/>
          <w:lang w:val="en-US"/>
        </w:rPr>
        <w:t xml:space="preserve"> par </w:t>
      </w:r>
      <w:proofErr w:type="spellStart"/>
      <w:r>
        <w:rPr>
          <w:bCs/>
          <w:iCs/>
          <w:lang w:val="en-US"/>
        </w:rPr>
        <w:t>šādiem</w:t>
      </w:r>
      <w:proofErr w:type="spellEnd"/>
      <w:r>
        <w:rPr>
          <w:bCs/>
          <w:iCs/>
          <w:lang w:val="en-US"/>
        </w:rPr>
        <w:t xml:space="preserve"> </w:t>
      </w:r>
      <w:proofErr w:type="spellStart"/>
      <w:r>
        <w:rPr>
          <w:bCs/>
          <w:iCs/>
          <w:lang w:val="en-US"/>
        </w:rPr>
        <w:t>p</w:t>
      </w:r>
      <w:r w:rsidRPr="001A5C9E">
        <w:rPr>
          <w:bCs/>
          <w:iCs/>
          <w:lang w:val="en-US"/>
        </w:rPr>
        <w:t>akalpojumiem</w:t>
      </w:r>
      <w:proofErr w:type="spellEnd"/>
      <w:r w:rsidRPr="001A5C9E">
        <w:rPr>
          <w:bCs/>
          <w:iCs/>
          <w:lang w:val="en-US"/>
        </w:rPr>
        <w:t>:</w:t>
      </w:r>
    </w:p>
    <w:p w:rsidR="00EB471C" w:rsidRPr="00EB471C" w:rsidRDefault="009175A2" w:rsidP="00EB471C">
      <w:pPr>
        <w:pStyle w:val="Sarakstarindkopa"/>
        <w:numPr>
          <w:ilvl w:val="1"/>
          <w:numId w:val="9"/>
        </w:numPr>
        <w:suppressAutoHyphens w:val="0"/>
        <w:spacing w:after="0" w:line="240" w:lineRule="auto"/>
        <w:ind w:left="993" w:firstLine="0"/>
        <w:contextualSpacing/>
        <w:jc w:val="both"/>
        <w:rPr>
          <w:bCs/>
          <w:iCs/>
          <w:lang w:val="en-US"/>
        </w:rPr>
      </w:pPr>
      <w:proofErr w:type="spellStart"/>
      <w:r>
        <w:rPr>
          <w:bCs/>
          <w:iCs/>
          <w:lang w:val="en-US"/>
        </w:rPr>
        <w:t>V</w:t>
      </w:r>
      <w:r w:rsidRPr="001A5C9E">
        <w:rPr>
          <w:bCs/>
          <w:iCs/>
          <w:lang w:val="en-US"/>
        </w:rPr>
        <w:t>eļas</w:t>
      </w:r>
      <w:proofErr w:type="spellEnd"/>
      <w:r w:rsidRPr="001A5C9E">
        <w:rPr>
          <w:bCs/>
          <w:iCs/>
          <w:lang w:val="en-US"/>
        </w:rPr>
        <w:t xml:space="preserve"> </w:t>
      </w:r>
      <w:proofErr w:type="spellStart"/>
      <w:r w:rsidRPr="001A5C9E">
        <w:rPr>
          <w:bCs/>
          <w:iCs/>
          <w:lang w:val="en-US"/>
        </w:rPr>
        <w:t>mazgāšana</w:t>
      </w:r>
      <w:proofErr w:type="spellEnd"/>
      <w:r w:rsidRPr="001A5C9E">
        <w:rPr>
          <w:bCs/>
          <w:iCs/>
          <w:lang w:val="en-US"/>
        </w:rPr>
        <w:t xml:space="preserve"> un </w:t>
      </w:r>
      <w:proofErr w:type="spellStart"/>
      <w:r w:rsidRPr="001A5C9E">
        <w:rPr>
          <w:bCs/>
          <w:iCs/>
          <w:lang w:val="en-US"/>
        </w:rPr>
        <w:t>žāvēšana</w:t>
      </w:r>
      <w:proofErr w:type="spellEnd"/>
      <w:r>
        <w:rPr>
          <w:bCs/>
          <w:iCs/>
          <w:lang w:val="en-US"/>
        </w:rPr>
        <w:t xml:space="preserve"> –</w:t>
      </w:r>
      <w:r w:rsidRPr="001A5C9E">
        <w:rPr>
          <w:bCs/>
          <w:iCs/>
          <w:lang w:val="en-US"/>
        </w:rPr>
        <w:t xml:space="preserve"> </w:t>
      </w:r>
      <w:r>
        <w:rPr>
          <w:lang w:val="en-US"/>
        </w:rPr>
        <w:t>1,21  EUR (bez PVN)</w:t>
      </w:r>
      <w:r w:rsidR="001B2380">
        <w:rPr>
          <w:lang w:val="en-US"/>
        </w:rPr>
        <w:t>/kg</w:t>
      </w:r>
      <w:r>
        <w:rPr>
          <w:lang w:val="en-US"/>
        </w:rPr>
        <w:t>;</w:t>
      </w:r>
    </w:p>
    <w:p w:rsidR="009175A2" w:rsidRPr="00EB471C" w:rsidRDefault="009175A2" w:rsidP="00EB471C">
      <w:pPr>
        <w:pStyle w:val="Sarakstarindkopa"/>
        <w:numPr>
          <w:ilvl w:val="1"/>
          <w:numId w:val="9"/>
        </w:numPr>
        <w:suppressAutoHyphens w:val="0"/>
        <w:spacing w:after="0" w:line="240" w:lineRule="auto"/>
        <w:ind w:left="993" w:firstLine="0"/>
        <w:contextualSpacing/>
        <w:jc w:val="both"/>
        <w:rPr>
          <w:bCs/>
          <w:iCs/>
          <w:lang w:val="en-US"/>
        </w:rPr>
      </w:pPr>
      <w:proofErr w:type="spellStart"/>
      <w:r w:rsidRPr="00EB471C">
        <w:rPr>
          <w:lang w:val="en-US"/>
        </w:rPr>
        <w:t>Veļas</w:t>
      </w:r>
      <w:proofErr w:type="spellEnd"/>
      <w:r w:rsidRPr="00EB471C">
        <w:rPr>
          <w:lang w:val="en-US"/>
        </w:rPr>
        <w:t xml:space="preserve"> </w:t>
      </w:r>
      <w:proofErr w:type="spellStart"/>
      <w:r w:rsidRPr="00EB471C">
        <w:rPr>
          <w:lang w:val="en-US"/>
        </w:rPr>
        <w:t>mazgāšana</w:t>
      </w:r>
      <w:proofErr w:type="spellEnd"/>
      <w:r w:rsidRPr="00EB471C">
        <w:rPr>
          <w:lang w:val="en-US"/>
        </w:rPr>
        <w:t xml:space="preserve">, </w:t>
      </w:r>
      <w:proofErr w:type="spellStart"/>
      <w:r w:rsidRPr="00EB471C">
        <w:rPr>
          <w:lang w:val="en-US"/>
        </w:rPr>
        <w:t>zāvēšana</w:t>
      </w:r>
      <w:proofErr w:type="spellEnd"/>
      <w:r w:rsidRPr="00EB471C">
        <w:rPr>
          <w:lang w:val="en-US"/>
        </w:rPr>
        <w:t xml:space="preserve"> un </w:t>
      </w:r>
      <w:proofErr w:type="spellStart"/>
      <w:r w:rsidRPr="00EB471C">
        <w:rPr>
          <w:lang w:val="en-US"/>
        </w:rPr>
        <w:t>gludināšana</w:t>
      </w:r>
      <w:proofErr w:type="spellEnd"/>
      <w:r w:rsidRPr="00EB471C">
        <w:rPr>
          <w:lang w:val="en-US"/>
        </w:rPr>
        <w:t xml:space="preserve"> – 1,46 EUR (bez PVN)</w:t>
      </w:r>
      <w:r w:rsidR="001B2380">
        <w:rPr>
          <w:lang w:val="en-US"/>
        </w:rPr>
        <w:t>/kg</w:t>
      </w:r>
      <w:r w:rsidRPr="00EB471C">
        <w:rPr>
          <w:lang w:val="en-US"/>
        </w:rPr>
        <w:t>.</w:t>
      </w:r>
    </w:p>
    <w:p w:rsidR="009175A2" w:rsidRPr="001A5C9E" w:rsidRDefault="009175A2" w:rsidP="00EB471C">
      <w:pPr>
        <w:pStyle w:val="Sarakstarindkopa"/>
        <w:numPr>
          <w:ilvl w:val="0"/>
          <w:numId w:val="9"/>
        </w:numPr>
        <w:suppressAutoHyphens w:val="0"/>
        <w:spacing w:after="0" w:line="240" w:lineRule="auto"/>
        <w:ind w:left="993" w:hanging="426"/>
        <w:contextualSpacing/>
        <w:jc w:val="both"/>
        <w:rPr>
          <w:bCs/>
          <w:iCs/>
          <w:lang w:val="en-US"/>
        </w:rPr>
      </w:pPr>
      <w:proofErr w:type="spellStart"/>
      <w:r w:rsidRPr="001A5C9E">
        <w:rPr>
          <w:bCs/>
          <w:iCs/>
          <w:lang w:val="en-US"/>
        </w:rPr>
        <w:t>Pakalpojumu</w:t>
      </w:r>
      <w:proofErr w:type="spellEnd"/>
      <w:r w:rsidRPr="001A5C9E">
        <w:rPr>
          <w:bCs/>
          <w:iCs/>
          <w:lang w:val="en-US"/>
        </w:rPr>
        <w:t xml:space="preserve"> </w:t>
      </w:r>
      <w:proofErr w:type="spellStart"/>
      <w:r w:rsidRPr="001A5C9E">
        <w:rPr>
          <w:bCs/>
          <w:iCs/>
          <w:lang w:val="en-US"/>
        </w:rPr>
        <w:t>maksa</w:t>
      </w:r>
      <w:proofErr w:type="spellEnd"/>
      <w:r w:rsidRPr="001A5C9E">
        <w:rPr>
          <w:bCs/>
          <w:iCs/>
          <w:lang w:val="en-US"/>
        </w:rPr>
        <w:t xml:space="preserve"> </w:t>
      </w:r>
      <w:proofErr w:type="spellStart"/>
      <w:r w:rsidRPr="001A5C9E">
        <w:rPr>
          <w:bCs/>
          <w:iCs/>
          <w:lang w:val="en-US"/>
        </w:rPr>
        <w:t>var</w:t>
      </w:r>
      <w:proofErr w:type="spellEnd"/>
      <w:r w:rsidRPr="001A5C9E">
        <w:rPr>
          <w:bCs/>
          <w:iCs/>
          <w:lang w:val="en-US"/>
        </w:rPr>
        <w:t xml:space="preserve"> </w:t>
      </w:r>
      <w:proofErr w:type="spellStart"/>
      <w:r w:rsidRPr="001A5C9E">
        <w:rPr>
          <w:bCs/>
          <w:iCs/>
          <w:lang w:val="en-US"/>
        </w:rPr>
        <w:t>tikt</w:t>
      </w:r>
      <w:proofErr w:type="spellEnd"/>
      <w:r w:rsidRPr="001A5C9E">
        <w:rPr>
          <w:bCs/>
          <w:iCs/>
          <w:lang w:val="en-US"/>
        </w:rPr>
        <w:t xml:space="preserve"> </w:t>
      </w:r>
      <w:proofErr w:type="spellStart"/>
      <w:r w:rsidRPr="001A5C9E">
        <w:rPr>
          <w:bCs/>
          <w:iCs/>
          <w:lang w:val="en-US"/>
        </w:rPr>
        <w:t>pārskatīta</w:t>
      </w:r>
      <w:proofErr w:type="spellEnd"/>
      <w:r w:rsidRPr="001A5C9E">
        <w:rPr>
          <w:bCs/>
          <w:iCs/>
          <w:lang w:val="en-US"/>
        </w:rPr>
        <w:t xml:space="preserve"> </w:t>
      </w:r>
      <w:proofErr w:type="spellStart"/>
      <w:r w:rsidRPr="001A5C9E">
        <w:rPr>
          <w:bCs/>
          <w:iCs/>
          <w:lang w:val="en-US"/>
        </w:rPr>
        <w:t>ar</w:t>
      </w:r>
      <w:proofErr w:type="spellEnd"/>
      <w:r w:rsidRPr="001A5C9E">
        <w:rPr>
          <w:bCs/>
          <w:iCs/>
          <w:lang w:val="en-US"/>
        </w:rPr>
        <w:t xml:space="preserve"> </w:t>
      </w:r>
      <w:proofErr w:type="spellStart"/>
      <w:r w:rsidRPr="001A5C9E">
        <w:rPr>
          <w:bCs/>
          <w:iCs/>
          <w:lang w:val="en-US"/>
        </w:rPr>
        <w:t>atsevišķu</w:t>
      </w:r>
      <w:proofErr w:type="spellEnd"/>
      <w:r w:rsidRPr="001A5C9E">
        <w:rPr>
          <w:bCs/>
          <w:iCs/>
          <w:lang w:val="en-US"/>
        </w:rPr>
        <w:t xml:space="preserve"> </w:t>
      </w:r>
      <w:proofErr w:type="spellStart"/>
      <w:r w:rsidRPr="001A5C9E">
        <w:rPr>
          <w:bCs/>
          <w:iCs/>
          <w:lang w:val="en-US"/>
        </w:rPr>
        <w:t>Rēzeknes</w:t>
      </w:r>
      <w:proofErr w:type="spellEnd"/>
      <w:r w:rsidRPr="001A5C9E">
        <w:rPr>
          <w:bCs/>
          <w:iCs/>
          <w:lang w:val="en-US"/>
        </w:rPr>
        <w:t xml:space="preserve"> </w:t>
      </w:r>
      <w:proofErr w:type="spellStart"/>
      <w:r w:rsidRPr="001A5C9E">
        <w:rPr>
          <w:bCs/>
          <w:iCs/>
          <w:lang w:val="en-US"/>
        </w:rPr>
        <w:t>novada</w:t>
      </w:r>
      <w:proofErr w:type="spellEnd"/>
      <w:r w:rsidRPr="001A5C9E">
        <w:rPr>
          <w:bCs/>
          <w:iCs/>
          <w:lang w:val="en-US"/>
        </w:rPr>
        <w:t xml:space="preserve"> domes </w:t>
      </w:r>
      <w:proofErr w:type="spellStart"/>
      <w:r w:rsidRPr="001A5C9E">
        <w:rPr>
          <w:bCs/>
          <w:iCs/>
          <w:lang w:val="en-US"/>
        </w:rPr>
        <w:t>lēmumu</w:t>
      </w:r>
      <w:proofErr w:type="spellEnd"/>
      <w:r w:rsidRPr="001A5C9E">
        <w:rPr>
          <w:bCs/>
          <w:iCs/>
          <w:lang w:val="en-US"/>
        </w:rPr>
        <w:t>.</w:t>
      </w:r>
    </w:p>
    <w:p w:rsidR="00D719CA" w:rsidRPr="009175A2" w:rsidRDefault="00D719CA" w:rsidP="001A61DC">
      <w:pPr>
        <w:spacing w:after="0" w:line="240" w:lineRule="auto"/>
        <w:ind w:firstLine="567"/>
        <w:jc w:val="both"/>
        <w:rPr>
          <w:rFonts w:cs="Times New Roman"/>
          <w:szCs w:val="24"/>
          <w:lang w:val="en-US"/>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711313" w:rsidRPr="008C5FA4" w:rsidRDefault="00B410BB" w:rsidP="00B410BB">
      <w:pPr>
        <w:spacing w:after="0" w:line="240" w:lineRule="auto"/>
        <w:ind w:left="644" w:right="-15"/>
        <w:jc w:val="center"/>
        <w:rPr>
          <w:b/>
          <w:bCs/>
        </w:rPr>
      </w:pPr>
      <w:r w:rsidRPr="00332E5F">
        <w:rPr>
          <w:b/>
          <w:bCs/>
          <w:iCs/>
        </w:rPr>
        <w:t xml:space="preserve">Par pašvaldības transportlīdzekļa </w:t>
      </w:r>
      <w:r w:rsidRPr="00332E5F">
        <w:rPr>
          <w:b/>
        </w:rPr>
        <w:t>SETRA S 309 HD izmantošanas maksas pakalpojuma apstiprināšanu Stružānu pagastā</w:t>
      </w:r>
    </w:p>
    <w:p w:rsidR="0039155D" w:rsidRPr="008C5FA4" w:rsidRDefault="0039155D" w:rsidP="0039155D">
      <w:pPr>
        <w:spacing w:after="0" w:line="240" w:lineRule="auto"/>
        <w:ind w:right="19" w:firstLine="567"/>
        <w:jc w:val="center"/>
        <w:rPr>
          <w:rFonts w:cs="Times New Roman"/>
          <w:sz w:val="20"/>
          <w:szCs w:val="20"/>
        </w:rPr>
      </w:pPr>
      <w:r>
        <w:rPr>
          <w:rFonts w:cs="Times New Roman"/>
          <w:sz w:val="20"/>
          <w:szCs w:val="20"/>
        </w:rPr>
        <w:t xml:space="preserve">(Ziņo: </w:t>
      </w:r>
      <w:proofErr w:type="spellStart"/>
      <w:r w:rsidR="00EB471C" w:rsidRPr="00107831">
        <w:rPr>
          <w:rFonts w:cs="Times New Roman"/>
          <w:sz w:val="20"/>
          <w:szCs w:val="20"/>
        </w:rPr>
        <w:t>V.Tutins</w:t>
      </w:r>
      <w:proofErr w:type="spellEnd"/>
      <w:r w:rsidRPr="00107831">
        <w:rPr>
          <w:rFonts w:cs="Times New Roman"/>
          <w:sz w:val="20"/>
          <w:szCs w:val="20"/>
        </w:rPr>
        <w:t>,</w:t>
      </w:r>
      <w:r>
        <w:rPr>
          <w:rFonts w:cs="Times New Roman"/>
          <w:sz w:val="20"/>
          <w:szCs w:val="20"/>
        </w:rPr>
        <w:t xml:space="preserve"> </w:t>
      </w:r>
      <w:proofErr w:type="spellStart"/>
      <w:r>
        <w:rPr>
          <w:rFonts w:cs="Times New Roman"/>
          <w:sz w:val="20"/>
          <w:szCs w:val="20"/>
        </w:rPr>
        <w:t>E.Pizāne</w:t>
      </w:r>
      <w:proofErr w:type="spellEnd"/>
      <w:r w:rsidR="00107831">
        <w:rPr>
          <w:rFonts w:cs="Times New Roman"/>
          <w:sz w:val="20"/>
          <w:szCs w:val="20"/>
        </w:rPr>
        <w:t xml:space="preserve">; Debatēs piedalās: </w:t>
      </w:r>
      <w:proofErr w:type="spellStart"/>
      <w:r w:rsidR="00107831">
        <w:rPr>
          <w:rFonts w:cs="Times New Roman"/>
          <w:sz w:val="20"/>
          <w:szCs w:val="20"/>
        </w:rPr>
        <w:t>S.Šķesters</w:t>
      </w:r>
      <w:proofErr w:type="spellEnd"/>
      <w:r>
        <w:rPr>
          <w:rFonts w:cs="Times New Roman"/>
          <w:sz w:val="20"/>
          <w:szCs w:val="20"/>
        </w:rPr>
        <w:t>)</w:t>
      </w:r>
    </w:p>
    <w:p w:rsidR="00711313" w:rsidRPr="008C5FA4" w:rsidRDefault="00711313" w:rsidP="001A61DC">
      <w:pPr>
        <w:spacing w:after="0" w:line="240" w:lineRule="auto"/>
        <w:ind w:right="19" w:firstLine="567"/>
        <w:jc w:val="both"/>
        <w:rPr>
          <w:rFonts w:cs="Times New Roman"/>
          <w:bCs/>
          <w:szCs w:val="24"/>
        </w:rPr>
      </w:pPr>
    </w:p>
    <w:p w:rsidR="006C4DB2" w:rsidRPr="008C5FA4" w:rsidRDefault="00B410BB" w:rsidP="001A61DC">
      <w:pPr>
        <w:spacing w:after="0" w:line="240" w:lineRule="auto"/>
        <w:ind w:firstLine="709"/>
        <w:jc w:val="both"/>
        <w:rPr>
          <w:rFonts w:cs="Times New Roman"/>
          <w:szCs w:val="24"/>
        </w:rPr>
      </w:pPr>
      <w:r w:rsidRPr="009C5769">
        <w:t>Pamatojoties uz likuma</w:t>
      </w:r>
      <w:r>
        <w:t xml:space="preserve"> „</w:t>
      </w:r>
      <w:r w:rsidRPr="009C5769">
        <w:t>Par pašvaldībām</w:t>
      </w:r>
      <w:r>
        <w:t>”</w:t>
      </w:r>
      <w:r w:rsidRPr="009C5769">
        <w:t xml:space="preserve"> 41.panta pirmās daļas 4.punktu, ņemot vērā </w:t>
      </w:r>
      <w:r>
        <w:t>Finanšu</w:t>
      </w:r>
      <w:r w:rsidRPr="009C5769">
        <w:t xml:space="preserve"> pastāvīgās komitejas 2015.gada</w:t>
      </w:r>
      <w:r>
        <w:t xml:space="preserve"> 23.jūlija priekšlikumu, </w:t>
      </w:r>
      <w:r w:rsidR="006C4DB2"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6C4DB2" w:rsidRPr="008C5FA4">
        <w:rPr>
          <w:rFonts w:cs="Times New Roman"/>
          <w:szCs w:val="24"/>
        </w:rPr>
        <w:t>, n o l e m j:</w:t>
      </w:r>
    </w:p>
    <w:p w:rsidR="00291A10" w:rsidRPr="008C5FA4" w:rsidRDefault="00291A10" w:rsidP="001A61DC">
      <w:pPr>
        <w:spacing w:after="0" w:line="240" w:lineRule="auto"/>
        <w:ind w:right="19" w:firstLine="567"/>
        <w:jc w:val="both"/>
        <w:rPr>
          <w:rFonts w:cs="Times New Roman"/>
          <w:szCs w:val="24"/>
        </w:rPr>
      </w:pPr>
    </w:p>
    <w:p w:rsidR="00B410BB" w:rsidRDefault="00B410BB" w:rsidP="00EB471C">
      <w:pPr>
        <w:pStyle w:val="Sarakstarindkopa"/>
        <w:numPr>
          <w:ilvl w:val="0"/>
          <w:numId w:val="10"/>
        </w:numPr>
        <w:suppressAutoHyphens w:val="0"/>
        <w:spacing w:after="0" w:line="240" w:lineRule="auto"/>
        <w:ind w:left="993" w:hanging="426"/>
        <w:contextualSpacing/>
        <w:jc w:val="both"/>
        <w:rPr>
          <w:bCs/>
          <w:iCs/>
        </w:rPr>
      </w:pPr>
      <w:r>
        <w:rPr>
          <w:bCs/>
          <w:iCs/>
        </w:rPr>
        <w:t>T</w:t>
      </w:r>
      <w:r w:rsidRPr="003737DB">
        <w:rPr>
          <w:bCs/>
          <w:iCs/>
        </w:rPr>
        <w:t>ransporta pakalpojumus Rēzeknes novada Stružānu pagasta pārvaldē nodrošina Stružānu pagasta pārvalde.</w:t>
      </w:r>
    </w:p>
    <w:p w:rsidR="00B410BB" w:rsidRPr="003737DB" w:rsidRDefault="00B410BB" w:rsidP="00EB471C">
      <w:pPr>
        <w:pStyle w:val="Sarakstarindkopa"/>
        <w:numPr>
          <w:ilvl w:val="0"/>
          <w:numId w:val="10"/>
        </w:numPr>
        <w:suppressAutoHyphens w:val="0"/>
        <w:spacing w:after="0" w:line="240" w:lineRule="auto"/>
        <w:ind w:left="993" w:hanging="426"/>
        <w:contextualSpacing/>
        <w:jc w:val="both"/>
        <w:rPr>
          <w:bCs/>
          <w:iCs/>
        </w:rPr>
      </w:pPr>
      <w:r w:rsidRPr="003737DB">
        <w:rPr>
          <w:bCs/>
          <w:iCs/>
        </w:rPr>
        <w:t>Sākot ar 2015.gada 1.oktobri</w:t>
      </w:r>
      <w:r>
        <w:rPr>
          <w:bCs/>
          <w:iCs/>
        </w:rPr>
        <w:t>,</w:t>
      </w:r>
      <w:r w:rsidRPr="003737DB">
        <w:rPr>
          <w:bCs/>
          <w:iCs/>
        </w:rPr>
        <w:t xml:space="preserve"> tiek noteikta šāda transportlīdzekļa SETRA S 309 HD izmantošanas maksa par 1 km – 1</w:t>
      </w:r>
      <w:r w:rsidRPr="003737DB">
        <w:t>,20 EUR (bez PVN).</w:t>
      </w:r>
    </w:p>
    <w:p w:rsidR="00B410BB" w:rsidRPr="009C5769" w:rsidRDefault="00B410BB" w:rsidP="00EB471C">
      <w:pPr>
        <w:pStyle w:val="Sarakstarindkopa"/>
        <w:numPr>
          <w:ilvl w:val="0"/>
          <w:numId w:val="10"/>
        </w:numPr>
        <w:suppressAutoHyphens w:val="0"/>
        <w:spacing w:after="0" w:line="240" w:lineRule="auto"/>
        <w:ind w:left="993" w:hanging="426"/>
        <w:contextualSpacing/>
        <w:jc w:val="both"/>
        <w:rPr>
          <w:bCs/>
          <w:iCs/>
        </w:rPr>
      </w:pPr>
      <w:r w:rsidRPr="009C5769">
        <w:rPr>
          <w:bCs/>
          <w:iCs/>
        </w:rPr>
        <w:t>Pakalpojumu maksa var tikt pārskatīta ar atsevišķu Rēzeknes novada domes lēmumu.</w:t>
      </w:r>
    </w:p>
    <w:p w:rsidR="00291A10" w:rsidRPr="008C5FA4" w:rsidRDefault="00291A10" w:rsidP="001A61DC">
      <w:pPr>
        <w:spacing w:after="0" w:line="240" w:lineRule="auto"/>
        <w:ind w:right="19"/>
        <w:jc w:val="center"/>
        <w:rPr>
          <w:rFonts w:cs="Times New Roman"/>
          <w:sz w:val="20"/>
          <w:szCs w:val="20"/>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7E4C35" w:rsidRDefault="007E4C35" w:rsidP="001A61DC">
      <w:pPr>
        <w:spacing w:after="0" w:line="240" w:lineRule="auto"/>
        <w:ind w:right="19" w:firstLine="567"/>
        <w:jc w:val="center"/>
        <w:rPr>
          <w:rFonts w:cs="Times New Roman"/>
          <w:sz w:val="20"/>
          <w:szCs w:val="20"/>
        </w:rPr>
      </w:pPr>
      <w:r w:rsidRPr="00F771F2">
        <w:rPr>
          <w:b/>
          <w:bCs/>
          <w:iCs/>
        </w:rPr>
        <w:t>Par zemes ierīcības projekta apstiprināšanu</w:t>
      </w:r>
      <w:r>
        <w:rPr>
          <w:b/>
          <w:bCs/>
          <w:iCs/>
        </w:rPr>
        <w:t xml:space="preserve"> </w:t>
      </w:r>
      <w:r w:rsidRPr="00F771F2">
        <w:rPr>
          <w:b/>
          <w:bCs/>
          <w:iCs/>
        </w:rPr>
        <w:t>V</w:t>
      </w:r>
      <w:r w:rsidR="004144A7">
        <w:rPr>
          <w:b/>
          <w:bCs/>
          <w:iCs/>
        </w:rPr>
        <w:t>.</w:t>
      </w:r>
      <w:r w:rsidRPr="00F771F2">
        <w:rPr>
          <w:b/>
          <w:bCs/>
          <w:iCs/>
        </w:rPr>
        <w:t xml:space="preserve"> D</w:t>
      </w:r>
      <w:r w:rsidR="004144A7">
        <w:rPr>
          <w:b/>
          <w:bCs/>
          <w:iCs/>
        </w:rPr>
        <w:t xml:space="preserve">. </w:t>
      </w:r>
      <w:r w:rsidRPr="00F771F2">
        <w:rPr>
          <w:b/>
          <w:bCs/>
          <w:iCs/>
        </w:rPr>
        <w:t xml:space="preserve">nekustamajam īpašumam </w:t>
      </w:r>
      <w:r w:rsidR="004144A7" w:rsidRPr="0087641D">
        <w:rPr>
          <w:bCs/>
          <w:iCs/>
        </w:rPr>
        <w:t>( )</w:t>
      </w:r>
      <w:r w:rsidR="004144A7" w:rsidRPr="00F771F2">
        <w:rPr>
          <w:b/>
          <w:bCs/>
          <w:iCs/>
        </w:rPr>
        <w:t xml:space="preserve"> </w:t>
      </w:r>
      <w:r w:rsidRPr="00F771F2">
        <w:rPr>
          <w:b/>
          <w:bCs/>
          <w:iCs/>
        </w:rPr>
        <w:t>Lendžu pagastā</w:t>
      </w:r>
      <w:r w:rsidRPr="008C5FA4">
        <w:rPr>
          <w:rFonts w:cs="Times New Roman"/>
          <w:sz w:val="20"/>
          <w:szCs w:val="20"/>
        </w:rPr>
        <w:t xml:space="preserve"> </w:t>
      </w:r>
    </w:p>
    <w:p w:rsidR="001476CC" w:rsidRPr="008C5FA4" w:rsidRDefault="001476CC" w:rsidP="001A61DC">
      <w:pPr>
        <w:spacing w:after="0" w:line="240" w:lineRule="auto"/>
        <w:ind w:right="19" w:firstLine="567"/>
        <w:jc w:val="center"/>
        <w:rPr>
          <w:rFonts w:cs="Times New Roman"/>
          <w:sz w:val="20"/>
          <w:szCs w:val="20"/>
        </w:rPr>
      </w:pPr>
      <w:r w:rsidRPr="008C5FA4">
        <w:rPr>
          <w:rFonts w:cs="Times New Roman"/>
          <w:sz w:val="20"/>
          <w:szCs w:val="20"/>
        </w:rPr>
        <w:t xml:space="preserve">(Ziņo: </w:t>
      </w:r>
      <w:proofErr w:type="spellStart"/>
      <w:r w:rsidR="007E4C35">
        <w:rPr>
          <w:rFonts w:cs="Times New Roman"/>
          <w:sz w:val="20"/>
          <w:szCs w:val="20"/>
        </w:rPr>
        <w:t>M.Vizule</w:t>
      </w:r>
      <w:proofErr w:type="spellEnd"/>
      <w:r w:rsidRPr="008C5FA4">
        <w:rPr>
          <w:rFonts w:cs="Times New Roman"/>
          <w:sz w:val="20"/>
          <w:szCs w:val="20"/>
        </w:rPr>
        <w:t xml:space="preserve">, </w:t>
      </w:r>
      <w:r w:rsidR="007E4C35">
        <w:rPr>
          <w:rFonts w:cs="Times New Roman"/>
          <w:sz w:val="20"/>
          <w:szCs w:val="20"/>
        </w:rPr>
        <w:t>K.Melnis</w:t>
      </w:r>
      <w:r w:rsidRPr="008C5FA4">
        <w:rPr>
          <w:rFonts w:cs="Times New Roman"/>
          <w:sz w:val="20"/>
          <w:szCs w:val="20"/>
        </w:rPr>
        <w:t>)</w:t>
      </w:r>
    </w:p>
    <w:p w:rsidR="006C4DB2" w:rsidRPr="008C5FA4" w:rsidRDefault="006C4DB2" w:rsidP="001A61DC">
      <w:pPr>
        <w:spacing w:after="0" w:line="240" w:lineRule="auto"/>
        <w:ind w:right="19" w:firstLine="567"/>
        <w:jc w:val="both"/>
        <w:rPr>
          <w:rFonts w:cs="Times New Roman"/>
          <w:bCs/>
          <w:szCs w:val="24"/>
        </w:rPr>
      </w:pPr>
    </w:p>
    <w:p w:rsidR="00605FC7" w:rsidRDefault="007E4C35" w:rsidP="00605FC7">
      <w:pPr>
        <w:spacing w:after="0" w:line="240" w:lineRule="auto"/>
        <w:ind w:firstLine="709"/>
        <w:jc w:val="both"/>
      </w:pPr>
      <w:r w:rsidRPr="007E4C35">
        <w:t>Izskatījusi SIA „</w:t>
      </w:r>
      <w:proofErr w:type="spellStart"/>
      <w:r w:rsidRPr="007E4C35">
        <w:t>Ametrs</w:t>
      </w:r>
      <w:proofErr w:type="spellEnd"/>
      <w:r w:rsidRPr="007E4C35">
        <w:t>” Rēzeknes biroja vadītāja Jura Kazāka iesniegtu zemes ierīcības projektu V</w:t>
      </w:r>
      <w:r w:rsidR="004144A7">
        <w:t>.</w:t>
      </w:r>
      <w:r w:rsidRPr="007E4C35">
        <w:t xml:space="preserve"> D</w:t>
      </w:r>
      <w:r w:rsidR="004144A7">
        <w:t>.</w:t>
      </w:r>
      <w:r w:rsidRPr="007E4C35">
        <w:t xml:space="preserve"> nekustamajam īpašumam </w:t>
      </w:r>
      <w:r w:rsidR="004144A7" w:rsidRPr="0087641D">
        <w:rPr>
          <w:bCs/>
          <w:iCs/>
        </w:rPr>
        <w:t>( )</w:t>
      </w:r>
      <w:r w:rsidRPr="007E4C35">
        <w:t xml:space="preserve">, pamatojoties uz likuma „Par pašvaldībām” 37.panta sesto daļu, 41.panta pirmās daļas 3.punktu, ņemot vērā </w:t>
      </w:r>
      <w:hyperlink r:id="rId12" w:history="1">
        <w:r w:rsidRPr="007E4C35">
          <w:t xml:space="preserve">Teritorijas attīstības, plānošanas, </w:t>
        </w:r>
        <w:r w:rsidRPr="007E4C35">
          <w:lastRenderedPageBreak/>
          <w:t>tautsaimniecības, vides un infrastruktūras jautājumu pastāvīgās komiteja</w:t>
        </w:r>
      </w:hyperlink>
      <w:r>
        <w:t xml:space="preserve">s </w:t>
      </w:r>
      <w:r w:rsidRPr="009C5769">
        <w:t>2015.gada</w:t>
      </w:r>
      <w:r>
        <w:t xml:space="preserve"> 23.jūlija priekšlikumu,</w:t>
      </w:r>
      <w:r w:rsidR="006C4DB2" w:rsidRPr="007E4C35">
        <w:t xml:space="preserve"> Rēzeknes novada do</w:t>
      </w:r>
      <w:r w:rsidR="00605FC7">
        <w:t xml:space="preserve">me, balsojot </w:t>
      </w:r>
      <w:r w:rsidR="003A543F">
        <w:t xml:space="preserve">15 balsīm par (Aivars </w:t>
      </w:r>
      <w:proofErr w:type="spellStart"/>
      <w:r w:rsidR="003A543F">
        <w:t>Buharins</w:t>
      </w:r>
      <w:proofErr w:type="spellEnd"/>
      <w:r w:rsidR="003A543F">
        <w:t xml:space="preserve">, Vilis Deksnis, </w:t>
      </w:r>
      <w:proofErr w:type="spellStart"/>
      <w:r w:rsidR="003A543F">
        <w:t>Vinera</w:t>
      </w:r>
      <w:proofErr w:type="spellEnd"/>
      <w:r w:rsidR="003A543F">
        <w:t xml:space="preserve"> </w:t>
      </w:r>
      <w:proofErr w:type="spellStart"/>
      <w:r w:rsidR="003A543F">
        <w:t>Dimpere</w:t>
      </w:r>
      <w:proofErr w:type="spellEnd"/>
      <w:r w:rsidR="003A543F">
        <w:t xml:space="preserve">, Pēteris </w:t>
      </w:r>
      <w:proofErr w:type="spellStart"/>
      <w:r w:rsidR="003A543F">
        <w:t>Karacejevs</w:t>
      </w:r>
      <w:proofErr w:type="spellEnd"/>
      <w:r w:rsidR="003A543F">
        <w:t xml:space="preserve">, Igors </w:t>
      </w:r>
      <w:proofErr w:type="spellStart"/>
      <w:r w:rsidR="003A543F">
        <w:t>Kolosovs</w:t>
      </w:r>
      <w:proofErr w:type="spellEnd"/>
      <w:r w:rsidR="003A543F">
        <w:t xml:space="preserve">, Jānis </w:t>
      </w:r>
      <w:proofErr w:type="spellStart"/>
      <w:r w:rsidR="003A543F">
        <w:t>Macāns</w:t>
      </w:r>
      <w:proofErr w:type="spellEnd"/>
      <w:r w:rsidR="003A543F">
        <w:t xml:space="preserve">, Kaspars Melnis, Aleksandra </w:t>
      </w:r>
      <w:proofErr w:type="spellStart"/>
      <w:r w:rsidR="003A543F">
        <w:t>Ostrovska</w:t>
      </w:r>
      <w:proofErr w:type="spellEnd"/>
      <w:r w:rsidR="003A543F">
        <w:t xml:space="preserve">, Elvīra </w:t>
      </w:r>
      <w:proofErr w:type="spellStart"/>
      <w:r w:rsidR="003A543F">
        <w:t>Pizāne</w:t>
      </w:r>
      <w:proofErr w:type="spellEnd"/>
      <w:r w:rsidR="003A543F">
        <w:t xml:space="preserve">, Guntis </w:t>
      </w:r>
      <w:proofErr w:type="spellStart"/>
      <w:r w:rsidR="003A543F">
        <w:t>Rasims</w:t>
      </w:r>
      <w:proofErr w:type="spellEnd"/>
      <w:r w:rsidR="003A543F">
        <w:t xml:space="preserve">, Juris </w:t>
      </w:r>
      <w:proofErr w:type="spellStart"/>
      <w:r w:rsidR="003A543F">
        <w:t>Runčs</w:t>
      </w:r>
      <w:proofErr w:type="spellEnd"/>
      <w:r w:rsidR="003A543F">
        <w:t xml:space="preserve">, </w:t>
      </w:r>
      <w:r w:rsidR="006E11E2">
        <w:t xml:space="preserve">Pēteris </w:t>
      </w:r>
      <w:proofErr w:type="spellStart"/>
      <w:r w:rsidR="006E11E2">
        <w:t>Stanka</w:t>
      </w:r>
      <w:proofErr w:type="spellEnd"/>
      <w:r w:rsidR="006E11E2">
        <w:t xml:space="preserve">, Staņislavs </w:t>
      </w:r>
      <w:proofErr w:type="spellStart"/>
      <w:r w:rsidR="006E11E2">
        <w:t>Šķesters</w:t>
      </w:r>
      <w:proofErr w:type="spellEnd"/>
      <w:r w:rsidR="006E11E2">
        <w:t>, Anita Žogota</w:t>
      </w:r>
      <w:r w:rsidR="003A543F">
        <w:t xml:space="preserve">, Rita </w:t>
      </w:r>
      <w:proofErr w:type="spellStart"/>
      <w:r w:rsidR="003A543F">
        <w:t>Žurzdina</w:t>
      </w:r>
      <w:proofErr w:type="spellEnd"/>
      <w:r w:rsidR="003A543F">
        <w:t>), pret - nav, atturas - nav</w:t>
      </w:r>
      <w:r w:rsidR="00605FC7">
        <w:t xml:space="preserve">, </w:t>
      </w:r>
      <w:r w:rsidR="006C4DB2" w:rsidRPr="007E4C35">
        <w:t>n o l e m j:</w:t>
      </w:r>
    </w:p>
    <w:p w:rsidR="00605FC7" w:rsidRDefault="00605FC7" w:rsidP="00605FC7">
      <w:pPr>
        <w:spacing w:after="0" w:line="240" w:lineRule="auto"/>
        <w:ind w:firstLine="709"/>
        <w:jc w:val="both"/>
      </w:pPr>
    </w:p>
    <w:p w:rsidR="002C62F4" w:rsidRDefault="00605FC7" w:rsidP="00605FC7">
      <w:pPr>
        <w:spacing w:after="0" w:line="240" w:lineRule="auto"/>
        <w:ind w:firstLine="709"/>
        <w:jc w:val="both"/>
        <w:rPr>
          <w:szCs w:val="24"/>
        </w:rPr>
      </w:pPr>
      <w:r w:rsidRPr="00847468">
        <w:rPr>
          <w:bCs/>
          <w:szCs w:val="24"/>
        </w:rPr>
        <w:t xml:space="preserve">pieņemt lēmumu </w:t>
      </w:r>
      <w:r w:rsidRPr="00BF3404">
        <w:rPr>
          <w:szCs w:val="24"/>
        </w:rPr>
        <w:t xml:space="preserve">par </w:t>
      </w:r>
      <w:r w:rsidRPr="003D78E7">
        <w:rPr>
          <w:szCs w:val="24"/>
        </w:rPr>
        <w:t>zemes ierīcības projekta apstiprināšanu</w:t>
      </w:r>
      <w:r>
        <w:rPr>
          <w:bCs/>
          <w:szCs w:val="24"/>
        </w:rPr>
        <w:t xml:space="preserve"> </w:t>
      </w:r>
      <w:r w:rsidRPr="0039155D">
        <w:rPr>
          <w:b/>
          <w:szCs w:val="24"/>
        </w:rPr>
        <w:t>V</w:t>
      </w:r>
      <w:r w:rsidR="004144A7">
        <w:rPr>
          <w:b/>
          <w:szCs w:val="24"/>
        </w:rPr>
        <w:t>.</w:t>
      </w:r>
      <w:r w:rsidRPr="0039155D">
        <w:rPr>
          <w:b/>
          <w:szCs w:val="24"/>
        </w:rPr>
        <w:t xml:space="preserve"> D</w:t>
      </w:r>
      <w:r w:rsidR="004144A7">
        <w:rPr>
          <w:b/>
          <w:szCs w:val="24"/>
        </w:rPr>
        <w:t>.</w:t>
      </w:r>
      <w:r w:rsidRPr="003D78E7">
        <w:rPr>
          <w:szCs w:val="24"/>
        </w:rPr>
        <w:t xml:space="preserve"> nekustamajam īpašumam</w:t>
      </w:r>
      <w:r w:rsidRPr="003D78E7">
        <w:rPr>
          <w:bCs/>
          <w:szCs w:val="24"/>
        </w:rPr>
        <w:t xml:space="preserve"> </w:t>
      </w:r>
      <w:r w:rsidR="004144A7" w:rsidRPr="0087641D">
        <w:rPr>
          <w:bCs/>
          <w:iCs/>
        </w:rPr>
        <w:t>( )</w:t>
      </w:r>
      <w:r w:rsidR="004144A7" w:rsidRPr="00F771F2">
        <w:rPr>
          <w:b/>
          <w:bCs/>
          <w:iCs/>
        </w:rPr>
        <w:t xml:space="preserve"> </w:t>
      </w:r>
      <w:r w:rsidRPr="003D78E7">
        <w:rPr>
          <w:bCs/>
          <w:szCs w:val="24"/>
        </w:rPr>
        <w:t>Lendžu</w:t>
      </w:r>
      <w:r w:rsidRPr="003D78E7">
        <w:rPr>
          <w:szCs w:val="24"/>
        </w:rPr>
        <w:t xml:space="preserve"> pagastā</w:t>
      </w:r>
      <w:r>
        <w:rPr>
          <w:b/>
          <w:bCs/>
          <w:szCs w:val="24"/>
        </w:rPr>
        <w:t xml:space="preserve"> </w:t>
      </w:r>
      <w:r w:rsidRPr="00847468">
        <w:rPr>
          <w:szCs w:val="24"/>
        </w:rPr>
        <w:t>(lēmums pievienots)</w:t>
      </w:r>
      <w:r w:rsidR="0039155D">
        <w:rPr>
          <w:szCs w:val="24"/>
        </w:rPr>
        <w:t>.</w:t>
      </w:r>
    </w:p>
    <w:p w:rsidR="00605FC7" w:rsidRPr="00605FC7" w:rsidRDefault="00605FC7" w:rsidP="00605FC7">
      <w:pPr>
        <w:spacing w:after="0" w:line="240" w:lineRule="auto"/>
        <w:ind w:firstLine="709"/>
        <w:jc w:val="both"/>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4144A7" w:rsidRDefault="00605FC7" w:rsidP="001A61DC">
      <w:pPr>
        <w:spacing w:after="0" w:line="240" w:lineRule="auto"/>
        <w:ind w:right="-15"/>
        <w:jc w:val="center"/>
        <w:rPr>
          <w:b/>
          <w:bCs/>
          <w:iCs/>
        </w:rPr>
      </w:pPr>
      <w:r w:rsidRPr="00F771F2">
        <w:rPr>
          <w:b/>
          <w:bCs/>
          <w:iCs/>
        </w:rPr>
        <w:t>Par zemes ierīcības projekta apstiprināšanu N</w:t>
      </w:r>
      <w:r w:rsidR="004144A7">
        <w:rPr>
          <w:b/>
          <w:bCs/>
          <w:iCs/>
        </w:rPr>
        <w:t>.</w:t>
      </w:r>
      <w:r w:rsidRPr="00F771F2">
        <w:rPr>
          <w:b/>
          <w:bCs/>
          <w:iCs/>
        </w:rPr>
        <w:t xml:space="preserve"> J</w:t>
      </w:r>
      <w:r w:rsidR="004144A7">
        <w:rPr>
          <w:b/>
          <w:bCs/>
          <w:iCs/>
        </w:rPr>
        <w:t>.</w:t>
      </w:r>
      <w:r w:rsidRPr="00F771F2">
        <w:rPr>
          <w:b/>
          <w:bCs/>
          <w:iCs/>
        </w:rPr>
        <w:t xml:space="preserve"> nekustamajam īpašumam </w:t>
      </w:r>
      <w:r w:rsidR="004144A7" w:rsidRPr="004144A7">
        <w:rPr>
          <w:b/>
          <w:bCs/>
          <w:iCs/>
        </w:rPr>
        <w:t>( )</w:t>
      </w:r>
      <w:r w:rsidR="004144A7" w:rsidRPr="00F771F2">
        <w:rPr>
          <w:b/>
          <w:bCs/>
          <w:iCs/>
        </w:rPr>
        <w:t xml:space="preserve"> </w:t>
      </w:r>
    </w:p>
    <w:p w:rsidR="004144A7" w:rsidRDefault="00605FC7" w:rsidP="004144A7">
      <w:pPr>
        <w:spacing w:after="0" w:line="240" w:lineRule="auto"/>
        <w:ind w:right="-15"/>
        <w:jc w:val="center"/>
        <w:rPr>
          <w:b/>
          <w:bCs/>
        </w:rPr>
      </w:pPr>
      <w:r w:rsidRPr="00F771F2">
        <w:rPr>
          <w:b/>
          <w:bCs/>
          <w:iCs/>
        </w:rPr>
        <w:t>Ozolaines pagastā</w:t>
      </w:r>
    </w:p>
    <w:p w:rsidR="00605FC7" w:rsidRPr="004144A7" w:rsidRDefault="00605FC7" w:rsidP="004144A7">
      <w:pPr>
        <w:spacing w:after="0" w:line="240" w:lineRule="auto"/>
        <w:ind w:right="-15"/>
        <w:jc w:val="center"/>
        <w:rPr>
          <w:b/>
          <w:bCs/>
        </w:rPr>
      </w:pPr>
      <w:r w:rsidRPr="008C5FA4">
        <w:rPr>
          <w:rFonts w:cs="Times New Roman"/>
          <w:sz w:val="20"/>
          <w:szCs w:val="20"/>
        </w:rPr>
        <w:t xml:space="preserve">(Ziņo: </w:t>
      </w:r>
      <w:proofErr w:type="spellStart"/>
      <w:r>
        <w:rPr>
          <w:rFonts w:cs="Times New Roman"/>
          <w:sz w:val="20"/>
          <w:szCs w:val="20"/>
        </w:rPr>
        <w:t>M.Vizule</w:t>
      </w:r>
      <w:proofErr w:type="spellEnd"/>
      <w:r w:rsidRPr="008C5FA4">
        <w:rPr>
          <w:rFonts w:cs="Times New Roman"/>
          <w:sz w:val="20"/>
          <w:szCs w:val="20"/>
        </w:rPr>
        <w:t xml:space="preserve">, </w:t>
      </w:r>
      <w:r>
        <w:rPr>
          <w:rFonts w:cs="Times New Roman"/>
          <w:sz w:val="20"/>
          <w:szCs w:val="20"/>
        </w:rPr>
        <w:t>K.Melnis</w:t>
      </w:r>
      <w:r w:rsidRPr="008C5FA4">
        <w:rPr>
          <w:rFonts w:cs="Times New Roman"/>
          <w:sz w:val="20"/>
          <w:szCs w:val="20"/>
        </w:rPr>
        <w:t>)</w:t>
      </w:r>
    </w:p>
    <w:p w:rsidR="00291A10" w:rsidRPr="008C5FA4" w:rsidRDefault="00291A10" w:rsidP="001A61DC">
      <w:pPr>
        <w:spacing w:after="0" w:line="240" w:lineRule="auto"/>
        <w:ind w:right="19"/>
        <w:jc w:val="center"/>
        <w:rPr>
          <w:rFonts w:cs="Times New Roman"/>
          <w:sz w:val="20"/>
          <w:szCs w:val="20"/>
        </w:rPr>
      </w:pPr>
    </w:p>
    <w:p w:rsidR="00291A10" w:rsidRPr="008C5FA4" w:rsidRDefault="00605FC7" w:rsidP="001A61DC">
      <w:pPr>
        <w:spacing w:after="0" w:line="240" w:lineRule="auto"/>
        <w:ind w:right="19" w:firstLine="567"/>
        <w:jc w:val="both"/>
        <w:rPr>
          <w:rFonts w:cs="Times New Roman"/>
          <w:szCs w:val="24"/>
        </w:rPr>
      </w:pPr>
      <w:r w:rsidRPr="007210FC">
        <w:rPr>
          <w:bCs/>
          <w:szCs w:val="24"/>
        </w:rPr>
        <w:t>Izskatījusi SIA „</w:t>
      </w:r>
      <w:proofErr w:type="spellStart"/>
      <w:r w:rsidRPr="007210FC">
        <w:rPr>
          <w:bCs/>
          <w:szCs w:val="24"/>
        </w:rPr>
        <w:t>Latvijasmernieks.lv</w:t>
      </w:r>
      <w:proofErr w:type="spellEnd"/>
      <w:r w:rsidRPr="007210FC">
        <w:rPr>
          <w:bCs/>
          <w:szCs w:val="24"/>
        </w:rPr>
        <w:t xml:space="preserve">” </w:t>
      </w:r>
      <w:r>
        <w:rPr>
          <w:bCs/>
          <w:szCs w:val="24"/>
        </w:rPr>
        <w:t xml:space="preserve">biroja vadītāja Vladislava </w:t>
      </w:r>
      <w:proofErr w:type="spellStart"/>
      <w:r>
        <w:rPr>
          <w:bCs/>
          <w:szCs w:val="24"/>
        </w:rPr>
        <w:t>Novika</w:t>
      </w:r>
      <w:proofErr w:type="spellEnd"/>
      <w:r>
        <w:rPr>
          <w:bCs/>
          <w:szCs w:val="24"/>
        </w:rPr>
        <w:t xml:space="preserve"> </w:t>
      </w:r>
      <w:r w:rsidRPr="007210FC">
        <w:rPr>
          <w:bCs/>
          <w:szCs w:val="24"/>
        </w:rPr>
        <w:t xml:space="preserve">iesniegtu zemes ierīcības projektu </w:t>
      </w:r>
      <w:r w:rsidRPr="00577AD3">
        <w:rPr>
          <w:szCs w:val="24"/>
        </w:rPr>
        <w:t>N</w:t>
      </w:r>
      <w:r w:rsidR="004144A7">
        <w:rPr>
          <w:szCs w:val="24"/>
        </w:rPr>
        <w:t>.</w:t>
      </w:r>
      <w:r w:rsidRPr="00577AD3">
        <w:rPr>
          <w:szCs w:val="24"/>
        </w:rPr>
        <w:t xml:space="preserve"> J</w:t>
      </w:r>
      <w:r w:rsidR="004144A7">
        <w:rPr>
          <w:szCs w:val="24"/>
        </w:rPr>
        <w:t>.</w:t>
      </w:r>
      <w:r w:rsidRPr="00577AD3">
        <w:rPr>
          <w:szCs w:val="24"/>
        </w:rPr>
        <w:t xml:space="preserve"> nekustamajam īpašumam</w:t>
      </w:r>
      <w:r w:rsidRPr="00577AD3">
        <w:rPr>
          <w:bCs/>
          <w:szCs w:val="24"/>
        </w:rPr>
        <w:t xml:space="preserve"> </w:t>
      </w:r>
      <w:r w:rsidR="004144A7" w:rsidRPr="0087641D">
        <w:rPr>
          <w:bCs/>
          <w:iCs/>
        </w:rPr>
        <w:t>( )</w:t>
      </w:r>
      <w:r w:rsidRPr="00577AD3">
        <w:rPr>
          <w:bCs/>
          <w:szCs w:val="24"/>
        </w:rPr>
        <w:t>,</w:t>
      </w:r>
      <w:r w:rsidRPr="007210FC">
        <w:rPr>
          <w:bCs/>
          <w:szCs w:val="24"/>
        </w:rPr>
        <w:t xml:space="preserve"> pamatojoties uz</w:t>
      </w:r>
      <w:r w:rsidRPr="00D63AAE">
        <w:rPr>
          <w:bCs/>
        </w:rPr>
        <w:t xml:space="preserve"> likuma „Par pašvaldībām” 37.panta sesto daļu, 41.panta pirmās daļas 3.punktu,</w:t>
      </w:r>
      <w:r w:rsidR="006B37B4" w:rsidRPr="008C5FA4">
        <w:rPr>
          <w:rFonts w:cs="Times New Roman"/>
        </w:rPr>
        <w:t xml:space="preserve"> </w:t>
      </w:r>
      <w:r w:rsidRPr="007E4C35">
        <w:t xml:space="preserve">ņemot vērā </w:t>
      </w:r>
      <w:hyperlink r:id="rId13" w:history="1">
        <w:r w:rsidRPr="007E4C35">
          <w:t>Teritorijas attīstības, plānošanas, tautsaimniecības, vides un infrastruktūras jautājumu pastāvīgās komiteja</w:t>
        </w:r>
      </w:hyperlink>
      <w:r>
        <w:t xml:space="preserve">s </w:t>
      </w:r>
      <w:r w:rsidRPr="009C5769">
        <w:t>2015.gada</w:t>
      </w:r>
      <w:r>
        <w:t xml:space="preserve"> 23.jūlija priekšlikumu, </w:t>
      </w:r>
      <w:r w:rsidR="00291A10"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91A10" w:rsidRPr="008C5FA4">
        <w:rPr>
          <w:rFonts w:cs="Times New Roman"/>
          <w:szCs w:val="24"/>
        </w:rPr>
        <w:t>, n o l e m j:</w:t>
      </w:r>
    </w:p>
    <w:p w:rsidR="00291A10" w:rsidRPr="008C5FA4" w:rsidRDefault="00291A10" w:rsidP="001A61DC">
      <w:pPr>
        <w:spacing w:after="0" w:line="240" w:lineRule="auto"/>
        <w:ind w:right="19" w:firstLine="567"/>
        <w:jc w:val="both"/>
        <w:rPr>
          <w:rFonts w:cs="Times New Roman"/>
          <w:bCs/>
        </w:rPr>
      </w:pPr>
    </w:p>
    <w:p w:rsidR="00605FC7" w:rsidRPr="00605FC7" w:rsidRDefault="00605FC7" w:rsidP="00605FC7">
      <w:pPr>
        <w:spacing w:after="0" w:line="240" w:lineRule="auto"/>
        <w:ind w:firstLine="709"/>
        <w:jc w:val="both"/>
        <w:rPr>
          <w:szCs w:val="24"/>
        </w:rPr>
      </w:pPr>
      <w:r w:rsidRPr="00605FC7">
        <w:rPr>
          <w:szCs w:val="24"/>
        </w:rPr>
        <w:t>pieņemt lēmumu par</w:t>
      </w:r>
      <w:r w:rsidRPr="00847468">
        <w:rPr>
          <w:szCs w:val="24"/>
        </w:rPr>
        <w:t xml:space="preserve"> </w:t>
      </w:r>
      <w:r w:rsidRPr="0043549D">
        <w:rPr>
          <w:szCs w:val="24"/>
        </w:rPr>
        <w:t xml:space="preserve">zemes ierīcības projekta apstiprināšanu </w:t>
      </w:r>
      <w:r w:rsidRPr="0039155D">
        <w:rPr>
          <w:b/>
          <w:szCs w:val="24"/>
        </w:rPr>
        <w:t>N</w:t>
      </w:r>
      <w:r w:rsidR="004144A7">
        <w:rPr>
          <w:b/>
          <w:szCs w:val="24"/>
        </w:rPr>
        <w:t>.</w:t>
      </w:r>
      <w:r w:rsidRPr="0039155D">
        <w:rPr>
          <w:b/>
          <w:szCs w:val="24"/>
        </w:rPr>
        <w:t xml:space="preserve"> J</w:t>
      </w:r>
      <w:r w:rsidR="004144A7">
        <w:rPr>
          <w:b/>
          <w:szCs w:val="24"/>
        </w:rPr>
        <w:t>.</w:t>
      </w:r>
      <w:r>
        <w:rPr>
          <w:szCs w:val="24"/>
        </w:rPr>
        <w:t xml:space="preserve"> </w:t>
      </w:r>
      <w:r w:rsidRPr="00577AD3">
        <w:rPr>
          <w:szCs w:val="24"/>
        </w:rPr>
        <w:t>nekustamajam īpašumam</w:t>
      </w:r>
      <w:r w:rsidRPr="00605FC7">
        <w:rPr>
          <w:szCs w:val="24"/>
        </w:rPr>
        <w:t xml:space="preserve"> </w:t>
      </w:r>
      <w:r w:rsidR="004144A7">
        <w:rPr>
          <w:b/>
          <w:szCs w:val="24"/>
        </w:rPr>
        <w:t>( )</w:t>
      </w:r>
      <w:r w:rsidRPr="00605FC7">
        <w:rPr>
          <w:szCs w:val="24"/>
        </w:rPr>
        <w:t xml:space="preserve"> </w:t>
      </w:r>
      <w:r w:rsidRPr="00577AD3">
        <w:rPr>
          <w:szCs w:val="24"/>
        </w:rPr>
        <w:t>Ozolaines pagastā</w:t>
      </w:r>
      <w:r w:rsidRPr="00605FC7">
        <w:rPr>
          <w:szCs w:val="24"/>
        </w:rPr>
        <w:t xml:space="preserve"> </w:t>
      </w:r>
      <w:r w:rsidRPr="00847468">
        <w:rPr>
          <w:szCs w:val="24"/>
        </w:rPr>
        <w:t>(lēmums pievienots)</w:t>
      </w:r>
      <w:r>
        <w:rPr>
          <w:szCs w:val="24"/>
        </w:rPr>
        <w:t>.</w:t>
      </w:r>
    </w:p>
    <w:p w:rsidR="00291A10" w:rsidRPr="008C5FA4" w:rsidRDefault="00291A10" w:rsidP="001A61DC">
      <w:pPr>
        <w:spacing w:after="0" w:line="240" w:lineRule="auto"/>
        <w:ind w:right="19"/>
        <w:jc w:val="center"/>
        <w:rPr>
          <w:rFonts w:cs="Times New Roman"/>
          <w:sz w:val="20"/>
          <w:szCs w:val="20"/>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605FC7" w:rsidRPr="008F1179" w:rsidRDefault="00605FC7" w:rsidP="00605FC7">
      <w:pPr>
        <w:spacing w:after="0" w:line="240" w:lineRule="auto"/>
        <w:jc w:val="center"/>
        <w:rPr>
          <w:b/>
          <w:bCs/>
        </w:rPr>
      </w:pPr>
      <w:r w:rsidRPr="008F1179">
        <w:rPr>
          <w:b/>
          <w:bCs/>
        </w:rPr>
        <w:t xml:space="preserve">Par nekustamā īpašuma, kas atrodas </w:t>
      </w:r>
      <w:r w:rsidR="004144A7" w:rsidRPr="0087641D">
        <w:rPr>
          <w:bCs/>
          <w:iCs/>
        </w:rPr>
        <w:t>( )</w:t>
      </w:r>
      <w:r w:rsidR="004144A7" w:rsidRPr="00F771F2">
        <w:rPr>
          <w:b/>
          <w:bCs/>
          <w:iCs/>
        </w:rPr>
        <w:t xml:space="preserve"> </w:t>
      </w:r>
      <w:r w:rsidRPr="008F1179">
        <w:rPr>
          <w:b/>
          <w:bCs/>
        </w:rPr>
        <w:t>Nautrēnu pagasts, nodokļa maksājuma piedziņu bezstrīda kārtībā no J</w:t>
      </w:r>
      <w:r w:rsidR="004144A7">
        <w:rPr>
          <w:b/>
          <w:bCs/>
        </w:rPr>
        <w:t>.</w:t>
      </w:r>
      <w:r w:rsidRPr="008F1179">
        <w:rPr>
          <w:b/>
          <w:bCs/>
        </w:rPr>
        <w:t xml:space="preserve"> B</w:t>
      </w:r>
      <w:r w:rsidR="004144A7">
        <w:rPr>
          <w:b/>
          <w:bCs/>
        </w:rPr>
        <w:t>.</w:t>
      </w:r>
    </w:p>
    <w:p w:rsidR="0031670E" w:rsidRPr="008C5FA4" w:rsidRDefault="00605FC7" w:rsidP="00605FC7">
      <w:pPr>
        <w:spacing w:after="0" w:line="240" w:lineRule="auto"/>
        <w:ind w:right="-15"/>
        <w:jc w:val="center"/>
        <w:rPr>
          <w:b/>
          <w:bCs/>
        </w:rPr>
      </w:pPr>
      <w:r w:rsidRPr="008C5FA4">
        <w:rPr>
          <w:rFonts w:cs="Times New Roman"/>
          <w:sz w:val="20"/>
          <w:szCs w:val="20"/>
        </w:rPr>
        <w:t xml:space="preserve"> </w:t>
      </w:r>
      <w:r w:rsidR="0031670E" w:rsidRPr="008C5FA4">
        <w:rPr>
          <w:rFonts w:cs="Times New Roman"/>
          <w:sz w:val="20"/>
          <w:szCs w:val="20"/>
        </w:rPr>
        <w:t xml:space="preserve">(Ziņo: </w:t>
      </w:r>
      <w:proofErr w:type="spellStart"/>
      <w:r w:rsidR="002656C5">
        <w:rPr>
          <w:rFonts w:cs="Times New Roman"/>
          <w:sz w:val="20"/>
          <w:szCs w:val="20"/>
        </w:rPr>
        <w:t>S.Frančenko</w:t>
      </w:r>
      <w:proofErr w:type="spellEnd"/>
      <w:r w:rsidR="0031670E" w:rsidRPr="008C5FA4">
        <w:rPr>
          <w:rFonts w:cs="Times New Roman"/>
          <w:sz w:val="20"/>
          <w:szCs w:val="20"/>
        </w:rPr>
        <w:t xml:space="preserve">, </w:t>
      </w:r>
      <w:proofErr w:type="spellStart"/>
      <w:r>
        <w:rPr>
          <w:rFonts w:cs="Times New Roman"/>
          <w:sz w:val="20"/>
          <w:szCs w:val="20"/>
        </w:rPr>
        <w:t>E.Pizāne</w:t>
      </w:r>
      <w:proofErr w:type="spellEnd"/>
      <w:r w:rsidR="0031670E" w:rsidRPr="008C5FA4">
        <w:rPr>
          <w:rFonts w:cs="Times New Roman"/>
          <w:sz w:val="20"/>
          <w:szCs w:val="20"/>
        </w:rPr>
        <w:t>)</w:t>
      </w:r>
    </w:p>
    <w:p w:rsidR="0091142A" w:rsidRPr="008C5FA4" w:rsidRDefault="0091142A" w:rsidP="001A61DC">
      <w:pPr>
        <w:spacing w:after="0" w:line="240" w:lineRule="auto"/>
        <w:ind w:right="19" w:firstLine="567"/>
        <w:jc w:val="both"/>
        <w:rPr>
          <w:szCs w:val="24"/>
        </w:rPr>
      </w:pPr>
    </w:p>
    <w:p w:rsidR="00605FC7" w:rsidRDefault="00605FC7" w:rsidP="00605FC7">
      <w:pPr>
        <w:spacing w:after="0" w:line="240" w:lineRule="auto"/>
        <w:ind w:right="19" w:firstLine="567"/>
        <w:jc w:val="both"/>
        <w:rPr>
          <w:rFonts w:cs="Times New Roman"/>
          <w:szCs w:val="24"/>
        </w:rPr>
      </w:pPr>
      <w:r w:rsidRPr="007C1DE2">
        <w:rPr>
          <w:bCs/>
        </w:rPr>
        <w:t>Izskatījusi</w:t>
      </w:r>
      <w:r>
        <w:rPr>
          <w:bCs/>
        </w:rPr>
        <w:t xml:space="preserve"> </w:t>
      </w:r>
      <w:r w:rsidRPr="00621701">
        <w:rPr>
          <w:bCs/>
        </w:rPr>
        <w:t xml:space="preserve">Latvijas Republikas Latgales apgabaltiesas </w:t>
      </w:r>
      <w:r>
        <w:rPr>
          <w:bCs/>
        </w:rPr>
        <w:t xml:space="preserve">iecirkņa Nr.31 zvērinātas tiesu izpildītājas Gaidas </w:t>
      </w:r>
      <w:proofErr w:type="spellStart"/>
      <w:r>
        <w:rPr>
          <w:bCs/>
        </w:rPr>
        <w:t>Rutkovskas</w:t>
      </w:r>
      <w:proofErr w:type="spellEnd"/>
      <w:r>
        <w:rPr>
          <w:bCs/>
        </w:rPr>
        <w:t xml:space="preserve">, prakses vieta Atbrīvošanas </w:t>
      </w:r>
      <w:r w:rsidRPr="00AF1C64">
        <w:rPr>
          <w:bCs/>
        </w:rPr>
        <w:t xml:space="preserve">aleja 93a, Rēzekne, 2015.gada </w:t>
      </w:r>
      <w:r>
        <w:rPr>
          <w:bCs/>
        </w:rPr>
        <w:t>11.jūnija</w:t>
      </w:r>
      <w:r w:rsidRPr="00AF1C64">
        <w:rPr>
          <w:bCs/>
        </w:rPr>
        <w:t xml:space="preserve"> </w:t>
      </w:r>
      <w:r>
        <w:rPr>
          <w:bCs/>
        </w:rPr>
        <w:t>paziņojumu</w:t>
      </w:r>
      <w:r w:rsidRPr="00AF1C64">
        <w:rPr>
          <w:bCs/>
        </w:rPr>
        <w:t xml:space="preserve"> par nekustamā īpašuma </w:t>
      </w:r>
      <w:r>
        <w:rPr>
          <w:bCs/>
        </w:rPr>
        <w:t>izsoli</w:t>
      </w:r>
      <w:r w:rsidRPr="00AF1C64">
        <w:rPr>
          <w:bCs/>
        </w:rPr>
        <w:t xml:space="preserve">, </w:t>
      </w:r>
      <w:r w:rsidRPr="00AF1C64">
        <w:t>pamatojoties uz likuma „Par pašvaldībām” 37.panta sesto daļu, 41.panta pirmās daļas 3.punktu</w:t>
      </w:r>
      <w:r w:rsidRPr="001A73F7">
        <w:t>, ņemot vērā Finanšu pastāvīgās komitejas 201</w:t>
      </w:r>
      <w:r>
        <w:t>5</w:t>
      </w:r>
      <w:r w:rsidRPr="001A73F7">
        <w:t xml:space="preserve">.gada </w:t>
      </w:r>
      <w:r>
        <w:t>23.jūlija</w:t>
      </w:r>
      <w:r w:rsidRPr="00443B74">
        <w:t xml:space="preserve"> </w:t>
      </w:r>
      <w:r w:rsidRPr="001A73F7">
        <w:t>priekšlikumu</w:t>
      </w:r>
      <w:r>
        <w:t xml:space="preserve">, </w:t>
      </w:r>
      <w:r w:rsidR="0091142A"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91142A" w:rsidRPr="008C5FA4">
        <w:rPr>
          <w:rFonts w:cs="Times New Roman"/>
          <w:szCs w:val="24"/>
        </w:rPr>
        <w:t>, n o l e m j:</w:t>
      </w:r>
    </w:p>
    <w:p w:rsidR="00605FC7" w:rsidRDefault="00605FC7" w:rsidP="00605FC7">
      <w:pPr>
        <w:spacing w:after="0" w:line="240" w:lineRule="auto"/>
        <w:ind w:right="19" w:firstLine="567"/>
        <w:jc w:val="both"/>
        <w:rPr>
          <w:rFonts w:cs="Times New Roman"/>
          <w:szCs w:val="24"/>
        </w:rPr>
      </w:pPr>
    </w:p>
    <w:p w:rsidR="00291A10" w:rsidRDefault="00605FC7" w:rsidP="00605FC7">
      <w:pPr>
        <w:spacing w:after="0" w:line="240" w:lineRule="auto"/>
        <w:ind w:right="19" w:firstLine="567"/>
        <w:jc w:val="both"/>
      </w:pPr>
      <w:r w:rsidRPr="00F105D5">
        <w:t>pieņemt lēmumu par nokavētā nekustamā īpašuma nodokļa maks</w:t>
      </w:r>
      <w:r>
        <w:t>ājuma piedziņu bezstrīda kārtībā</w:t>
      </w:r>
      <w:r w:rsidRPr="00F105D5">
        <w:t xml:space="preserve"> no</w:t>
      </w:r>
      <w:r>
        <w:t xml:space="preserve"> </w:t>
      </w:r>
      <w:r w:rsidRPr="0039155D">
        <w:rPr>
          <w:b/>
        </w:rPr>
        <w:t>J</w:t>
      </w:r>
      <w:r w:rsidR="004144A7">
        <w:rPr>
          <w:b/>
        </w:rPr>
        <w:t>.</w:t>
      </w:r>
      <w:r w:rsidRPr="0039155D">
        <w:rPr>
          <w:b/>
        </w:rPr>
        <w:t xml:space="preserve"> B</w:t>
      </w:r>
      <w:r w:rsidR="004144A7">
        <w:rPr>
          <w:b/>
        </w:rPr>
        <w:t>.</w:t>
      </w:r>
      <w:r w:rsidRPr="0039155D">
        <w:rPr>
          <w:b/>
        </w:rPr>
        <w:t xml:space="preserve"> </w:t>
      </w:r>
      <w:r>
        <w:t>(lēmums pievienots).</w:t>
      </w:r>
    </w:p>
    <w:p w:rsidR="00605FC7" w:rsidRPr="00605FC7" w:rsidRDefault="00605FC7" w:rsidP="00605FC7">
      <w:pPr>
        <w:spacing w:after="0" w:line="240" w:lineRule="auto"/>
        <w:ind w:right="19" w:firstLine="567"/>
        <w:jc w:val="both"/>
        <w:rPr>
          <w:rFonts w:cs="Times New Roman"/>
          <w:szCs w:val="24"/>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31670E" w:rsidRPr="008C5FA4" w:rsidRDefault="00605FC7" w:rsidP="001A61DC">
      <w:pPr>
        <w:spacing w:after="0" w:line="240" w:lineRule="auto"/>
        <w:ind w:right="19"/>
        <w:jc w:val="center"/>
        <w:rPr>
          <w:rFonts w:cs="Times New Roman"/>
          <w:sz w:val="20"/>
          <w:szCs w:val="20"/>
        </w:rPr>
      </w:pPr>
      <w:r w:rsidRPr="008F1179">
        <w:rPr>
          <w:b/>
          <w:bCs/>
        </w:rPr>
        <w:t>Par nekustamā īpa</w:t>
      </w:r>
      <w:r w:rsidR="002656C5">
        <w:rPr>
          <w:b/>
          <w:bCs/>
        </w:rPr>
        <w:t xml:space="preserve">šuma, kas atrodas </w:t>
      </w:r>
      <w:r w:rsidR="004144A7" w:rsidRPr="0087641D">
        <w:rPr>
          <w:bCs/>
          <w:iCs/>
        </w:rPr>
        <w:t>( )</w:t>
      </w:r>
      <w:r w:rsidR="004144A7" w:rsidRPr="00F771F2">
        <w:rPr>
          <w:b/>
          <w:bCs/>
          <w:iCs/>
        </w:rPr>
        <w:t xml:space="preserve"> </w:t>
      </w:r>
      <w:r w:rsidRPr="008F1179">
        <w:rPr>
          <w:b/>
          <w:bCs/>
        </w:rPr>
        <w:t>Lūznavas pagasts, nodokļa maksājuma piedziņu bezstrīda kārtībā no A</w:t>
      </w:r>
      <w:r w:rsidR="004144A7">
        <w:rPr>
          <w:b/>
          <w:bCs/>
        </w:rPr>
        <w:t>.</w:t>
      </w:r>
      <w:r w:rsidRPr="008F1179">
        <w:rPr>
          <w:b/>
          <w:bCs/>
        </w:rPr>
        <w:t xml:space="preserve"> B</w:t>
      </w:r>
      <w:r w:rsidR="004144A7">
        <w:rPr>
          <w:b/>
          <w:bCs/>
        </w:rPr>
        <w:t>.</w:t>
      </w:r>
    </w:p>
    <w:p w:rsidR="00605FC7" w:rsidRPr="008C5FA4" w:rsidRDefault="00605FC7" w:rsidP="00605FC7">
      <w:pPr>
        <w:spacing w:after="0" w:line="240" w:lineRule="auto"/>
        <w:ind w:right="-15"/>
        <w:jc w:val="center"/>
        <w:rPr>
          <w:b/>
          <w:bCs/>
        </w:rPr>
      </w:pPr>
      <w:r w:rsidRPr="008C5FA4">
        <w:rPr>
          <w:rFonts w:cs="Times New Roman"/>
          <w:sz w:val="20"/>
          <w:szCs w:val="20"/>
        </w:rPr>
        <w:t xml:space="preserve">(Ziņo: </w:t>
      </w:r>
      <w:proofErr w:type="spellStart"/>
      <w:r w:rsidR="002656C5">
        <w:rPr>
          <w:rFonts w:cs="Times New Roman"/>
          <w:sz w:val="20"/>
          <w:szCs w:val="20"/>
        </w:rPr>
        <w:t>S.Frančenko</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291A10" w:rsidRPr="008C5FA4" w:rsidRDefault="00291A10" w:rsidP="001A61DC">
      <w:pPr>
        <w:spacing w:after="0" w:line="240" w:lineRule="auto"/>
        <w:ind w:firstLine="567"/>
        <w:jc w:val="center"/>
        <w:rPr>
          <w:rFonts w:cs="Times New Roman"/>
          <w:sz w:val="20"/>
          <w:szCs w:val="20"/>
        </w:rPr>
      </w:pPr>
    </w:p>
    <w:p w:rsidR="00291A10" w:rsidRPr="008C5FA4" w:rsidRDefault="00605FC7" w:rsidP="001A61DC">
      <w:pPr>
        <w:spacing w:after="0" w:line="240" w:lineRule="auto"/>
        <w:ind w:firstLine="567"/>
        <w:jc w:val="both"/>
        <w:rPr>
          <w:rFonts w:cs="Times New Roman"/>
          <w:szCs w:val="24"/>
        </w:rPr>
      </w:pPr>
      <w:r w:rsidRPr="007C1DE2">
        <w:rPr>
          <w:bCs/>
        </w:rPr>
        <w:t>Izskatījusi</w:t>
      </w:r>
      <w:r>
        <w:rPr>
          <w:bCs/>
        </w:rPr>
        <w:t xml:space="preserve"> </w:t>
      </w:r>
      <w:r w:rsidRPr="00621701">
        <w:rPr>
          <w:bCs/>
        </w:rPr>
        <w:t xml:space="preserve">Latvijas Republikas Latgales </w:t>
      </w:r>
      <w:r w:rsidRPr="002656C5">
        <w:rPr>
          <w:bCs/>
        </w:rPr>
        <w:t xml:space="preserve">apgabaltiesas </w:t>
      </w:r>
      <w:r w:rsidR="002656C5" w:rsidRPr="002656C5">
        <w:rPr>
          <w:bCs/>
        </w:rPr>
        <w:t>zvērināta tiesu izpildītāja Ingara</w:t>
      </w:r>
      <w:r w:rsidR="002656C5">
        <w:rPr>
          <w:bCs/>
        </w:rPr>
        <w:t xml:space="preserve"> </w:t>
      </w:r>
      <w:proofErr w:type="spellStart"/>
      <w:r w:rsidR="002656C5">
        <w:rPr>
          <w:bCs/>
        </w:rPr>
        <w:t>Osipova</w:t>
      </w:r>
      <w:proofErr w:type="spellEnd"/>
      <w:r w:rsidR="002656C5">
        <w:rPr>
          <w:bCs/>
        </w:rPr>
        <w:t>,</w:t>
      </w:r>
      <w:r w:rsidR="002656C5" w:rsidRPr="002656C5">
        <w:rPr>
          <w:bCs/>
        </w:rPr>
        <w:t xml:space="preserve"> </w:t>
      </w:r>
      <w:r w:rsidRPr="00621701">
        <w:rPr>
          <w:bCs/>
        </w:rPr>
        <w:t>prakses vieta</w:t>
      </w:r>
      <w:r w:rsidR="00AF30C1">
        <w:rPr>
          <w:bCs/>
        </w:rPr>
        <w:t xml:space="preserve"> Nr.</w:t>
      </w:r>
      <w:r w:rsidR="002656C5" w:rsidRPr="002656C5">
        <w:rPr>
          <w:bCs/>
        </w:rPr>
        <w:t>19</w:t>
      </w:r>
      <w:r w:rsidRPr="00621701">
        <w:rPr>
          <w:bCs/>
        </w:rPr>
        <w:t xml:space="preserve">, kas atrodas </w:t>
      </w:r>
      <w:r>
        <w:rPr>
          <w:bCs/>
        </w:rPr>
        <w:t>Raiņa bulvāris 3 – 2.kab, Preiļi, LV - 5301,</w:t>
      </w:r>
      <w:r w:rsidRPr="00621701">
        <w:rPr>
          <w:bCs/>
        </w:rPr>
        <w:t xml:space="preserve"> </w:t>
      </w:r>
      <w:r>
        <w:rPr>
          <w:bCs/>
        </w:rPr>
        <w:t>2015.gada 17.jūnija</w:t>
      </w:r>
      <w:r w:rsidRPr="00621701">
        <w:rPr>
          <w:bCs/>
        </w:rPr>
        <w:t xml:space="preserve"> pieprasījumu par </w:t>
      </w:r>
      <w:r>
        <w:rPr>
          <w:bCs/>
        </w:rPr>
        <w:t>nekustamā īpašuma nodokļa parādu</w:t>
      </w:r>
      <w:r w:rsidRPr="007C1DE2">
        <w:rPr>
          <w:bCs/>
        </w:rPr>
        <w:t xml:space="preserve">, </w:t>
      </w:r>
      <w:r w:rsidRPr="001A73F7">
        <w:t>pamatojoties uz likuma „Par pašvaldībām” 37.panta sesto daļu, 41.panta pirmās daļas 3.punktu, ņemot vērā Finanšu pastāvīgās komitejas 201</w:t>
      </w:r>
      <w:r>
        <w:t>5</w:t>
      </w:r>
      <w:r w:rsidRPr="001A73F7">
        <w:t xml:space="preserve">.gada </w:t>
      </w:r>
      <w:r>
        <w:t xml:space="preserve">23.jūlija </w:t>
      </w:r>
      <w:r w:rsidRPr="001A73F7">
        <w:t>priekšlikumu</w:t>
      </w:r>
      <w:r>
        <w:t xml:space="preserve">, </w:t>
      </w:r>
      <w:r w:rsidR="0091142A" w:rsidRPr="008C5FA4">
        <w:rPr>
          <w:rFonts w:cs="Times New Roman"/>
          <w:szCs w:val="24"/>
        </w:rPr>
        <w:t xml:space="preserve">Rēzeknes novada dome, balsojot </w:t>
      </w:r>
      <w:r w:rsidR="003A543F">
        <w:rPr>
          <w:rFonts w:cs="Times New Roman"/>
          <w:szCs w:val="24"/>
        </w:rPr>
        <w:t xml:space="preserve">15 </w:t>
      </w:r>
      <w:r w:rsidR="003A543F">
        <w:rPr>
          <w:rFonts w:cs="Times New Roman"/>
          <w:szCs w:val="24"/>
        </w:rPr>
        <w:lastRenderedPageBreak/>
        <w:t xml:space="preserve">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91142A" w:rsidRPr="008C5FA4">
        <w:rPr>
          <w:rFonts w:cs="Times New Roman"/>
          <w:szCs w:val="24"/>
        </w:rPr>
        <w:t>,</w:t>
      </w:r>
      <w:r w:rsidR="001A10ED">
        <w:rPr>
          <w:rFonts w:cs="Times New Roman"/>
          <w:szCs w:val="24"/>
        </w:rPr>
        <w:t xml:space="preserve"> </w:t>
      </w:r>
      <w:r w:rsidR="0091142A" w:rsidRPr="008C5FA4">
        <w:rPr>
          <w:rFonts w:cs="Times New Roman"/>
          <w:szCs w:val="24"/>
        </w:rPr>
        <w:t>n o l e m j:</w:t>
      </w:r>
    </w:p>
    <w:p w:rsidR="0091142A" w:rsidRPr="008C5FA4" w:rsidRDefault="0091142A" w:rsidP="001A61DC">
      <w:pPr>
        <w:spacing w:after="0" w:line="240" w:lineRule="auto"/>
        <w:ind w:firstLine="567"/>
        <w:jc w:val="both"/>
        <w:rPr>
          <w:rFonts w:eastAsia="Times New Roman" w:cs="Times New Roman"/>
          <w:szCs w:val="24"/>
          <w:lang w:eastAsia="ar-SA"/>
        </w:rPr>
      </w:pPr>
    </w:p>
    <w:p w:rsidR="0031670E" w:rsidRPr="008C5FA4" w:rsidRDefault="00605FC7" w:rsidP="001A61DC">
      <w:pPr>
        <w:spacing w:after="0" w:line="240" w:lineRule="auto"/>
        <w:ind w:right="-6" w:firstLine="720"/>
        <w:jc w:val="both"/>
      </w:pPr>
      <w:r w:rsidRPr="007C1DE2">
        <w:t xml:space="preserve">pieņemt </w:t>
      </w:r>
      <w:r w:rsidRPr="00394AD2">
        <w:rPr>
          <w:color w:val="000000"/>
        </w:rPr>
        <w:t xml:space="preserve">lēmumu par </w:t>
      </w:r>
      <w:r w:rsidRPr="007C1DE2">
        <w:t>nokavētā nekustamā īpašuma nodokļa maksājuma piedziņu bezstrīda kārtīb</w:t>
      </w:r>
      <w:r>
        <w:t>ā</w:t>
      </w:r>
      <w:r w:rsidRPr="007C1DE2">
        <w:t xml:space="preserve"> no </w:t>
      </w:r>
      <w:r w:rsidRPr="0039155D">
        <w:rPr>
          <w:b/>
        </w:rPr>
        <w:t>A</w:t>
      </w:r>
      <w:r w:rsidR="00CB3E67">
        <w:rPr>
          <w:b/>
        </w:rPr>
        <w:t>.</w:t>
      </w:r>
      <w:r w:rsidRPr="0039155D">
        <w:rPr>
          <w:b/>
        </w:rPr>
        <w:t xml:space="preserve"> B</w:t>
      </w:r>
      <w:r w:rsidR="00CB3E67">
        <w:rPr>
          <w:b/>
        </w:rPr>
        <w:t>.</w:t>
      </w:r>
      <w:r>
        <w:t xml:space="preserve"> (lēmums pievienots).</w:t>
      </w:r>
    </w:p>
    <w:p w:rsidR="00291A10" w:rsidRPr="008C5FA4" w:rsidRDefault="00291A10" w:rsidP="001A61DC">
      <w:pPr>
        <w:spacing w:after="0" w:line="240" w:lineRule="auto"/>
        <w:ind w:firstLine="567"/>
        <w:jc w:val="center"/>
        <w:rPr>
          <w:rFonts w:eastAsia="Times New Roman" w:cs="Times New Roman"/>
          <w:b/>
          <w:bCs/>
          <w:lang w:eastAsia="ar-SA"/>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7D215E" w:rsidRDefault="007D215E" w:rsidP="00605FC7">
      <w:pPr>
        <w:spacing w:after="0" w:line="240" w:lineRule="auto"/>
        <w:ind w:right="-15"/>
        <w:jc w:val="center"/>
        <w:rPr>
          <w:b/>
          <w:bCs/>
        </w:rPr>
      </w:pPr>
      <w:r w:rsidRPr="008F1179">
        <w:rPr>
          <w:b/>
          <w:bCs/>
        </w:rPr>
        <w:t xml:space="preserve">Par nekustamā īpašuma, kas atrodas </w:t>
      </w:r>
      <w:r w:rsidR="00CB3E67" w:rsidRPr="0087641D">
        <w:rPr>
          <w:bCs/>
          <w:iCs/>
        </w:rPr>
        <w:t>( )</w:t>
      </w:r>
      <w:r w:rsidR="00CB3E67" w:rsidRPr="00F771F2">
        <w:rPr>
          <w:b/>
          <w:bCs/>
          <w:iCs/>
        </w:rPr>
        <w:t xml:space="preserve"> </w:t>
      </w:r>
      <w:r w:rsidRPr="008F1179">
        <w:rPr>
          <w:b/>
          <w:bCs/>
        </w:rPr>
        <w:t>Pušas pagasts, nodokļa maksājuma piedziņu bezstrīda kārtībā no J</w:t>
      </w:r>
      <w:r w:rsidR="00CB3E67">
        <w:rPr>
          <w:b/>
          <w:bCs/>
        </w:rPr>
        <w:t>.</w:t>
      </w:r>
      <w:r w:rsidRPr="008F1179">
        <w:rPr>
          <w:b/>
          <w:bCs/>
        </w:rPr>
        <w:t xml:space="preserve"> K</w:t>
      </w:r>
      <w:r w:rsidR="00CB3E67">
        <w:rPr>
          <w:b/>
          <w:bCs/>
        </w:rPr>
        <w:t>.</w:t>
      </w:r>
    </w:p>
    <w:p w:rsidR="00605FC7" w:rsidRPr="008C5FA4" w:rsidRDefault="00605FC7" w:rsidP="00605FC7">
      <w:pPr>
        <w:spacing w:after="0" w:line="240" w:lineRule="auto"/>
        <w:ind w:right="-15"/>
        <w:jc w:val="center"/>
        <w:rPr>
          <w:b/>
          <w:bCs/>
        </w:rPr>
      </w:pPr>
      <w:r w:rsidRPr="008C5FA4">
        <w:rPr>
          <w:rFonts w:cs="Times New Roman"/>
          <w:sz w:val="20"/>
          <w:szCs w:val="20"/>
        </w:rPr>
        <w:t xml:space="preserve">(Ziņo: </w:t>
      </w:r>
      <w:proofErr w:type="spellStart"/>
      <w:r w:rsidR="002656C5">
        <w:rPr>
          <w:rFonts w:cs="Times New Roman"/>
          <w:sz w:val="20"/>
          <w:szCs w:val="20"/>
        </w:rPr>
        <w:t>S.Frančenko</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291A10" w:rsidRPr="008C5FA4" w:rsidRDefault="00291A10" w:rsidP="00605FC7">
      <w:pPr>
        <w:spacing w:after="0" w:line="240" w:lineRule="auto"/>
        <w:ind w:right="-15"/>
        <w:jc w:val="center"/>
        <w:rPr>
          <w:rFonts w:cs="Times New Roman"/>
          <w:b/>
          <w:iCs/>
          <w:szCs w:val="24"/>
        </w:rPr>
      </w:pPr>
    </w:p>
    <w:p w:rsidR="00D22D93" w:rsidRPr="008C5FA4" w:rsidRDefault="007D215E" w:rsidP="001A61DC">
      <w:pPr>
        <w:spacing w:after="0" w:line="240" w:lineRule="auto"/>
        <w:ind w:firstLine="567"/>
        <w:jc w:val="both"/>
        <w:rPr>
          <w:rFonts w:cs="Times New Roman"/>
          <w:szCs w:val="24"/>
        </w:rPr>
      </w:pPr>
      <w:r w:rsidRPr="007C1DE2">
        <w:rPr>
          <w:bCs/>
        </w:rPr>
        <w:t>Izskatījusi</w:t>
      </w:r>
      <w:r>
        <w:rPr>
          <w:bCs/>
        </w:rPr>
        <w:t xml:space="preserve"> </w:t>
      </w:r>
      <w:r w:rsidRPr="00621701">
        <w:rPr>
          <w:bCs/>
        </w:rPr>
        <w:t xml:space="preserve">Latvijas Republikas Latgales apgabaltiesas </w:t>
      </w:r>
      <w:r>
        <w:rPr>
          <w:bCs/>
        </w:rPr>
        <w:t xml:space="preserve">iecirkņa Nr.28 zvērinātas tiesu izpildītājas Alīnas </w:t>
      </w:r>
      <w:proofErr w:type="spellStart"/>
      <w:r>
        <w:rPr>
          <w:bCs/>
        </w:rPr>
        <w:t>Kuprijanovas</w:t>
      </w:r>
      <w:proofErr w:type="spellEnd"/>
      <w:r>
        <w:rPr>
          <w:bCs/>
        </w:rPr>
        <w:t xml:space="preserve"> (Zaķes), prakses vieta Atbrīvošanas </w:t>
      </w:r>
      <w:r w:rsidRPr="00AF1C64">
        <w:rPr>
          <w:bCs/>
        </w:rPr>
        <w:t xml:space="preserve">aleja 93a, Rēzekne, 2015.gada </w:t>
      </w:r>
      <w:r>
        <w:rPr>
          <w:bCs/>
        </w:rPr>
        <w:t>19.jūnija</w:t>
      </w:r>
      <w:r w:rsidRPr="00AF1C64">
        <w:rPr>
          <w:bCs/>
        </w:rPr>
        <w:t xml:space="preserve"> </w:t>
      </w:r>
      <w:r>
        <w:rPr>
          <w:bCs/>
        </w:rPr>
        <w:t>paziņojumu</w:t>
      </w:r>
      <w:r w:rsidRPr="00AF1C64">
        <w:rPr>
          <w:bCs/>
        </w:rPr>
        <w:t xml:space="preserve"> par nekustamā īpašuma </w:t>
      </w:r>
      <w:r>
        <w:rPr>
          <w:bCs/>
        </w:rPr>
        <w:t>izsoli</w:t>
      </w:r>
      <w:r w:rsidRPr="00AF1C64">
        <w:rPr>
          <w:bCs/>
        </w:rPr>
        <w:t xml:space="preserve">, </w:t>
      </w:r>
      <w:r w:rsidRPr="00AF1C64">
        <w:t>pamatojoties uz likuma „Par pašvaldībām” 37.panta sesto daļu, 41.panta pirmās daļas 3.punktu</w:t>
      </w:r>
      <w:r w:rsidRPr="001A73F7">
        <w:t>, ņemot vērā Finanšu pastāvīgās komitejas 201</w:t>
      </w:r>
      <w:r>
        <w:t>5</w:t>
      </w:r>
      <w:r w:rsidRPr="001A73F7">
        <w:t xml:space="preserve">.gada </w:t>
      </w:r>
      <w:r>
        <w:t>23.jūlija</w:t>
      </w:r>
      <w:r w:rsidRPr="00443B74">
        <w:t xml:space="preserve"> </w:t>
      </w:r>
      <w:r w:rsidRPr="001A73F7">
        <w:t>priekšlikumu</w:t>
      </w:r>
      <w:r>
        <w:t xml:space="preserve">, </w:t>
      </w:r>
      <w:r w:rsidR="00D22D93"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D22D93" w:rsidRPr="008C5FA4">
        <w:rPr>
          <w:rFonts w:cs="Times New Roman"/>
          <w:szCs w:val="24"/>
        </w:rPr>
        <w:t>, n o l e m j:</w:t>
      </w:r>
    </w:p>
    <w:p w:rsidR="00291A10" w:rsidRPr="008C5FA4" w:rsidRDefault="00291A10" w:rsidP="001A61DC">
      <w:pPr>
        <w:suppressAutoHyphens w:val="0"/>
        <w:spacing w:after="0" w:line="240" w:lineRule="auto"/>
        <w:ind w:firstLine="567"/>
        <w:jc w:val="both"/>
        <w:rPr>
          <w:rFonts w:cs="Times New Roman"/>
          <w:szCs w:val="22"/>
          <w:lang w:eastAsia="en-US"/>
        </w:rPr>
      </w:pPr>
    </w:p>
    <w:p w:rsidR="008237DA" w:rsidRDefault="007D215E" w:rsidP="001A61DC">
      <w:pPr>
        <w:spacing w:after="0" w:line="240" w:lineRule="auto"/>
        <w:ind w:right="-6" w:firstLine="567"/>
        <w:jc w:val="both"/>
      </w:pPr>
      <w:r w:rsidRPr="00F105D5">
        <w:t>pieņemt lēmumu par nokavētā nekustamā īpašuma nodokļa maks</w:t>
      </w:r>
      <w:r w:rsidR="00FC1072">
        <w:t>ājuma piedziņu bezstrīda kārtībā</w:t>
      </w:r>
      <w:r w:rsidRPr="00F105D5">
        <w:t xml:space="preserve"> no</w:t>
      </w:r>
      <w:r>
        <w:t xml:space="preserve"> </w:t>
      </w:r>
      <w:r w:rsidRPr="0039155D">
        <w:rPr>
          <w:b/>
        </w:rPr>
        <w:t>J</w:t>
      </w:r>
      <w:r w:rsidR="00CB3E67">
        <w:rPr>
          <w:b/>
        </w:rPr>
        <w:t>.</w:t>
      </w:r>
      <w:r w:rsidRPr="0039155D">
        <w:rPr>
          <w:b/>
        </w:rPr>
        <w:t xml:space="preserve"> K</w:t>
      </w:r>
      <w:r w:rsidR="00CB3E67">
        <w:rPr>
          <w:b/>
        </w:rPr>
        <w:t>.</w:t>
      </w:r>
      <w:r>
        <w:t xml:space="preserve"> (lēmums pievienots).</w:t>
      </w:r>
    </w:p>
    <w:p w:rsidR="007D215E" w:rsidRPr="008C5FA4" w:rsidRDefault="007D215E" w:rsidP="001A61DC">
      <w:pPr>
        <w:spacing w:after="0" w:line="240" w:lineRule="auto"/>
        <w:ind w:right="-6" w:firstLine="567"/>
        <w:jc w:val="both"/>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507E79" w:rsidRPr="008C5FA4" w:rsidRDefault="006F168B" w:rsidP="001A61DC">
      <w:pPr>
        <w:spacing w:after="0" w:line="240" w:lineRule="auto"/>
        <w:ind w:right="-15"/>
        <w:jc w:val="center"/>
        <w:rPr>
          <w:b/>
          <w:bCs/>
        </w:rPr>
      </w:pPr>
      <w:r w:rsidRPr="0039155D">
        <w:rPr>
          <w:b/>
          <w:bCs/>
        </w:rPr>
        <w:t xml:space="preserve">Par nekustamā īpašuma, kas atrodas </w:t>
      </w:r>
      <w:r w:rsidR="00CB3E67" w:rsidRPr="0087641D">
        <w:rPr>
          <w:bCs/>
          <w:iCs/>
        </w:rPr>
        <w:t>( )</w:t>
      </w:r>
      <w:r w:rsidR="00CB3E67" w:rsidRPr="00F771F2">
        <w:rPr>
          <w:b/>
          <w:bCs/>
          <w:iCs/>
        </w:rPr>
        <w:t xml:space="preserve"> </w:t>
      </w:r>
      <w:r w:rsidRPr="0039155D">
        <w:rPr>
          <w:b/>
          <w:bCs/>
        </w:rPr>
        <w:t xml:space="preserve"> Kaunatas pagasts, nodokļa maksājuma piedziņu bezstrīda kārtībā no J</w:t>
      </w:r>
      <w:r w:rsidR="00CB3E67">
        <w:rPr>
          <w:b/>
          <w:bCs/>
        </w:rPr>
        <w:t xml:space="preserve">. </w:t>
      </w:r>
      <w:r w:rsidRPr="0039155D">
        <w:rPr>
          <w:b/>
          <w:bCs/>
        </w:rPr>
        <w:t>K</w:t>
      </w:r>
      <w:r w:rsidR="00CB3E67">
        <w:rPr>
          <w:b/>
          <w:bCs/>
        </w:rPr>
        <w:t>.</w:t>
      </w:r>
    </w:p>
    <w:p w:rsidR="00605FC7" w:rsidRPr="008C5FA4" w:rsidRDefault="00605FC7" w:rsidP="00605FC7">
      <w:pPr>
        <w:spacing w:after="0" w:line="240" w:lineRule="auto"/>
        <w:ind w:right="-15"/>
        <w:jc w:val="center"/>
        <w:rPr>
          <w:b/>
          <w:bCs/>
        </w:rPr>
      </w:pPr>
      <w:r w:rsidRPr="008C5FA4">
        <w:rPr>
          <w:rFonts w:cs="Times New Roman"/>
          <w:sz w:val="20"/>
          <w:szCs w:val="20"/>
        </w:rPr>
        <w:t xml:space="preserve">(Ziņo: </w:t>
      </w:r>
      <w:proofErr w:type="spellStart"/>
      <w:r w:rsidR="00E968F9">
        <w:rPr>
          <w:rFonts w:cs="Times New Roman"/>
          <w:sz w:val="20"/>
          <w:szCs w:val="20"/>
        </w:rPr>
        <w:t>S.Frančenko</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291A10" w:rsidRPr="008C5FA4" w:rsidRDefault="00291A10" w:rsidP="001A61DC">
      <w:pPr>
        <w:spacing w:after="0" w:line="240" w:lineRule="auto"/>
        <w:ind w:right="19"/>
        <w:rPr>
          <w:rFonts w:cs="Times New Roman"/>
          <w:b/>
          <w:iCs/>
          <w:szCs w:val="24"/>
        </w:rPr>
      </w:pPr>
    </w:p>
    <w:p w:rsidR="00291A10" w:rsidRDefault="0039155D" w:rsidP="001A61DC">
      <w:pPr>
        <w:spacing w:after="0" w:line="240" w:lineRule="auto"/>
        <w:ind w:firstLine="567"/>
        <w:jc w:val="both"/>
        <w:rPr>
          <w:rFonts w:cs="Times New Roman"/>
          <w:szCs w:val="24"/>
        </w:rPr>
      </w:pPr>
      <w:r w:rsidRPr="000F1987">
        <w:rPr>
          <w:bCs/>
        </w:rPr>
        <w:t xml:space="preserve">Izskatījusi Latvijas Republikas Latgales apgabaltiesas iecirkņa Nr.29 zvērinātas tiesu izpildītājas Lilijas </w:t>
      </w:r>
      <w:proofErr w:type="spellStart"/>
      <w:r w:rsidRPr="000F1987">
        <w:rPr>
          <w:bCs/>
        </w:rPr>
        <w:t>Solovjovas</w:t>
      </w:r>
      <w:proofErr w:type="spellEnd"/>
      <w:r w:rsidRPr="000F1987">
        <w:rPr>
          <w:bCs/>
        </w:rPr>
        <w:t xml:space="preserve">, prakses vieta Atbrīvošanas aleja 93a, </w:t>
      </w:r>
      <w:r>
        <w:rPr>
          <w:bCs/>
        </w:rPr>
        <w:t>Rēzekne, LV – 4600,</w:t>
      </w:r>
      <w:r w:rsidRPr="00621701">
        <w:rPr>
          <w:bCs/>
        </w:rPr>
        <w:t xml:space="preserve"> </w:t>
      </w:r>
      <w:r>
        <w:rPr>
          <w:bCs/>
        </w:rPr>
        <w:t>2015.gada 9.jūnija</w:t>
      </w:r>
      <w:r w:rsidRPr="00621701">
        <w:rPr>
          <w:bCs/>
        </w:rPr>
        <w:t xml:space="preserve"> pieprasījumu</w:t>
      </w:r>
      <w:r>
        <w:rPr>
          <w:bCs/>
        </w:rPr>
        <w:t xml:space="preserve"> </w:t>
      </w:r>
      <w:r w:rsidRPr="00621701">
        <w:rPr>
          <w:bCs/>
        </w:rPr>
        <w:t xml:space="preserve">par </w:t>
      </w:r>
      <w:r>
        <w:rPr>
          <w:bCs/>
        </w:rPr>
        <w:t>nekustamā īpašuma nodokļa parādu</w:t>
      </w:r>
      <w:r w:rsidRPr="007C1DE2">
        <w:rPr>
          <w:bCs/>
        </w:rPr>
        <w:t xml:space="preserve">, </w:t>
      </w:r>
      <w:r w:rsidRPr="001A73F7">
        <w:t>pamatojoties uz likuma „Par pašvaldībām” 37.panta sesto daļu, 41.panta pirmās daļas 3.punktu, ņemot vērā Finanšu pastāvīgās komitejas 201</w:t>
      </w:r>
      <w:r>
        <w:t>5</w:t>
      </w:r>
      <w:r w:rsidRPr="001A73F7">
        <w:t xml:space="preserve">.gada </w:t>
      </w:r>
      <w:r>
        <w:t xml:space="preserve">23.jūlija </w:t>
      </w:r>
      <w:r w:rsidRPr="001A73F7">
        <w:t>priekšlikumu</w:t>
      </w:r>
      <w:r>
        <w:t>,</w:t>
      </w:r>
      <w:r w:rsidR="00F9584F" w:rsidRPr="008C5FA4">
        <w:rPr>
          <w:rFonts w:cs="Times New Roman"/>
        </w:rPr>
        <w:t xml:space="preserve"> </w:t>
      </w:r>
      <w:r w:rsidR="00F9584F"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F9584F" w:rsidRPr="008C5FA4">
        <w:rPr>
          <w:rFonts w:cs="Times New Roman"/>
          <w:szCs w:val="24"/>
        </w:rPr>
        <w:t>, n o l e m j:</w:t>
      </w:r>
      <w:r>
        <w:rPr>
          <w:rFonts w:cs="Times New Roman"/>
          <w:szCs w:val="24"/>
        </w:rPr>
        <w:t xml:space="preserve"> </w:t>
      </w:r>
    </w:p>
    <w:p w:rsidR="0039155D" w:rsidRDefault="0039155D" w:rsidP="001A61DC">
      <w:pPr>
        <w:spacing w:after="0" w:line="240" w:lineRule="auto"/>
        <w:ind w:firstLine="567"/>
        <w:jc w:val="both"/>
        <w:rPr>
          <w:rFonts w:cs="Times New Roman"/>
          <w:szCs w:val="24"/>
        </w:rPr>
      </w:pPr>
    </w:p>
    <w:p w:rsidR="0039155D" w:rsidRPr="007F3B7F" w:rsidRDefault="0039155D" w:rsidP="0039155D">
      <w:pPr>
        <w:ind w:firstLine="720"/>
        <w:jc w:val="both"/>
      </w:pPr>
      <w:r w:rsidRPr="007C1DE2">
        <w:t xml:space="preserve">pieņemt </w:t>
      </w:r>
      <w:r w:rsidRPr="00394AD2">
        <w:rPr>
          <w:color w:val="000000"/>
        </w:rPr>
        <w:t xml:space="preserve">lēmumu par </w:t>
      </w:r>
      <w:r w:rsidRPr="007C1DE2">
        <w:t>nokavētā nekustamā īpašuma nodokļa maks</w:t>
      </w:r>
      <w:r>
        <w:t>ājuma piedziņu bezstrīda kārtībā</w:t>
      </w:r>
      <w:r w:rsidRPr="007C1DE2">
        <w:t xml:space="preserve"> no </w:t>
      </w:r>
      <w:r w:rsidRPr="0039155D">
        <w:rPr>
          <w:b/>
        </w:rPr>
        <w:t>J</w:t>
      </w:r>
      <w:r w:rsidR="00CB3E67">
        <w:rPr>
          <w:b/>
        </w:rPr>
        <w:t>.</w:t>
      </w:r>
      <w:r w:rsidRPr="0039155D">
        <w:rPr>
          <w:b/>
        </w:rPr>
        <w:t xml:space="preserve"> K</w:t>
      </w:r>
      <w:r w:rsidR="00CB3E67">
        <w:rPr>
          <w:b/>
        </w:rPr>
        <w:t>.</w:t>
      </w:r>
      <w:r>
        <w:t xml:space="preserve"> (lēmums pievienots)</w:t>
      </w: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9E4EB6" w:rsidRPr="008C5FA4" w:rsidRDefault="006F168B" w:rsidP="001A61DC">
      <w:pPr>
        <w:spacing w:after="0" w:line="240" w:lineRule="auto"/>
        <w:ind w:right="19"/>
        <w:jc w:val="center"/>
        <w:rPr>
          <w:rFonts w:cs="Times New Roman"/>
          <w:sz w:val="20"/>
          <w:szCs w:val="20"/>
        </w:rPr>
      </w:pPr>
      <w:r w:rsidRPr="008F1179">
        <w:rPr>
          <w:b/>
          <w:bCs/>
        </w:rPr>
        <w:t xml:space="preserve">Par nekustamā īpašuma, kas atrodas </w:t>
      </w:r>
      <w:r w:rsidR="00CB3E67" w:rsidRPr="0087641D">
        <w:rPr>
          <w:bCs/>
          <w:iCs/>
        </w:rPr>
        <w:t>( )</w:t>
      </w:r>
      <w:r w:rsidR="00CB3E67" w:rsidRPr="00F771F2">
        <w:rPr>
          <w:b/>
          <w:bCs/>
          <w:iCs/>
        </w:rPr>
        <w:t xml:space="preserve"> </w:t>
      </w:r>
      <w:r w:rsidRPr="008F1179">
        <w:rPr>
          <w:b/>
          <w:bCs/>
        </w:rPr>
        <w:t>Silmalas pagasts, nodokļa maksājuma piedziņu bezstrīda kārtībā no K</w:t>
      </w:r>
      <w:r w:rsidR="00CB3E67">
        <w:rPr>
          <w:b/>
          <w:bCs/>
        </w:rPr>
        <w:t>.</w:t>
      </w:r>
      <w:r w:rsidRPr="008F1179">
        <w:rPr>
          <w:b/>
          <w:bCs/>
        </w:rPr>
        <w:t xml:space="preserve"> L</w:t>
      </w:r>
      <w:r w:rsidR="00CB3E67">
        <w:rPr>
          <w:b/>
          <w:bCs/>
        </w:rPr>
        <w:t>.</w:t>
      </w:r>
    </w:p>
    <w:p w:rsidR="00605FC7" w:rsidRPr="008C5FA4" w:rsidRDefault="00605FC7" w:rsidP="00605FC7">
      <w:pPr>
        <w:spacing w:after="0" w:line="240" w:lineRule="auto"/>
        <w:ind w:right="-15"/>
        <w:jc w:val="center"/>
        <w:rPr>
          <w:b/>
          <w:bCs/>
        </w:rPr>
      </w:pPr>
      <w:r w:rsidRPr="008C5FA4">
        <w:rPr>
          <w:rFonts w:cs="Times New Roman"/>
          <w:sz w:val="20"/>
          <w:szCs w:val="20"/>
        </w:rPr>
        <w:t xml:space="preserve">(Ziņo: </w:t>
      </w:r>
      <w:proofErr w:type="spellStart"/>
      <w:r w:rsidR="002656C5">
        <w:rPr>
          <w:rFonts w:cs="Times New Roman"/>
          <w:sz w:val="20"/>
          <w:szCs w:val="20"/>
        </w:rPr>
        <w:t>S.Frančenko</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291A10" w:rsidRPr="008C5FA4" w:rsidRDefault="00291A10" w:rsidP="001A61DC">
      <w:pPr>
        <w:pStyle w:val="Default"/>
        <w:ind w:right="19" w:firstLine="567"/>
        <w:jc w:val="both"/>
        <w:rPr>
          <w:rFonts w:cs="Times New Roman"/>
          <w:b/>
          <w:bCs/>
          <w:color w:val="auto"/>
        </w:rPr>
      </w:pPr>
    </w:p>
    <w:p w:rsidR="000D3ECD" w:rsidRPr="008C5FA4" w:rsidRDefault="006F168B" w:rsidP="001A61DC">
      <w:pPr>
        <w:spacing w:after="0" w:line="240" w:lineRule="auto"/>
        <w:ind w:firstLine="567"/>
        <w:jc w:val="both"/>
        <w:rPr>
          <w:rFonts w:cs="Times New Roman"/>
          <w:szCs w:val="24"/>
        </w:rPr>
      </w:pPr>
      <w:r w:rsidRPr="007C1DE2">
        <w:rPr>
          <w:bCs/>
        </w:rPr>
        <w:t>Izskatījusi</w:t>
      </w:r>
      <w:r>
        <w:rPr>
          <w:bCs/>
        </w:rPr>
        <w:t xml:space="preserve"> </w:t>
      </w:r>
      <w:r w:rsidRPr="00621701">
        <w:rPr>
          <w:bCs/>
        </w:rPr>
        <w:t xml:space="preserve">Latvijas Republikas Latgales apgabaltiesas </w:t>
      </w:r>
      <w:r>
        <w:rPr>
          <w:bCs/>
        </w:rPr>
        <w:t xml:space="preserve">iecirkņa Nr.30 zvērinātas tiesu izpildītājas Anitas </w:t>
      </w:r>
      <w:proofErr w:type="spellStart"/>
      <w:r>
        <w:rPr>
          <w:bCs/>
        </w:rPr>
        <w:t>Briškas</w:t>
      </w:r>
      <w:proofErr w:type="spellEnd"/>
      <w:r>
        <w:rPr>
          <w:bCs/>
        </w:rPr>
        <w:t xml:space="preserve">, prakses vieta Atbrīvošanas </w:t>
      </w:r>
      <w:r w:rsidRPr="00AF1C64">
        <w:rPr>
          <w:bCs/>
        </w:rPr>
        <w:t xml:space="preserve">aleja 93a, Rēzekne, 2015.gada </w:t>
      </w:r>
      <w:r>
        <w:rPr>
          <w:bCs/>
        </w:rPr>
        <w:t>16.jūnija</w:t>
      </w:r>
      <w:r w:rsidRPr="00AF1C64">
        <w:rPr>
          <w:bCs/>
        </w:rPr>
        <w:t xml:space="preserve"> </w:t>
      </w:r>
      <w:r>
        <w:rPr>
          <w:bCs/>
        </w:rPr>
        <w:t>paziņojumu</w:t>
      </w:r>
      <w:r w:rsidRPr="00AF1C64">
        <w:rPr>
          <w:bCs/>
        </w:rPr>
        <w:t xml:space="preserve"> par nekustamā īpašuma </w:t>
      </w:r>
      <w:r>
        <w:rPr>
          <w:bCs/>
        </w:rPr>
        <w:t>izsoli</w:t>
      </w:r>
      <w:r w:rsidRPr="00AF1C64">
        <w:rPr>
          <w:bCs/>
        </w:rPr>
        <w:t xml:space="preserve">, </w:t>
      </w:r>
      <w:r w:rsidRPr="00AF1C64">
        <w:t xml:space="preserve">pamatojoties uz likuma „Par pašvaldībām” 37.panta </w:t>
      </w:r>
      <w:r w:rsidRPr="00AF1C64">
        <w:lastRenderedPageBreak/>
        <w:t>sesto daļu, 41.panta pirmās daļas 3.punktu</w:t>
      </w:r>
      <w:r w:rsidRPr="001A73F7">
        <w:t>, ņemot vērā Finanšu pastāvīgās komitejas 201</w:t>
      </w:r>
      <w:r>
        <w:t>5</w:t>
      </w:r>
      <w:r w:rsidRPr="001A73F7">
        <w:t xml:space="preserve">.gada </w:t>
      </w:r>
      <w:r>
        <w:t>23.jūlija</w:t>
      </w:r>
      <w:r w:rsidRPr="00443B74">
        <w:t xml:space="preserve"> </w:t>
      </w:r>
      <w:r w:rsidRPr="001A73F7">
        <w:t>priekšlikumu</w:t>
      </w:r>
      <w:r>
        <w:t xml:space="preserve">, </w:t>
      </w:r>
      <w:r w:rsidR="000D3ECD"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0D3ECD" w:rsidRPr="008C5FA4">
        <w:rPr>
          <w:rFonts w:cs="Times New Roman"/>
          <w:szCs w:val="24"/>
        </w:rPr>
        <w:t>,</w:t>
      </w:r>
      <w:r w:rsidR="001A61DC">
        <w:rPr>
          <w:rFonts w:cs="Times New Roman"/>
          <w:szCs w:val="24"/>
        </w:rPr>
        <w:t xml:space="preserve">  </w:t>
      </w:r>
      <w:r w:rsidR="000D3ECD" w:rsidRPr="008C5FA4">
        <w:rPr>
          <w:rFonts w:cs="Times New Roman"/>
          <w:szCs w:val="24"/>
        </w:rPr>
        <w:t>n o l e m j:</w:t>
      </w:r>
    </w:p>
    <w:p w:rsidR="000D3ECD" w:rsidRPr="008C5FA4" w:rsidRDefault="000D3ECD" w:rsidP="006F168B">
      <w:pPr>
        <w:suppressAutoHyphens w:val="0"/>
        <w:overflowPunct w:val="0"/>
        <w:autoSpaceDE w:val="0"/>
        <w:autoSpaceDN w:val="0"/>
        <w:adjustRightInd w:val="0"/>
        <w:spacing w:after="0" w:line="240" w:lineRule="auto"/>
        <w:ind w:firstLine="567"/>
        <w:jc w:val="both"/>
        <w:rPr>
          <w:rFonts w:eastAsia="Times New Roman" w:cs="Times New Roman"/>
          <w:bCs/>
          <w:szCs w:val="24"/>
          <w:lang w:eastAsia="ar-SA"/>
        </w:rPr>
      </w:pPr>
    </w:p>
    <w:p w:rsidR="006F168B" w:rsidRDefault="006F168B" w:rsidP="006F168B">
      <w:pPr>
        <w:spacing w:after="0" w:line="240" w:lineRule="auto"/>
        <w:ind w:firstLine="720"/>
        <w:jc w:val="both"/>
      </w:pPr>
      <w:r w:rsidRPr="00F105D5">
        <w:t>pieņemt lēmumu par nokavētā nekustamā īpašuma nodokļa maks</w:t>
      </w:r>
      <w:r w:rsidR="00FC1072">
        <w:t>ājuma piedziņu bezstrīda kārtībā</w:t>
      </w:r>
      <w:r w:rsidRPr="00F105D5">
        <w:t xml:space="preserve"> no</w:t>
      </w:r>
      <w:r>
        <w:t xml:space="preserve"> </w:t>
      </w:r>
      <w:r w:rsidRPr="0039155D">
        <w:rPr>
          <w:b/>
        </w:rPr>
        <w:t>K</w:t>
      </w:r>
      <w:r w:rsidR="00CB3E67">
        <w:rPr>
          <w:b/>
        </w:rPr>
        <w:t>.</w:t>
      </w:r>
      <w:r w:rsidRPr="0039155D">
        <w:rPr>
          <w:b/>
        </w:rPr>
        <w:t xml:space="preserve"> L</w:t>
      </w:r>
      <w:r w:rsidR="00CB3E67">
        <w:rPr>
          <w:b/>
        </w:rPr>
        <w:t>.</w:t>
      </w:r>
      <w:r>
        <w:t xml:space="preserve"> (lēmums pievienots).</w:t>
      </w:r>
    </w:p>
    <w:p w:rsidR="006F168B" w:rsidRDefault="006F168B" w:rsidP="006F168B">
      <w:pPr>
        <w:spacing w:after="0" w:line="240" w:lineRule="auto"/>
        <w:ind w:firstLine="720"/>
        <w:jc w:val="both"/>
        <w:rPr>
          <w:b/>
          <w:u w:val="single"/>
        </w:rPr>
      </w:pPr>
    </w:p>
    <w:p w:rsidR="00291A10" w:rsidRPr="008C5FA4" w:rsidRDefault="00291A10" w:rsidP="001A61DC">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36108A" w:rsidRPr="008C5FA4" w:rsidRDefault="002656C5" w:rsidP="001A61DC">
      <w:pPr>
        <w:spacing w:after="0" w:line="240" w:lineRule="auto"/>
        <w:ind w:right="19"/>
        <w:jc w:val="center"/>
        <w:rPr>
          <w:rFonts w:cs="Times New Roman"/>
          <w:sz w:val="20"/>
          <w:szCs w:val="20"/>
        </w:rPr>
      </w:pPr>
      <w:r w:rsidRPr="008F1179">
        <w:rPr>
          <w:b/>
          <w:bCs/>
        </w:rPr>
        <w:t xml:space="preserve">Par nekustamā īpašuma, kas atrodas </w:t>
      </w:r>
      <w:r w:rsidR="00CB3E67" w:rsidRPr="0087641D">
        <w:rPr>
          <w:bCs/>
          <w:iCs/>
        </w:rPr>
        <w:t>( )</w:t>
      </w:r>
      <w:r w:rsidR="00CB3E67" w:rsidRPr="00F771F2">
        <w:rPr>
          <w:b/>
          <w:bCs/>
          <w:iCs/>
        </w:rPr>
        <w:t xml:space="preserve"> </w:t>
      </w:r>
      <w:proofErr w:type="spellStart"/>
      <w:r w:rsidRPr="008F1179">
        <w:rPr>
          <w:b/>
          <w:bCs/>
        </w:rPr>
        <w:t>Čornajas</w:t>
      </w:r>
      <w:proofErr w:type="spellEnd"/>
      <w:r w:rsidRPr="008F1179">
        <w:rPr>
          <w:b/>
          <w:bCs/>
        </w:rPr>
        <w:t xml:space="preserve"> pagasts, nodokļa maksājuma piedziņu bezstrīda kārtībā no A</w:t>
      </w:r>
      <w:r w:rsidR="00CB3E67">
        <w:rPr>
          <w:b/>
          <w:bCs/>
        </w:rPr>
        <w:t>.</w:t>
      </w:r>
      <w:r w:rsidRPr="008F1179">
        <w:rPr>
          <w:b/>
          <w:bCs/>
        </w:rPr>
        <w:t xml:space="preserve"> M</w:t>
      </w:r>
      <w:r w:rsidR="00CB3E67">
        <w:rPr>
          <w:b/>
          <w:bCs/>
        </w:rPr>
        <w:t>.</w:t>
      </w:r>
      <w:r w:rsidR="0036108A" w:rsidRPr="008C5FA4">
        <w:rPr>
          <w:rFonts w:cs="Times New Roman"/>
          <w:sz w:val="20"/>
          <w:szCs w:val="20"/>
        </w:rPr>
        <w:t xml:space="preserve"> </w:t>
      </w:r>
    </w:p>
    <w:p w:rsidR="00605FC7" w:rsidRPr="008C5FA4" w:rsidRDefault="00605FC7" w:rsidP="00605FC7">
      <w:pPr>
        <w:spacing w:after="0" w:line="240" w:lineRule="auto"/>
        <w:ind w:right="-15"/>
        <w:jc w:val="center"/>
        <w:rPr>
          <w:b/>
          <w:bCs/>
        </w:rPr>
      </w:pPr>
      <w:r w:rsidRPr="008C5FA4">
        <w:rPr>
          <w:rFonts w:cs="Times New Roman"/>
          <w:sz w:val="20"/>
          <w:szCs w:val="20"/>
        </w:rPr>
        <w:t xml:space="preserve">(Ziņo: </w:t>
      </w:r>
      <w:proofErr w:type="spellStart"/>
      <w:r w:rsidR="002656C5">
        <w:rPr>
          <w:rFonts w:cs="Times New Roman"/>
          <w:sz w:val="20"/>
          <w:szCs w:val="20"/>
        </w:rPr>
        <w:t>S.Frančenko</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291A10" w:rsidRPr="008C5FA4" w:rsidRDefault="00291A10" w:rsidP="001A61DC">
      <w:pPr>
        <w:spacing w:after="0" w:line="240" w:lineRule="auto"/>
        <w:ind w:right="19"/>
        <w:jc w:val="center"/>
        <w:rPr>
          <w:rFonts w:cs="Times New Roman"/>
          <w:b/>
          <w:iCs/>
          <w:szCs w:val="24"/>
          <w:lang w:eastAsia="en-US"/>
        </w:rPr>
      </w:pPr>
    </w:p>
    <w:p w:rsidR="00291A10" w:rsidRPr="008C5FA4" w:rsidRDefault="002656C5" w:rsidP="001A61DC">
      <w:pPr>
        <w:spacing w:after="0" w:line="240" w:lineRule="auto"/>
        <w:ind w:firstLine="567"/>
        <w:jc w:val="both"/>
        <w:rPr>
          <w:rFonts w:cs="Times New Roman"/>
          <w:szCs w:val="24"/>
        </w:rPr>
      </w:pPr>
      <w:r w:rsidRPr="007C1DE2">
        <w:rPr>
          <w:bCs/>
        </w:rPr>
        <w:t>Izskatījusi</w:t>
      </w:r>
      <w:r>
        <w:rPr>
          <w:bCs/>
        </w:rPr>
        <w:t xml:space="preserve"> </w:t>
      </w:r>
      <w:r w:rsidRPr="00621701">
        <w:rPr>
          <w:bCs/>
        </w:rPr>
        <w:t xml:space="preserve">Latvijas Republikas Latgales apgabaltiesas </w:t>
      </w:r>
      <w:r>
        <w:rPr>
          <w:bCs/>
        </w:rPr>
        <w:t xml:space="preserve">iecirkņa Nr.30 zvērinātas tiesu izpildītājas Anitas </w:t>
      </w:r>
      <w:proofErr w:type="spellStart"/>
      <w:r>
        <w:rPr>
          <w:bCs/>
        </w:rPr>
        <w:t>Briškas</w:t>
      </w:r>
      <w:proofErr w:type="spellEnd"/>
      <w:r>
        <w:rPr>
          <w:bCs/>
        </w:rPr>
        <w:t xml:space="preserve">, prakses vieta Atbrīvošanas </w:t>
      </w:r>
      <w:r w:rsidRPr="00AF1C64">
        <w:rPr>
          <w:bCs/>
        </w:rPr>
        <w:t xml:space="preserve">aleja 93a, Rēzekne, 2015.gada </w:t>
      </w:r>
      <w:r>
        <w:rPr>
          <w:bCs/>
        </w:rPr>
        <w:t>10.jūnija</w:t>
      </w:r>
      <w:r w:rsidRPr="00AF1C64">
        <w:rPr>
          <w:bCs/>
        </w:rPr>
        <w:t xml:space="preserve"> </w:t>
      </w:r>
      <w:r>
        <w:rPr>
          <w:bCs/>
        </w:rPr>
        <w:t>paziņojumu</w:t>
      </w:r>
      <w:r w:rsidRPr="00AF1C64">
        <w:rPr>
          <w:bCs/>
        </w:rPr>
        <w:t xml:space="preserve"> par nekustamā īpašuma </w:t>
      </w:r>
      <w:r>
        <w:rPr>
          <w:bCs/>
        </w:rPr>
        <w:t>izsoli</w:t>
      </w:r>
      <w:r w:rsidRPr="00AF1C64">
        <w:rPr>
          <w:bCs/>
        </w:rPr>
        <w:t xml:space="preserve">, </w:t>
      </w:r>
      <w:r w:rsidRPr="00AF1C64">
        <w:t>pamatojoties uz likuma „Par pašvaldībām” 37.panta sesto daļu, 41.panta pirmās daļas 3.punktu</w:t>
      </w:r>
      <w:r w:rsidRPr="001A73F7">
        <w:t>, ņemot vērā Finanšu pastāvīgās komitejas 201</w:t>
      </w:r>
      <w:r>
        <w:t>5</w:t>
      </w:r>
      <w:r w:rsidRPr="001A73F7">
        <w:t xml:space="preserve">.gada </w:t>
      </w:r>
      <w:r>
        <w:t>23.jūlija</w:t>
      </w:r>
      <w:r w:rsidRPr="00443B74">
        <w:t xml:space="preserve"> </w:t>
      </w:r>
      <w:r w:rsidRPr="001A73F7">
        <w:t>priekšlikumu</w:t>
      </w:r>
      <w:r w:rsidRPr="007C1DE2">
        <w:t>,</w:t>
      </w:r>
      <w:r>
        <w:t xml:space="preserve"> </w:t>
      </w:r>
      <w:r w:rsidR="00291A10" w:rsidRPr="008C5FA4">
        <w:rPr>
          <w:rFonts w:cs="Times New Roman"/>
          <w:szCs w:val="24"/>
        </w:rPr>
        <w:t>Rēzeknes novada dome</w:t>
      </w:r>
      <w:r w:rsidR="003A7820" w:rsidRPr="008C5FA4">
        <w:rPr>
          <w:rFonts w:cs="Times New Roman"/>
          <w:szCs w:val="24"/>
        </w:rPr>
        <w:t xml:space="preserv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3A7820" w:rsidRPr="008C5FA4">
        <w:rPr>
          <w:rFonts w:cs="Times New Roman"/>
          <w:szCs w:val="24"/>
        </w:rPr>
        <w:t>,</w:t>
      </w:r>
      <w:r w:rsidR="00291A10" w:rsidRPr="008C5FA4">
        <w:rPr>
          <w:rFonts w:cs="Times New Roman"/>
          <w:szCs w:val="24"/>
        </w:rPr>
        <w:t xml:space="preserve"> n o l e m j:</w:t>
      </w:r>
    </w:p>
    <w:p w:rsidR="00291A10" w:rsidRPr="008C5FA4" w:rsidRDefault="00291A10" w:rsidP="001A61DC">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291A10" w:rsidRDefault="002656C5" w:rsidP="001A61DC">
      <w:pPr>
        <w:tabs>
          <w:tab w:val="left" w:pos="993"/>
        </w:tabs>
        <w:spacing w:after="0" w:line="240" w:lineRule="auto"/>
        <w:ind w:right="19" w:firstLine="567"/>
        <w:jc w:val="both"/>
      </w:pPr>
      <w:r w:rsidRPr="007C1DE2">
        <w:t xml:space="preserve">pieņemt </w:t>
      </w:r>
      <w:r w:rsidRPr="00394AD2">
        <w:rPr>
          <w:color w:val="000000"/>
        </w:rPr>
        <w:t xml:space="preserve">lēmumu par </w:t>
      </w:r>
      <w:r w:rsidRPr="007C1DE2">
        <w:t>nokavētā nekustamā īpašuma nodokļa maks</w:t>
      </w:r>
      <w:r w:rsidR="00FC1072">
        <w:t>ājuma piedziņu bezstrīda kārtībā</w:t>
      </w:r>
      <w:r w:rsidRPr="007C1DE2">
        <w:t xml:space="preserve"> no </w:t>
      </w:r>
      <w:r w:rsidRPr="0039155D">
        <w:rPr>
          <w:b/>
        </w:rPr>
        <w:t>A</w:t>
      </w:r>
      <w:r w:rsidR="00CB3E67">
        <w:rPr>
          <w:b/>
        </w:rPr>
        <w:t>.</w:t>
      </w:r>
      <w:r w:rsidRPr="0039155D">
        <w:rPr>
          <w:b/>
        </w:rPr>
        <w:t xml:space="preserve"> M</w:t>
      </w:r>
      <w:r w:rsidR="00CB3E67">
        <w:rPr>
          <w:b/>
        </w:rPr>
        <w:t>.</w:t>
      </w:r>
      <w:r w:rsidRPr="0039155D">
        <w:rPr>
          <w:b/>
        </w:rPr>
        <w:t xml:space="preserve"> </w:t>
      </w:r>
      <w:r>
        <w:t>(lēmums pievienots).</w:t>
      </w:r>
    </w:p>
    <w:p w:rsidR="002656C5" w:rsidRDefault="002656C5" w:rsidP="001A61DC">
      <w:pPr>
        <w:tabs>
          <w:tab w:val="left" w:pos="993"/>
        </w:tabs>
        <w:spacing w:after="0" w:line="240" w:lineRule="auto"/>
        <w:ind w:right="19" w:firstLine="567"/>
        <w:jc w:val="both"/>
      </w:pPr>
    </w:p>
    <w:p w:rsidR="002656C5" w:rsidRPr="008C5FA4" w:rsidRDefault="002656C5" w:rsidP="002656C5">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2656C5" w:rsidRPr="008C5FA4" w:rsidRDefault="00FC1072" w:rsidP="002656C5">
      <w:pPr>
        <w:spacing w:after="0" w:line="240" w:lineRule="auto"/>
        <w:ind w:right="19"/>
        <w:jc w:val="center"/>
        <w:rPr>
          <w:rFonts w:cs="Times New Roman"/>
          <w:sz w:val="20"/>
          <w:szCs w:val="20"/>
        </w:rPr>
      </w:pPr>
      <w:r w:rsidRPr="008F1179">
        <w:rPr>
          <w:b/>
          <w:bCs/>
        </w:rPr>
        <w:t>Par</w:t>
      </w:r>
      <w:r>
        <w:rPr>
          <w:b/>
          <w:bCs/>
        </w:rPr>
        <w:t xml:space="preserve"> nekustamā īpašuma, kas atrodas </w:t>
      </w:r>
      <w:r w:rsidR="00CB3E67" w:rsidRPr="0087641D">
        <w:rPr>
          <w:bCs/>
          <w:iCs/>
        </w:rPr>
        <w:t>( )</w:t>
      </w:r>
      <w:r w:rsidR="00CB3E67" w:rsidRPr="00F771F2">
        <w:rPr>
          <w:b/>
          <w:bCs/>
          <w:iCs/>
        </w:rPr>
        <w:t xml:space="preserve"> </w:t>
      </w:r>
      <w:r w:rsidRPr="008F1179">
        <w:rPr>
          <w:b/>
          <w:bCs/>
        </w:rPr>
        <w:t>Griškānu pagasts, nodokļa maksājuma piedziņu bezstrīda kārtībā no A</w:t>
      </w:r>
      <w:r w:rsidR="00CB3E67">
        <w:rPr>
          <w:b/>
          <w:bCs/>
        </w:rPr>
        <w:t>.</w:t>
      </w:r>
      <w:r w:rsidRPr="008F1179">
        <w:rPr>
          <w:b/>
          <w:bCs/>
        </w:rPr>
        <w:t xml:space="preserve"> P</w:t>
      </w:r>
      <w:r w:rsidR="00CB3E67">
        <w:rPr>
          <w:b/>
          <w:bCs/>
        </w:rPr>
        <w:t>.</w:t>
      </w:r>
    </w:p>
    <w:p w:rsidR="002656C5" w:rsidRPr="008C5FA4" w:rsidRDefault="002656C5" w:rsidP="002656C5">
      <w:pPr>
        <w:spacing w:after="0" w:line="240" w:lineRule="auto"/>
        <w:ind w:right="-15"/>
        <w:jc w:val="center"/>
        <w:rPr>
          <w:b/>
          <w:bCs/>
        </w:rPr>
      </w:pPr>
      <w:r w:rsidRPr="008C5FA4">
        <w:rPr>
          <w:rFonts w:cs="Times New Roman"/>
          <w:sz w:val="20"/>
          <w:szCs w:val="20"/>
        </w:rPr>
        <w:t xml:space="preserve">(Ziņo: </w:t>
      </w:r>
      <w:proofErr w:type="spellStart"/>
      <w:r>
        <w:rPr>
          <w:rFonts w:cs="Times New Roman"/>
          <w:sz w:val="20"/>
          <w:szCs w:val="20"/>
        </w:rPr>
        <w:t>S.Frančenko</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2656C5" w:rsidRPr="008C5FA4" w:rsidRDefault="002656C5" w:rsidP="002656C5">
      <w:pPr>
        <w:spacing w:after="0" w:line="240" w:lineRule="auto"/>
        <w:ind w:right="19"/>
        <w:jc w:val="center"/>
        <w:rPr>
          <w:rFonts w:cs="Times New Roman"/>
          <w:b/>
          <w:iCs/>
          <w:szCs w:val="24"/>
          <w:lang w:eastAsia="en-US"/>
        </w:rPr>
      </w:pPr>
    </w:p>
    <w:p w:rsidR="002656C5" w:rsidRPr="008C5FA4" w:rsidRDefault="00FC1072" w:rsidP="002656C5">
      <w:pPr>
        <w:spacing w:after="0" w:line="240" w:lineRule="auto"/>
        <w:ind w:firstLine="567"/>
        <w:jc w:val="both"/>
        <w:rPr>
          <w:rFonts w:cs="Times New Roman"/>
          <w:szCs w:val="24"/>
        </w:rPr>
      </w:pPr>
      <w:r w:rsidRPr="007C1DE2">
        <w:rPr>
          <w:bCs/>
        </w:rPr>
        <w:t>Izskatījusi</w:t>
      </w:r>
      <w:r>
        <w:rPr>
          <w:bCs/>
        </w:rPr>
        <w:t xml:space="preserve"> </w:t>
      </w:r>
      <w:r w:rsidRPr="00621701">
        <w:rPr>
          <w:bCs/>
        </w:rPr>
        <w:t xml:space="preserve">Latvijas Republikas Latgales apgabaltiesas </w:t>
      </w:r>
      <w:r>
        <w:rPr>
          <w:bCs/>
        </w:rPr>
        <w:t xml:space="preserve">iecirkņa Nr.30 zvērinātas tiesu izpildītājas Anitas </w:t>
      </w:r>
      <w:proofErr w:type="spellStart"/>
      <w:r>
        <w:rPr>
          <w:bCs/>
        </w:rPr>
        <w:t>Briškas</w:t>
      </w:r>
      <w:proofErr w:type="spellEnd"/>
      <w:r>
        <w:rPr>
          <w:bCs/>
        </w:rPr>
        <w:t xml:space="preserve">, prakses vieta Atbrīvošanas </w:t>
      </w:r>
      <w:r w:rsidRPr="00AF1C64">
        <w:rPr>
          <w:bCs/>
        </w:rPr>
        <w:t xml:space="preserve">aleja 93a, Rēzekne, 2015.gada </w:t>
      </w:r>
      <w:r>
        <w:rPr>
          <w:bCs/>
        </w:rPr>
        <w:t>10.jūnija</w:t>
      </w:r>
      <w:r w:rsidRPr="00AF1C64">
        <w:rPr>
          <w:bCs/>
        </w:rPr>
        <w:t xml:space="preserve"> </w:t>
      </w:r>
      <w:r>
        <w:rPr>
          <w:bCs/>
        </w:rPr>
        <w:t>paziņojumu</w:t>
      </w:r>
      <w:r w:rsidRPr="00AF1C64">
        <w:rPr>
          <w:bCs/>
        </w:rPr>
        <w:t xml:space="preserve"> par nekustamā īpašuma </w:t>
      </w:r>
      <w:r>
        <w:rPr>
          <w:bCs/>
        </w:rPr>
        <w:t>izsoli</w:t>
      </w:r>
      <w:r w:rsidRPr="00AF1C64">
        <w:rPr>
          <w:bCs/>
        </w:rPr>
        <w:t xml:space="preserve">, </w:t>
      </w:r>
      <w:r w:rsidRPr="00AF1C64">
        <w:t>pamatojoties uz likuma „Par pašvaldībām” 37.panta sesto daļu, 41.panta pirmās daļas 3.punktu</w:t>
      </w:r>
      <w:r w:rsidRPr="001A73F7">
        <w:t>, ņemot vērā Finanšu pastāvīgās komitejas 201</w:t>
      </w:r>
      <w:r>
        <w:t>5</w:t>
      </w:r>
      <w:r w:rsidRPr="001A73F7">
        <w:t xml:space="preserve">.gada </w:t>
      </w:r>
      <w:r>
        <w:t>23.jūlija</w:t>
      </w:r>
      <w:r w:rsidRPr="00443B74">
        <w:t xml:space="preserve"> </w:t>
      </w:r>
      <w:r w:rsidRPr="001A73F7">
        <w:t>priekšlikumu</w:t>
      </w:r>
      <w:r>
        <w:t>,</w:t>
      </w:r>
      <w:r w:rsidR="002656C5">
        <w:t xml:space="preserve"> </w:t>
      </w:r>
      <w:r w:rsidR="002656C5"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656C5" w:rsidRPr="008C5FA4">
        <w:rPr>
          <w:rFonts w:cs="Times New Roman"/>
          <w:szCs w:val="24"/>
        </w:rPr>
        <w:t>, n o l e m j:</w:t>
      </w:r>
    </w:p>
    <w:p w:rsidR="002656C5" w:rsidRPr="008C5FA4" w:rsidRDefault="002656C5" w:rsidP="002656C5">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2656C5" w:rsidRPr="008C5FA4" w:rsidRDefault="00FC1072" w:rsidP="002656C5">
      <w:pPr>
        <w:tabs>
          <w:tab w:val="left" w:pos="993"/>
        </w:tabs>
        <w:spacing w:after="0" w:line="240" w:lineRule="auto"/>
        <w:ind w:right="19" w:firstLine="567"/>
        <w:jc w:val="both"/>
        <w:rPr>
          <w:rFonts w:cs="Times New Roman"/>
          <w:szCs w:val="24"/>
        </w:rPr>
      </w:pPr>
      <w:r w:rsidRPr="00F105D5">
        <w:t>pieņemt lēmumu par nokavētā nekustamā īpašuma nodokļa maks</w:t>
      </w:r>
      <w:r>
        <w:t>ājuma piedziņu bezstrīda kārtībā</w:t>
      </w:r>
      <w:r w:rsidRPr="00F105D5">
        <w:t xml:space="preserve"> no</w:t>
      </w:r>
      <w:r>
        <w:t xml:space="preserve"> </w:t>
      </w:r>
      <w:r w:rsidRPr="0039155D">
        <w:rPr>
          <w:b/>
        </w:rPr>
        <w:t>A</w:t>
      </w:r>
      <w:r w:rsidR="00CB3E67">
        <w:rPr>
          <w:b/>
        </w:rPr>
        <w:t>.</w:t>
      </w:r>
      <w:r w:rsidRPr="0039155D">
        <w:rPr>
          <w:b/>
        </w:rPr>
        <w:t xml:space="preserve"> P</w:t>
      </w:r>
      <w:r w:rsidR="00CB3E67">
        <w:rPr>
          <w:b/>
        </w:rPr>
        <w:t>.</w:t>
      </w:r>
      <w:r>
        <w:t xml:space="preserve"> (lēmums pievienots).</w:t>
      </w:r>
    </w:p>
    <w:p w:rsidR="002656C5" w:rsidRDefault="002656C5" w:rsidP="001A61DC">
      <w:pPr>
        <w:tabs>
          <w:tab w:val="left" w:pos="993"/>
        </w:tabs>
        <w:spacing w:after="0" w:line="240" w:lineRule="auto"/>
        <w:ind w:right="19" w:firstLine="567"/>
        <w:jc w:val="both"/>
        <w:rPr>
          <w:rFonts w:cs="Times New Roman"/>
          <w:szCs w:val="24"/>
        </w:rPr>
      </w:pPr>
    </w:p>
    <w:p w:rsidR="002656C5" w:rsidRPr="008C5FA4" w:rsidRDefault="002656C5" w:rsidP="002656C5">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FC1072" w:rsidRDefault="00FC1072" w:rsidP="002656C5">
      <w:pPr>
        <w:spacing w:after="0" w:line="240" w:lineRule="auto"/>
        <w:ind w:right="-15"/>
        <w:jc w:val="center"/>
        <w:rPr>
          <w:rFonts w:cs="Times New Roman"/>
          <w:sz w:val="20"/>
          <w:szCs w:val="20"/>
        </w:rPr>
      </w:pPr>
      <w:r w:rsidRPr="008F1179">
        <w:rPr>
          <w:b/>
          <w:bCs/>
        </w:rPr>
        <w:t xml:space="preserve">Par nekustamā īpašuma, kas atrodas </w:t>
      </w:r>
      <w:r w:rsidR="00CB3E67" w:rsidRPr="0087641D">
        <w:rPr>
          <w:bCs/>
          <w:iCs/>
        </w:rPr>
        <w:t>( )</w:t>
      </w:r>
      <w:r w:rsidR="00CB3E67" w:rsidRPr="00F771F2">
        <w:rPr>
          <w:b/>
          <w:bCs/>
          <w:iCs/>
        </w:rPr>
        <w:t xml:space="preserve"> </w:t>
      </w:r>
      <w:r w:rsidRPr="008F1179">
        <w:rPr>
          <w:b/>
          <w:bCs/>
        </w:rPr>
        <w:t>Mākoņkalna pagasts, nodokļa maksājuma piedziņu bezstrīda kārtībā no A</w:t>
      </w:r>
      <w:r w:rsidR="00CB3E67">
        <w:rPr>
          <w:b/>
          <w:bCs/>
        </w:rPr>
        <w:t>.</w:t>
      </w:r>
      <w:r w:rsidRPr="008F1179">
        <w:rPr>
          <w:b/>
          <w:bCs/>
        </w:rPr>
        <w:t xml:space="preserve"> S</w:t>
      </w:r>
      <w:r w:rsidR="00CB3E67">
        <w:rPr>
          <w:b/>
          <w:bCs/>
        </w:rPr>
        <w:t>.</w:t>
      </w:r>
      <w:r w:rsidRPr="008C5FA4">
        <w:rPr>
          <w:rFonts w:cs="Times New Roman"/>
          <w:sz w:val="20"/>
          <w:szCs w:val="20"/>
        </w:rPr>
        <w:t xml:space="preserve"> </w:t>
      </w:r>
    </w:p>
    <w:p w:rsidR="002656C5" w:rsidRPr="008C5FA4" w:rsidRDefault="002656C5" w:rsidP="002656C5">
      <w:pPr>
        <w:spacing w:after="0" w:line="240" w:lineRule="auto"/>
        <w:ind w:right="-15"/>
        <w:jc w:val="center"/>
        <w:rPr>
          <w:b/>
          <w:bCs/>
        </w:rPr>
      </w:pPr>
      <w:r w:rsidRPr="008C5FA4">
        <w:rPr>
          <w:rFonts w:cs="Times New Roman"/>
          <w:sz w:val="20"/>
          <w:szCs w:val="20"/>
        </w:rPr>
        <w:t xml:space="preserve">(Ziņo: </w:t>
      </w:r>
      <w:proofErr w:type="spellStart"/>
      <w:r>
        <w:rPr>
          <w:rFonts w:cs="Times New Roman"/>
          <w:sz w:val="20"/>
          <w:szCs w:val="20"/>
        </w:rPr>
        <w:t>S.Frančenko</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2656C5" w:rsidRPr="008C5FA4" w:rsidRDefault="002656C5" w:rsidP="002656C5">
      <w:pPr>
        <w:spacing w:after="0" w:line="240" w:lineRule="auto"/>
        <w:ind w:right="19"/>
        <w:jc w:val="center"/>
        <w:rPr>
          <w:rFonts w:cs="Times New Roman"/>
          <w:b/>
          <w:iCs/>
          <w:szCs w:val="24"/>
          <w:lang w:eastAsia="en-US"/>
        </w:rPr>
      </w:pPr>
    </w:p>
    <w:p w:rsidR="002656C5" w:rsidRPr="008C5FA4" w:rsidRDefault="00FC1072" w:rsidP="002656C5">
      <w:pPr>
        <w:spacing w:after="0" w:line="240" w:lineRule="auto"/>
        <w:ind w:firstLine="567"/>
        <w:jc w:val="both"/>
        <w:rPr>
          <w:rFonts w:cs="Times New Roman"/>
          <w:szCs w:val="24"/>
        </w:rPr>
      </w:pPr>
      <w:r w:rsidRPr="000F1987">
        <w:rPr>
          <w:bCs/>
        </w:rPr>
        <w:t>Izskatījusi Latvijas Republikas Latgales apgabaltiesas iecirkņa Nr.2</w:t>
      </w:r>
      <w:r>
        <w:rPr>
          <w:bCs/>
        </w:rPr>
        <w:t>8</w:t>
      </w:r>
      <w:r w:rsidRPr="000F1987">
        <w:rPr>
          <w:bCs/>
        </w:rPr>
        <w:t xml:space="preserve"> zvērinātas tiesu izpildītājas </w:t>
      </w:r>
      <w:r>
        <w:rPr>
          <w:bCs/>
        </w:rPr>
        <w:t xml:space="preserve">Alīnas </w:t>
      </w:r>
      <w:proofErr w:type="spellStart"/>
      <w:r>
        <w:rPr>
          <w:bCs/>
        </w:rPr>
        <w:t>Kuprijanovas</w:t>
      </w:r>
      <w:proofErr w:type="spellEnd"/>
      <w:r>
        <w:rPr>
          <w:bCs/>
        </w:rPr>
        <w:t xml:space="preserve"> (Zaķes)</w:t>
      </w:r>
      <w:r w:rsidRPr="000F1987">
        <w:rPr>
          <w:bCs/>
        </w:rPr>
        <w:t xml:space="preserve">, prakses vieta Atbrīvošanas aleja 93a, Rēzekne, 2015.gada </w:t>
      </w:r>
      <w:r>
        <w:rPr>
          <w:bCs/>
        </w:rPr>
        <w:t xml:space="preserve">30.jūnija </w:t>
      </w:r>
      <w:r w:rsidRPr="000F1987">
        <w:rPr>
          <w:bCs/>
        </w:rPr>
        <w:t xml:space="preserve">pieprasījumu par nekustamā īpašuma nodokļa parādu, </w:t>
      </w:r>
      <w:r w:rsidRPr="000F1987">
        <w:t xml:space="preserve">pamatojoties uz likuma „Par pašvaldībām” 37.panta sesto daļu, 41.panta pirmās daļas 3.punktu, ņemot vērā </w:t>
      </w:r>
      <w:r w:rsidRPr="000F1987">
        <w:lastRenderedPageBreak/>
        <w:t xml:space="preserve">Finanšu pastāvīgās komitejas 2015.gada </w:t>
      </w:r>
      <w:r>
        <w:t>23.jūlija</w:t>
      </w:r>
      <w:r w:rsidRPr="000F1987">
        <w:t xml:space="preserve"> priekšlikumu,</w:t>
      </w:r>
      <w:r w:rsidR="002656C5">
        <w:t xml:space="preserve"> </w:t>
      </w:r>
      <w:r w:rsidR="002656C5"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656C5" w:rsidRPr="008C5FA4">
        <w:rPr>
          <w:rFonts w:cs="Times New Roman"/>
          <w:szCs w:val="24"/>
        </w:rPr>
        <w:t>, n o l e m j:</w:t>
      </w:r>
    </w:p>
    <w:p w:rsidR="002656C5" w:rsidRPr="008C5FA4" w:rsidRDefault="002656C5" w:rsidP="002656C5">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2656C5" w:rsidRDefault="00FC1072" w:rsidP="001A61DC">
      <w:pPr>
        <w:tabs>
          <w:tab w:val="left" w:pos="993"/>
        </w:tabs>
        <w:spacing w:after="0" w:line="240" w:lineRule="auto"/>
        <w:ind w:right="19" w:firstLine="567"/>
        <w:jc w:val="both"/>
      </w:pPr>
      <w:r w:rsidRPr="000F1987">
        <w:t xml:space="preserve">pieņemt lēmumu par nokavētā nekustamā īpašuma nodokļa maksājuma piedziņu bezstrīda kārtība no </w:t>
      </w:r>
      <w:r w:rsidRPr="0039155D">
        <w:rPr>
          <w:b/>
          <w:bCs/>
        </w:rPr>
        <w:t>A</w:t>
      </w:r>
      <w:r w:rsidR="00CB3E67">
        <w:rPr>
          <w:b/>
          <w:bCs/>
        </w:rPr>
        <w:t>.</w:t>
      </w:r>
      <w:r w:rsidRPr="0039155D">
        <w:rPr>
          <w:b/>
          <w:bCs/>
        </w:rPr>
        <w:t xml:space="preserve"> S</w:t>
      </w:r>
      <w:r w:rsidR="00CB3E67">
        <w:rPr>
          <w:b/>
          <w:bCs/>
        </w:rPr>
        <w:t>.</w:t>
      </w:r>
      <w:r w:rsidRPr="000F1987">
        <w:t xml:space="preserve"> (lēmums pievienots).</w:t>
      </w:r>
    </w:p>
    <w:p w:rsidR="00FC1072" w:rsidRDefault="00FC1072" w:rsidP="001A61DC">
      <w:pPr>
        <w:tabs>
          <w:tab w:val="left" w:pos="993"/>
        </w:tabs>
        <w:spacing w:after="0" w:line="240" w:lineRule="auto"/>
        <w:ind w:right="19" w:firstLine="567"/>
        <w:jc w:val="both"/>
        <w:rPr>
          <w:rFonts w:cs="Times New Roman"/>
          <w:szCs w:val="24"/>
        </w:rPr>
      </w:pPr>
    </w:p>
    <w:p w:rsidR="002656C5" w:rsidRPr="008C5FA4" w:rsidRDefault="002656C5" w:rsidP="002656C5">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2656C5" w:rsidRPr="008C5FA4" w:rsidRDefault="000B2326" w:rsidP="002656C5">
      <w:pPr>
        <w:spacing w:after="0" w:line="240" w:lineRule="auto"/>
        <w:ind w:right="19"/>
        <w:jc w:val="center"/>
        <w:rPr>
          <w:rFonts w:cs="Times New Roman"/>
          <w:sz w:val="20"/>
          <w:szCs w:val="20"/>
        </w:rPr>
      </w:pPr>
      <w:r w:rsidRPr="008F1179">
        <w:rPr>
          <w:b/>
          <w:bCs/>
        </w:rPr>
        <w:t xml:space="preserve">Par nekustamā īpašuma, kas atrodas </w:t>
      </w:r>
      <w:r w:rsidR="00CB3E67" w:rsidRPr="0087641D">
        <w:rPr>
          <w:bCs/>
          <w:iCs/>
        </w:rPr>
        <w:t>( )</w:t>
      </w:r>
      <w:r w:rsidR="00CB3E67" w:rsidRPr="00F771F2">
        <w:rPr>
          <w:b/>
          <w:bCs/>
          <w:iCs/>
        </w:rPr>
        <w:t xml:space="preserve"> </w:t>
      </w:r>
      <w:r w:rsidRPr="008F1179">
        <w:rPr>
          <w:b/>
          <w:bCs/>
        </w:rPr>
        <w:t>Ozolmuižas pagasts, nodokļa maksājuma piedziņu bezstrīda kārtībā no G</w:t>
      </w:r>
      <w:r w:rsidR="00CB3E67">
        <w:rPr>
          <w:b/>
          <w:bCs/>
        </w:rPr>
        <w:t>.</w:t>
      </w:r>
      <w:r w:rsidRPr="008F1179">
        <w:rPr>
          <w:b/>
          <w:bCs/>
        </w:rPr>
        <w:t xml:space="preserve"> V</w:t>
      </w:r>
      <w:r w:rsidR="00CB3E67">
        <w:rPr>
          <w:b/>
          <w:bCs/>
        </w:rPr>
        <w:t>.</w:t>
      </w:r>
      <w:r w:rsidR="002656C5" w:rsidRPr="008C5FA4">
        <w:rPr>
          <w:rFonts w:cs="Times New Roman"/>
          <w:sz w:val="20"/>
          <w:szCs w:val="20"/>
        </w:rPr>
        <w:t xml:space="preserve"> </w:t>
      </w:r>
    </w:p>
    <w:p w:rsidR="002656C5" w:rsidRPr="008C5FA4" w:rsidRDefault="002656C5" w:rsidP="002656C5">
      <w:pPr>
        <w:spacing w:after="0" w:line="240" w:lineRule="auto"/>
        <w:ind w:right="-15"/>
        <w:jc w:val="center"/>
        <w:rPr>
          <w:b/>
          <w:bCs/>
        </w:rPr>
      </w:pPr>
      <w:r w:rsidRPr="008C5FA4">
        <w:rPr>
          <w:rFonts w:cs="Times New Roman"/>
          <w:sz w:val="20"/>
          <w:szCs w:val="20"/>
        </w:rPr>
        <w:t xml:space="preserve">(Ziņo: </w:t>
      </w:r>
      <w:proofErr w:type="spellStart"/>
      <w:r>
        <w:rPr>
          <w:rFonts w:cs="Times New Roman"/>
          <w:sz w:val="20"/>
          <w:szCs w:val="20"/>
        </w:rPr>
        <w:t>S.Frančenko</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2656C5" w:rsidRPr="008C5FA4" w:rsidRDefault="002656C5" w:rsidP="002656C5">
      <w:pPr>
        <w:spacing w:after="0" w:line="240" w:lineRule="auto"/>
        <w:ind w:right="19"/>
        <w:jc w:val="center"/>
        <w:rPr>
          <w:rFonts w:cs="Times New Roman"/>
          <w:b/>
          <w:iCs/>
          <w:szCs w:val="24"/>
          <w:lang w:eastAsia="en-US"/>
        </w:rPr>
      </w:pPr>
    </w:p>
    <w:p w:rsidR="002656C5" w:rsidRPr="008C5FA4" w:rsidRDefault="000B2326" w:rsidP="002656C5">
      <w:pPr>
        <w:spacing w:after="0" w:line="240" w:lineRule="auto"/>
        <w:ind w:firstLine="567"/>
        <w:jc w:val="both"/>
        <w:rPr>
          <w:rFonts w:cs="Times New Roman"/>
          <w:szCs w:val="24"/>
        </w:rPr>
      </w:pPr>
      <w:r w:rsidRPr="000F1987">
        <w:rPr>
          <w:bCs/>
        </w:rPr>
        <w:t xml:space="preserve">Izskatījusi Latvijas Republikas Latgales apgabaltiesas iecirkņa Nr.29 zvērinātas tiesu izpildītājas Lilijas </w:t>
      </w:r>
      <w:proofErr w:type="spellStart"/>
      <w:r w:rsidRPr="000F1987">
        <w:rPr>
          <w:bCs/>
        </w:rPr>
        <w:t>Solovjovas</w:t>
      </w:r>
      <w:proofErr w:type="spellEnd"/>
      <w:r w:rsidRPr="000F1987">
        <w:rPr>
          <w:bCs/>
        </w:rPr>
        <w:t xml:space="preserve">, prakses vieta Atbrīvošanas aleja 93a, Rēzekne, 2015.gada </w:t>
      </w:r>
      <w:r>
        <w:rPr>
          <w:bCs/>
        </w:rPr>
        <w:t xml:space="preserve">19.jūnija </w:t>
      </w:r>
      <w:r w:rsidRPr="000F1987">
        <w:rPr>
          <w:bCs/>
        </w:rPr>
        <w:t xml:space="preserve">pieprasījumu par nekustamā īpašuma nodokļa parādu, </w:t>
      </w:r>
      <w:r w:rsidRPr="000F1987">
        <w:t xml:space="preserve">pamatojoties uz likuma „Par pašvaldībām” 37.panta sesto daļu, 41.panta pirmās daļas 3.punktu, ņemot vērā Finanšu pastāvīgās komitejas 2015.gada </w:t>
      </w:r>
      <w:r>
        <w:t>23.jūlija</w:t>
      </w:r>
      <w:r w:rsidRPr="000F1987">
        <w:t xml:space="preserve"> priekšlikumu,</w:t>
      </w:r>
      <w:r>
        <w:t xml:space="preserve"> </w:t>
      </w:r>
      <w:r w:rsidR="002656C5"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656C5" w:rsidRPr="008C5FA4">
        <w:rPr>
          <w:rFonts w:cs="Times New Roman"/>
          <w:szCs w:val="24"/>
        </w:rPr>
        <w:t>, n o l e m j:</w:t>
      </w:r>
    </w:p>
    <w:p w:rsidR="002656C5" w:rsidRPr="008C5FA4" w:rsidRDefault="002656C5" w:rsidP="002656C5">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2656C5" w:rsidRPr="008C5FA4" w:rsidRDefault="000B2326" w:rsidP="002656C5">
      <w:pPr>
        <w:tabs>
          <w:tab w:val="left" w:pos="993"/>
        </w:tabs>
        <w:spacing w:after="0" w:line="240" w:lineRule="auto"/>
        <w:ind w:right="19" w:firstLine="567"/>
        <w:jc w:val="both"/>
        <w:rPr>
          <w:rFonts w:cs="Times New Roman"/>
          <w:szCs w:val="24"/>
        </w:rPr>
      </w:pPr>
      <w:r w:rsidRPr="000F1987">
        <w:t>pieņemt lēmumu par nokavētā nekustamā īpašuma nodokļa maks</w:t>
      </w:r>
      <w:r>
        <w:t>ājuma piedziņu bezstrīda kārtībā</w:t>
      </w:r>
      <w:r w:rsidRPr="000F1987">
        <w:t xml:space="preserve"> no </w:t>
      </w:r>
      <w:r w:rsidRPr="0039155D">
        <w:rPr>
          <w:b/>
          <w:bCs/>
        </w:rPr>
        <w:t>G</w:t>
      </w:r>
      <w:r w:rsidR="00CB3E67">
        <w:rPr>
          <w:b/>
          <w:bCs/>
        </w:rPr>
        <w:t>.</w:t>
      </w:r>
      <w:r w:rsidRPr="0039155D">
        <w:rPr>
          <w:b/>
          <w:bCs/>
        </w:rPr>
        <w:t xml:space="preserve"> V</w:t>
      </w:r>
      <w:r w:rsidR="00CB3E67">
        <w:rPr>
          <w:b/>
          <w:bCs/>
        </w:rPr>
        <w:t>.</w:t>
      </w:r>
      <w:r w:rsidRPr="000F1987">
        <w:t xml:space="preserve"> (lēmums pievienots).</w:t>
      </w:r>
    </w:p>
    <w:p w:rsidR="002656C5" w:rsidRDefault="002656C5" w:rsidP="001A61DC">
      <w:pPr>
        <w:tabs>
          <w:tab w:val="left" w:pos="993"/>
        </w:tabs>
        <w:spacing w:after="0" w:line="240" w:lineRule="auto"/>
        <w:ind w:right="19" w:firstLine="567"/>
        <w:jc w:val="both"/>
        <w:rPr>
          <w:rFonts w:cs="Times New Roman"/>
          <w:szCs w:val="24"/>
        </w:rPr>
      </w:pPr>
    </w:p>
    <w:p w:rsidR="002656C5" w:rsidRPr="008C5FA4" w:rsidRDefault="002656C5" w:rsidP="002656C5">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0B2326" w:rsidRDefault="000B2326" w:rsidP="002656C5">
      <w:pPr>
        <w:spacing w:after="0" w:line="240" w:lineRule="auto"/>
        <w:ind w:right="-15"/>
        <w:jc w:val="center"/>
        <w:rPr>
          <w:rFonts w:cs="Times New Roman"/>
          <w:sz w:val="20"/>
          <w:szCs w:val="20"/>
        </w:rPr>
      </w:pPr>
      <w:r w:rsidRPr="00332E5F">
        <w:rPr>
          <w:b/>
          <w:bCs/>
        </w:rPr>
        <w:t xml:space="preserve">Par nekustamā īpašuma, kas atrodas </w:t>
      </w:r>
      <w:r w:rsidR="00CB3E67" w:rsidRPr="0087641D">
        <w:rPr>
          <w:bCs/>
          <w:iCs/>
        </w:rPr>
        <w:t>( )</w:t>
      </w:r>
      <w:r w:rsidR="00CB3E67" w:rsidRPr="00F771F2">
        <w:rPr>
          <w:b/>
          <w:bCs/>
          <w:iCs/>
        </w:rPr>
        <w:t xml:space="preserve"> </w:t>
      </w:r>
      <w:r w:rsidRPr="00332E5F">
        <w:rPr>
          <w:b/>
          <w:bCs/>
        </w:rPr>
        <w:t>Sakstagala pagasts, nodokļa maksājuma piedziņu bezstrīda kārtībā no S</w:t>
      </w:r>
      <w:r w:rsidR="00CB3E67">
        <w:rPr>
          <w:b/>
          <w:bCs/>
        </w:rPr>
        <w:t xml:space="preserve">. </w:t>
      </w:r>
      <w:r w:rsidRPr="00332E5F">
        <w:rPr>
          <w:b/>
          <w:bCs/>
        </w:rPr>
        <w:t>V</w:t>
      </w:r>
      <w:r w:rsidR="00CB3E67">
        <w:rPr>
          <w:b/>
          <w:bCs/>
        </w:rPr>
        <w:t>.</w:t>
      </w:r>
      <w:r w:rsidRPr="008C5FA4">
        <w:rPr>
          <w:rFonts w:cs="Times New Roman"/>
          <w:sz w:val="20"/>
          <w:szCs w:val="20"/>
        </w:rPr>
        <w:t xml:space="preserve"> </w:t>
      </w:r>
    </w:p>
    <w:p w:rsidR="002656C5" w:rsidRPr="008C5FA4" w:rsidRDefault="002656C5" w:rsidP="002656C5">
      <w:pPr>
        <w:spacing w:after="0" w:line="240" w:lineRule="auto"/>
        <w:ind w:right="-15"/>
        <w:jc w:val="center"/>
        <w:rPr>
          <w:b/>
          <w:bCs/>
        </w:rPr>
      </w:pPr>
      <w:r w:rsidRPr="008C5FA4">
        <w:rPr>
          <w:rFonts w:cs="Times New Roman"/>
          <w:sz w:val="20"/>
          <w:szCs w:val="20"/>
        </w:rPr>
        <w:t xml:space="preserve">(Ziņo: </w:t>
      </w:r>
      <w:proofErr w:type="spellStart"/>
      <w:r>
        <w:rPr>
          <w:rFonts w:cs="Times New Roman"/>
          <w:sz w:val="20"/>
          <w:szCs w:val="20"/>
        </w:rPr>
        <w:t>S.Frančenko</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2656C5" w:rsidRPr="008C5FA4" w:rsidRDefault="002656C5" w:rsidP="002656C5">
      <w:pPr>
        <w:spacing w:after="0" w:line="240" w:lineRule="auto"/>
        <w:ind w:right="19"/>
        <w:jc w:val="center"/>
        <w:rPr>
          <w:rFonts w:cs="Times New Roman"/>
          <w:b/>
          <w:iCs/>
          <w:szCs w:val="24"/>
          <w:lang w:eastAsia="en-US"/>
        </w:rPr>
      </w:pPr>
    </w:p>
    <w:p w:rsidR="002656C5" w:rsidRPr="008C5FA4" w:rsidRDefault="000B2326" w:rsidP="002656C5">
      <w:pPr>
        <w:spacing w:after="0" w:line="240" w:lineRule="auto"/>
        <w:ind w:firstLine="567"/>
        <w:jc w:val="both"/>
        <w:rPr>
          <w:rFonts w:cs="Times New Roman"/>
          <w:szCs w:val="24"/>
        </w:rPr>
      </w:pPr>
      <w:r w:rsidRPr="007C1DE2">
        <w:rPr>
          <w:bCs/>
        </w:rPr>
        <w:t>Izskatījusi</w:t>
      </w:r>
      <w:r>
        <w:rPr>
          <w:bCs/>
        </w:rPr>
        <w:t xml:space="preserve"> </w:t>
      </w:r>
      <w:r w:rsidRPr="00621701">
        <w:rPr>
          <w:bCs/>
        </w:rPr>
        <w:t xml:space="preserve">Latvijas Republikas Latgales apgabaltiesas </w:t>
      </w:r>
      <w:r>
        <w:rPr>
          <w:bCs/>
        </w:rPr>
        <w:t xml:space="preserve">iecirkņa Nr.29 zvērinātas tiesu izpildītājas Lilijas </w:t>
      </w:r>
      <w:proofErr w:type="spellStart"/>
      <w:r>
        <w:rPr>
          <w:bCs/>
        </w:rPr>
        <w:t>Solovjovas</w:t>
      </w:r>
      <w:proofErr w:type="spellEnd"/>
      <w:r>
        <w:rPr>
          <w:bCs/>
        </w:rPr>
        <w:t xml:space="preserve">, prakses vieta Atbrīvošanas </w:t>
      </w:r>
      <w:r w:rsidRPr="00AF1C64">
        <w:rPr>
          <w:bCs/>
        </w:rPr>
        <w:t xml:space="preserve">aleja 93a, Rēzekne, 2015.gada </w:t>
      </w:r>
      <w:r>
        <w:rPr>
          <w:bCs/>
        </w:rPr>
        <w:t>1.jūlija</w:t>
      </w:r>
      <w:r w:rsidRPr="00AF1C64">
        <w:rPr>
          <w:bCs/>
        </w:rPr>
        <w:t xml:space="preserve"> </w:t>
      </w:r>
      <w:r>
        <w:rPr>
          <w:bCs/>
        </w:rPr>
        <w:t>paziņojumu</w:t>
      </w:r>
      <w:r w:rsidRPr="00AF1C64">
        <w:rPr>
          <w:bCs/>
        </w:rPr>
        <w:t xml:space="preserve"> par nekustamā īpašuma </w:t>
      </w:r>
      <w:r>
        <w:rPr>
          <w:bCs/>
        </w:rPr>
        <w:t>izsoli</w:t>
      </w:r>
      <w:r w:rsidRPr="00AF1C64">
        <w:rPr>
          <w:bCs/>
        </w:rPr>
        <w:t xml:space="preserve">, </w:t>
      </w:r>
      <w:r w:rsidRPr="00AF1C64">
        <w:t>pamatojoties uz likuma „Par pašvaldībām” 37.panta sesto daļu, 41.panta pirmās daļas 3.punktu</w:t>
      </w:r>
      <w:r w:rsidRPr="001A73F7">
        <w:t>, ņemot vērā Finanšu pastāvīgās komitejas 201</w:t>
      </w:r>
      <w:r>
        <w:t>5</w:t>
      </w:r>
      <w:r w:rsidRPr="001A73F7">
        <w:t xml:space="preserve">.gada </w:t>
      </w:r>
      <w:r>
        <w:t>23.jūlija</w:t>
      </w:r>
      <w:r w:rsidRPr="00443B74">
        <w:t xml:space="preserve"> </w:t>
      </w:r>
      <w:r w:rsidRPr="001A73F7">
        <w:t>priekšlikumu</w:t>
      </w:r>
      <w:r>
        <w:t>,</w:t>
      </w:r>
      <w:r w:rsidR="002656C5">
        <w:t xml:space="preserve"> </w:t>
      </w:r>
      <w:r w:rsidR="002656C5"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656C5" w:rsidRPr="008C5FA4">
        <w:rPr>
          <w:rFonts w:cs="Times New Roman"/>
          <w:szCs w:val="24"/>
        </w:rPr>
        <w:t>, n o l e m j:</w:t>
      </w:r>
    </w:p>
    <w:p w:rsidR="002656C5" w:rsidRPr="008C5FA4" w:rsidRDefault="002656C5" w:rsidP="002656C5">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2656C5" w:rsidRPr="008C5FA4" w:rsidRDefault="000B2326" w:rsidP="002656C5">
      <w:pPr>
        <w:tabs>
          <w:tab w:val="left" w:pos="993"/>
        </w:tabs>
        <w:spacing w:after="0" w:line="240" w:lineRule="auto"/>
        <w:ind w:right="19" w:firstLine="567"/>
        <w:jc w:val="both"/>
        <w:rPr>
          <w:rFonts w:cs="Times New Roman"/>
          <w:szCs w:val="24"/>
        </w:rPr>
      </w:pPr>
      <w:r w:rsidRPr="00F105D5">
        <w:t>pieņemt lēmumu par nokavētā nekustamā īpašuma nodokļa maks</w:t>
      </w:r>
      <w:r>
        <w:t>ājuma piedziņu bezstrīda kārtībā</w:t>
      </w:r>
      <w:r w:rsidRPr="00F105D5">
        <w:t xml:space="preserve"> no</w:t>
      </w:r>
      <w:r>
        <w:t xml:space="preserve"> </w:t>
      </w:r>
      <w:r w:rsidRPr="0039155D">
        <w:rPr>
          <w:b/>
        </w:rPr>
        <w:t>S</w:t>
      </w:r>
      <w:r w:rsidR="00CB3E67">
        <w:rPr>
          <w:b/>
        </w:rPr>
        <w:t>. V.</w:t>
      </w:r>
      <w:r>
        <w:t xml:space="preserve"> (lēmums pievienots).</w:t>
      </w:r>
    </w:p>
    <w:p w:rsidR="002656C5" w:rsidRDefault="002656C5" w:rsidP="001A61DC">
      <w:pPr>
        <w:tabs>
          <w:tab w:val="left" w:pos="993"/>
        </w:tabs>
        <w:spacing w:after="0" w:line="240" w:lineRule="auto"/>
        <w:ind w:right="19" w:firstLine="567"/>
        <w:jc w:val="both"/>
        <w:rPr>
          <w:rFonts w:cs="Times New Roman"/>
          <w:szCs w:val="24"/>
        </w:rPr>
      </w:pPr>
    </w:p>
    <w:p w:rsidR="002656C5" w:rsidRPr="008C5FA4" w:rsidRDefault="002656C5" w:rsidP="002656C5">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2656C5" w:rsidRPr="008C5FA4" w:rsidRDefault="000B2326" w:rsidP="002656C5">
      <w:pPr>
        <w:spacing w:after="0" w:line="240" w:lineRule="auto"/>
        <w:ind w:right="19"/>
        <w:jc w:val="center"/>
        <w:rPr>
          <w:rFonts w:cs="Times New Roman"/>
          <w:sz w:val="20"/>
          <w:szCs w:val="20"/>
        </w:rPr>
      </w:pPr>
      <w:r w:rsidRPr="00332E5F">
        <w:rPr>
          <w:b/>
          <w:bCs/>
        </w:rPr>
        <w:t xml:space="preserve">Par nekustamā īpašuma „Ezernieki”, </w:t>
      </w:r>
      <w:proofErr w:type="spellStart"/>
      <w:r w:rsidRPr="00332E5F">
        <w:rPr>
          <w:b/>
          <w:bCs/>
        </w:rPr>
        <w:t>Trūpu</w:t>
      </w:r>
      <w:proofErr w:type="spellEnd"/>
      <w:r w:rsidRPr="00332E5F">
        <w:rPr>
          <w:b/>
          <w:bCs/>
        </w:rPr>
        <w:t xml:space="preserve"> </w:t>
      </w:r>
      <w:proofErr w:type="spellStart"/>
      <w:r w:rsidRPr="00332E5F">
        <w:rPr>
          <w:b/>
          <w:bCs/>
        </w:rPr>
        <w:t>Čači</w:t>
      </w:r>
      <w:proofErr w:type="spellEnd"/>
      <w:r w:rsidRPr="00332E5F">
        <w:rPr>
          <w:b/>
          <w:bCs/>
        </w:rPr>
        <w:t>, Silmalas pagasts, nodokļa maksājuma piedziņu bezstrīda kārtībā no ZS „JUŠU PAKALNS-1”</w:t>
      </w:r>
    </w:p>
    <w:p w:rsidR="002656C5" w:rsidRPr="008C5FA4" w:rsidRDefault="002656C5" w:rsidP="002656C5">
      <w:pPr>
        <w:spacing w:after="0" w:line="240" w:lineRule="auto"/>
        <w:ind w:right="-15"/>
        <w:jc w:val="center"/>
        <w:rPr>
          <w:b/>
          <w:bCs/>
        </w:rPr>
      </w:pPr>
      <w:r w:rsidRPr="008C5FA4">
        <w:rPr>
          <w:rFonts w:cs="Times New Roman"/>
          <w:sz w:val="20"/>
          <w:szCs w:val="20"/>
        </w:rPr>
        <w:t xml:space="preserve">(Ziņo: </w:t>
      </w:r>
      <w:proofErr w:type="spellStart"/>
      <w:r>
        <w:rPr>
          <w:rFonts w:cs="Times New Roman"/>
          <w:sz w:val="20"/>
          <w:szCs w:val="20"/>
        </w:rPr>
        <w:t>S.Frančenko</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2656C5" w:rsidRPr="008C5FA4" w:rsidRDefault="002656C5" w:rsidP="002656C5">
      <w:pPr>
        <w:spacing w:after="0" w:line="240" w:lineRule="auto"/>
        <w:ind w:right="19"/>
        <w:jc w:val="center"/>
        <w:rPr>
          <w:rFonts w:cs="Times New Roman"/>
          <w:b/>
          <w:iCs/>
          <w:szCs w:val="24"/>
          <w:lang w:eastAsia="en-US"/>
        </w:rPr>
      </w:pPr>
    </w:p>
    <w:p w:rsidR="002656C5" w:rsidRPr="008C5FA4" w:rsidRDefault="000B2326" w:rsidP="002656C5">
      <w:pPr>
        <w:spacing w:after="0" w:line="240" w:lineRule="auto"/>
        <w:ind w:firstLine="567"/>
        <w:jc w:val="both"/>
        <w:rPr>
          <w:rFonts w:cs="Times New Roman"/>
          <w:szCs w:val="24"/>
        </w:rPr>
      </w:pPr>
      <w:r w:rsidRPr="007C1DE2">
        <w:rPr>
          <w:bCs/>
        </w:rPr>
        <w:t>Izskatījusi</w:t>
      </w:r>
      <w:r>
        <w:rPr>
          <w:bCs/>
        </w:rPr>
        <w:t xml:space="preserve"> </w:t>
      </w:r>
      <w:r w:rsidRPr="00621701">
        <w:rPr>
          <w:bCs/>
        </w:rPr>
        <w:t xml:space="preserve">Latvijas Republikas Latgales apgabaltiesas </w:t>
      </w:r>
      <w:r>
        <w:rPr>
          <w:bCs/>
        </w:rPr>
        <w:t xml:space="preserve">iecirkņa Nr.29 zvērinātas tiesu izpildītājas Lilijas </w:t>
      </w:r>
      <w:proofErr w:type="spellStart"/>
      <w:r>
        <w:rPr>
          <w:bCs/>
        </w:rPr>
        <w:t>Solovjovas</w:t>
      </w:r>
      <w:proofErr w:type="spellEnd"/>
      <w:r>
        <w:rPr>
          <w:bCs/>
        </w:rPr>
        <w:t xml:space="preserve">, prakses vieta Atbrīvošanas </w:t>
      </w:r>
      <w:r w:rsidRPr="00AF1C64">
        <w:rPr>
          <w:bCs/>
        </w:rPr>
        <w:t>aleja 93a,</w:t>
      </w:r>
      <w:r>
        <w:rPr>
          <w:bCs/>
        </w:rPr>
        <w:t xml:space="preserve"> Rēzekne, LV - 4601,</w:t>
      </w:r>
      <w:r w:rsidRPr="00621701">
        <w:rPr>
          <w:bCs/>
        </w:rPr>
        <w:t xml:space="preserve"> </w:t>
      </w:r>
      <w:r>
        <w:rPr>
          <w:bCs/>
        </w:rPr>
        <w:t>2015.gada 28.maija</w:t>
      </w:r>
      <w:r w:rsidRPr="00621701">
        <w:rPr>
          <w:bCs/>
        </w:rPr>
        <w:t xml:space="preserve"> pieprasījumu par </w:t>
      </w:r>
      <w:r>
        <w:rPr>
          <w:bCs/>
        </w:rPr>
        <w:t>nekustamā īpašuma nodokļa parādu</w:t>
      </w:r>
      <w:r w:rsidRPr="007C1DE2">
        <w:rPr>
          <w:bCs/>
        </w:rPr>
        <w:t xml:space="preserve">, </w:t>
      </w:r>
      <w:r w:rsidRPr="001A73F7">
        <w:t xml:space="preserve">pamatojoties uz </w:t>
      </w:r>
      <w:r w:rsidRPr="001A73F7">
        <w:lastRenderedPageBreak/>
        <w:t>likuma „Par pašvaldībām” 37.panta sesto daļu, 41.panta pirmās daļas 3.punktu, ņemot vērā Finanšu pastāvīgās komitejas 201</w:t>
      </w:r>
      <w:r>
        <w:t>5</w:t>
      </w:r>
      <w:r w:rsidRPr="001A73F7">
        <w:t xml:space="preserve">.gada </w:t>
      </w:r>
      <w:r>
        <w:t xml:space="preserve">23.jūlija </w:t>
      </w:r>
      <w:r w:rsidRPr="001A73F7">
        <w:t>priekšlikumu</w:t>
      </w:r>
      <w:r>
        <w:t xml:space="preserve">, </w:t>
      </w:r>
      <w:r w:rsidR="002656C5"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2656C5" w:rsidRPr="008C5FA4">
        <w:rPr>
          <w:rFonts w:cs="Times New Roman"/>
          <w:szCs w:val="24"/>
        </w:rPr>
        <w:t>, n o l e m j:</w:t>
      </w:r>
    </w:p>
    <w:p w:rsidR="002656C5" w:rsidRPr="008C5FA4" w:rsidRDefault="002656C5" w:rsidP="002656C5">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0B2326" w:rsidRDefault="000B2326" w:rsidP="000B2326">
      <w:pPr>
        <w:spacing w:after="0" w:line="240" w:lineRule="auto"/>
        <w:ind w:firstLine="720"/>
        <w:jc w:val="both"/>
      </w:pPr>
      <w:r w:rsidRPr="00F105D5">
        <w:t xml:space="preserve">pieņemt lēmumu par nokavētā </w:t>
      </w:r>
      <w:r w:rsidRPr="00EB0745">
        <w:t xml:space="preserve">nekustamā īpašuma nodokļa maksājuma piedziņu bezstrīda kārtība no zemnieku saimniecības </w:t>
      </w:r>
      <w:r w:rsidRPr="0039155D">
        <w:rPr>
          <w:b/>
          <w:bCs/>
        </w:rPr>
        <w:t>„JUŠU PAKALNS – 1”</w:t>
      </w:r>
      <w:r w:rsidRPr="00EB0745">
        <w:t xml:space="preserve"> (lēmums</w:t>
      </w:r>
      <w:r>
        <w:t xml:space="preserve"> pievienots).</w:t>
      </w:r>
    </w:p>
    <w:p w:rsidR="001C0241" w:rsidRDefault="001C0241" w:rsidP="000B2326">
      <w:pPr>
        <w:spacing w:after="0" w:line="240" w:lineRule="auto"/>
        <w:ind w:firstLine="720"/>
        <w:jc w:val="both"/>
      </w:pPr>
    </w:p>
    <w:p w:rsidR="001C0241" w:rsidRPr="008C5FA4" w:rsidRDefault="001C0241" w:rsidP="001C0241">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1C0241" w:rsidRDefault="001C0241" w:rsidP="001C0241">
      <w:pPr>
        <w:spacing w:after="0" w:line="240" w:lineRule="auto"/>
        <w:ind w:right="19"/>
        <w:jc w:val="center"/>
        <w:rPr>
          <w:b/>
          <w:bCs/>
        </w:rPr>
      </w:pPr>
      <w:r w:rsidRPr="00D9490A">
        <w:rPr>
          <w:b/>
          <w:bCs/>
        </w:rPr>
        <w:t>Par dzīvojamās telpas īrēšanas tiesību atzīšanu A</w:t>
      </w:r>
      <w:r w:rsidR="00CB3E67">
        <w:rPr>
          <w:b/>
          <w:bCs/>
        </w:rPr>
        <w:t>.</w:t>
      </w:r>
      <w:r w:rsidRPr="00D9490A">
        <w:rPr>
          <w:b/>
          <w:bCs/>
        </w:rPr>
        <w:t xml:space="preserve"> D</w:t>
      </w:r>
      <w:r w:rsidR="00CB3E67">
        <w:rPr>
          <w:b/>
          <w:bCs/>
        </w:rPr>
        <w:t>.</w:t>
      </w:r>
      <w:r w:rsidRPr="00D9490A">
        <w:rPr>
          <w:b/>
          <w:bCs/>
        </w:rPr>
        <w:t xml:space="preserve"> </w:t>
      </w:r>
    </w:p>
    <w:p w:rsidR="001C0241" w:rsidRPr="008C5FA4" w:rsidRDefault="001C0241" w:rsidP="001C0241">
      <w:pPr>
        <w:spacing w:after="0" w:line="240" w:lineRule="auto"/>
        <w:ind w:right="19"/>
        <w:jc w:val="center"/>
        <w:rPr>
          <w:rFonts w:cs="Times New Roman"/>
          <w:sz w:val="20"/>
          <w:szCs w:val="20"/>
        </w:rPr>
      </w:pPr>
      <w:r w:rsidRPr="00D9490A">
        <w:rPr>
          <w:b/>
          <w:bCs/>
        </w:rPr>
        <w:t>Lendžu pagastā</w:t>
      </w:r>
    </w:p>
    <w:p w:rsidR="001C0241" w:rsidRPr="008C5FA4" w:rsidRDefault="001C0241" w:rsidP="001C0241">
      <w:pPr>
        <w:spacing w:after="0" w:line="240" w:lineRule="auto"/>
        <w:ind w:right="-15"/>
        <w:jc w:val="center"/>
        <w:rPr>
          <w:b/>
          <w:bCs/>
        </w:rPr>
      </w:pPr>
      <w:r w:rsidRPr="008C5FA4">
        <w:rPr>
          <w:rFonts w:cs="Times New Roman"/>
          <w:sz w:val="20"/>
          <w:szCs w:val="20"/>
        </w:rPr>
        <w:t xml:space="preserve">(Ziņo: </w:t>
      </w:r>
      <w:proofErr w:type="spellStart"/>
      <w:r w:rsidR="00166268">
        <w:rPr>
          <w:rFonts w:cs="Times New Roman"/>
          <w:sz w:val="20"/>
          <w:szCs w:val="20"/>
        </w:rPr>
        <w:t>R.Žurzdina</w:t>
      </w:r>
      <w:proofErr w:type="spellEnd"/>
      <w:r>
        <w:rPr>
          <w:rFonts w:cs="Times New Roman"/>
          <w:sz w:val="20"/>
          <w:szCs w:val="20"/>
        </w:rPr>
        <w:t xml:space="preserve">, </w:t>
      </w:r>
      <w:proofErr w:type="spellStart"/>
      <w:r>
        <w:rPr>
          <w:rFonts w:cs="Times New Roman"/>
          <w:sz w:val="20"/>
          <w:szCs w:val="20"/>
        </w:rPr>
        <w:t>J.Macāns</w:t>
      </w:r>
      <w:proofErr w:type="spellEnd"/>
      <w:r w:rsidRPr="008C5FA4">
        <w:rPr>
          <w:rFonts w:cs="Times New Roman"/>
          <w:sz w:val="20"/>
          <w:szCs w:val="20"/>
        </w:rPr>
        <w:t>)</w:t>
      </w:r>
    </w:p>
    <w:p w:rsidR="001C0241" w:rsidRPr="008C5FA4" w:rsidRDefault="001C0241" w:rsidP="001C0241">
      <w:pPr>
        <w:spacing w:after="0" w:line="240" w:lineRule="auto"/>
        <w:ind w:right="19"/>
        <w:jc w:val="center"/>
        <w:rPr>
          <w:rFonts w:cs="Times New Roman"/>
          <w:b/>
          <w:iCs/>
          <w:szCs w:val="24"/>
          <w:lang w:eastAsia="en-US"/>
        </w:rPr>
      </w:pPr>
    </w:p>
    <w:p w:rsidR="001C0241" w:rsidRPr="008C5FA4" w:rsidRDefault="001C0241" w:rsidP="001C0241">
      <w:pPr>
        <w:spacing w:after="0" w:line="240" w:lineRule="auto"/>
        <w:ind w:firstLine="567"/>
        <w:jc w:val="both"/>
        <w:rPr>
          <w:rFonts w:cs="Times New Roman"/>
          <w:szCs w:val="24"/>
        </w:rPr>
      </w:pPr>
      <w:r>
        <w:rPr>
          <w:bCs/>
        </w:rPr>
        <w:t>Izskatījusi A</w:t>
      </w:r>
      <w:r w:rsidR="00CB3E67">
        <w:rPr>
          <w:bCs/>
        </w:rPr>
        <w:t>.</w:t>
      </w:r>
      <w:r>
        <w:rPr>
          <w:bCs/>
        </w:rPr>
        <w:t xml:space="preserve"> D</w:t>
      </w:r>
      <w:r w:rsidR="00CB3E67">
        <w:rPr>
          <w:bCs/>
        </w:rPr>
        <w:t>.</w:t>
      </w:r>
      <w:r>
        <w:rPr>
          <w:b/>
        </w:rPr>
        <w:t xml:space="preserve"> </w:t>
      </w:r>
      <w:r>
        <w:t>iesniegumu par dzīvojamās telpas izīrēšanu</w:t>
      </w:r>
      <w:r>
        <w:rPr>
          <w:bCs/>
        </w:rPr>
        <w:t xml:space="preserve">, pamatojoties uz likuma „Par pašvaldībām” 37.panta sesto daļu, 41.panta pirmās daļas 3.punktu, ņemot vērā </w:t>
      </w:r>
      <w:r w:rsidR="004964AC">
        <w:rPr>
          <w:bCs/>
        </w:rPr>
        <w:t xml:space="preserve">Sociālo un veselības aizsardzības jautājumu pastāvīgās komitejas </w:t>
      </w:r>
      <w:r>
        <w:rPr>
          <w:bCs/>
        </w:rPr>
        <w:t>2015.gada 23.jūlija priekšlikumu,</w:t>
      </w:r>
      <w:r>
        <w:t xml:space="preserve"> </w:t>
      </w:r>
      <w:r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Pr="008C5FA4">
        <w:rPr>
          <w:rFonts w:cs="Times New Roman"/>
          <w:szCs w:val="24"/>
        </w:rPr>
        <w:t>, n o l e m j:</w:t>
      </w:r>
    </w:p>
    <w:p w:rsidR="001C0241" w:rsidRPr="008C5FA4" w:rsidRDefault="001C0241" w:rsidP="001C0241">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1C0241" w:rsidRDefault="001C0241" w:rsidP="001C0241">
      <w:pPr>
        <w:spacing w:after="0" w:line="240" w:lineRule="auto"/>
        <w:ind w:firstLine="720"/>
        <w:jc w:val="both"/>
        <w:rPr>
          <w:bCs/>
        </w:rPr>
      </w:pPr>
      <w:r>
        <w:rPr>
          <w:bCs/>
        </w:rPr>
        <w:t xml:space="preserve">pieņemt lēmumu par dzīvojamās telpas </w:t>
      </w:r>
      <w:r w:rsidRPr="009D4A28">
        <w:t>īrēšanas</w:t>
      </w:r>
      <w:r>
        <w:rPr>
          <w:b/>
        </w:rPr>
        <w:t xml:space="preserve"> </w:t>
      </w:r>
      <w:r w:rsidRPr="00045C44">
        <w:t>tiesī</w:t>
      </w:r>
      <w:r>
        <w:t xml:space="preserve">bu atzīšanu </w:t>
      </w:r>
      <w:r w:rsidRPr="00F85200">
        <w:rPr>
          <w:b/>
        </w:rPr>
        <w:t>A</w:t>
      </w:r>
      <w:r w:rsidR="00CB3E67">
        <w:rPr>
          <w:b/>
        </w:rPr>
        <w:t>.</w:t>
      </w:r>
      <w:r w:rsidRPr="00F85200">
        <w:rPr>
          <w:b/>
        </w:rPr>
        <w:t xml:space="preserve"> D</w:t>
      </w:r>
      <w:r w:rsidR="00CB3E67">
        <w:rPr>
          <w:b/>
        </w:rPr>
        <w:t>.</w:t>
      </w:r>
      <w:r w:rsidRPr="00045C44">
        <w:t xml:space="preserve"> </w:t>
      </w:r>
      <w:r>
        <w:t>pašvaldībai piederošās vai tās nomātās dzīvojamās telpas izīrēšanai</w:t>
      </w:r>
      <w:r w:rsidRPr="00045C44">
        <w:t xml:space="preserve"> un iekļaut </w:t>
      </w:r>
      <w:r>
        <w:t>personu reģistrā pašvaldības palīdzības saņemšanai dzīvokļu jautājumu risināšanā vispārējā</w:t>
      </w:r>
      <w:r w:rsidRPr="005867ED">
        <w:t xml:space="preserve"> </w:t>
      </w:r>
      <w:r>
        <w:t xml:space="preserve">kārtībā </w:t>
      </w:r>
      <w:r w:rsidRPr="00EF2F73">
        <w:t>(lēmums pievienots)</w:t>
      </w:r>
      <w:r w:rsidRPr="00EF2F73">
        <w:rPr>
          <w:bCs/>
        </w:rPr>
        <w:t>.</w:t>
      </w:r>
    </w:p>
    <w:p w:rsidR="00FF2AAC" w:rsidRDefault="00FF2AAC" w:rsidP="001C0241">
      <w:pPr>
        <w:spacing w:after="0" w:line="240" w:lineRule="auto"/>
        <w:ind w:firstLine="720"/>
        <w:jc w:val="both"/>
      </w:pPr>
    </w:p>
    <w:p w:rsidR="001C0241" w:rsidRPr="008C5FA4" w:rsidRDefault="001C0241" w:rsidP="001C0241">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1C0241" w:rsidRPr="008C5FA4" w:rsidRDefault="00994D01" w:rsidP="001C0241">
      <w:pPr>
        <w:spacing w:after="0" w:line="240" w:lineRule="auto"/>
        <w:ind w:right="19"/>
        <w:jc w:val="center"/>
        <w:rPr>
          <w:rFonts w:cs="Times New Roman"/>
          <w:sz w:val="20"/>
          <w:szCs w:val="20"/>
        </w:rPr>
      </w:pPr>
      <w:r w:rsidRPr="00D9490A">
        <w:rPr>
          <w:b/>
          <w:bCs/>
        </w:rPr>
        <w:t>Par dzīvojamās telpas izīrēšanu J</w:t>
      </w:r>
      <w:r w:rsidR="00CB3E67">
        <w:rPr>
          <w:b/>
          <w:bCs/>
        </w:rPr>
        <w:t>.</w:t>
      </w:r>
      <w:r w:rsidRPr="00D9490A">
        <w:rPr>
          <w:b/>
          <w:bCs/>
        </w:rPr>
        <w:t xml:space="preserve"> S</w:t>
      </w:r>
      <w:r w:rsidR="00CB3E67">
        <w:rPr>
          <w:b/>
          <w:bCs/>
        </w:rPr>
        <w:t xml:space="preserve">. </w:t>
      </w:r>
      <w:r w:rsidRPr="00D9490A">
        <w:rPr>
          <w:b/>
          <w:bCs/>
        </w:rPr>
        <w:t>Stružānu pagastā</w:t>
      </w:r>
    </w:p>
    <w:p w:rsidR="008E726E" w:rsidRPr="008C5FA4" w:rsidRDefault="008E726E" w:rsidP="008E726E">
      <w:pPr>
        <w:spacing w:after="0" w:line="240" w:lineRule="auto"/>
        <w:ind w:right="-15"/>
        <w:jc w:val="center"/>
        <w:rPr>
          <w:b/>
          <w:bCs/>
        </w:rPr>
      </w:pPr>
      <w:r w:rsidRPr="008C5FA4">
        <w:rPr>
          <w:rFonts w:cs="Times New Roman"/>
          <w:sz w:val="20"/>
          <w:szCs w:val="20"/>
        </w:rPr>
        <w:t xml:space="preserve">(Ziņo: </w:t>
      </w:r>
      <w:proofErr w:type="spellStart"/>
      <w:r w:rsidR="00166268">
        <w:rPr>
          <w:rFonts w:cs="Times New Roman"/>
          <w:sz w:val="20"/>
          <w:szCs w:val="20"/>
        </w:rPr>
        <w:t>R.Žurzdina</w:t>
      </w:r>
      <w:proofErr w:type="spellEnd"/>
      <w:r>
        <w:rPr>
          <w:rFonts w:cs="Times New Roman"/>
          <w:sz w:val="20"/>
          <w:szCs w:val="20"/>
        </w:rPr>
        <w:t xml:space="preserve">, </w:t>
      </w:r>
      <w:proofErr w:type="spellStart"/>
      <w:r>
        <w:rPr>
          <w:rFonts w:cs="Times New Roman"/>
          <w:sz w:val="20"/>
          <w:szCs w:val="20"/>
        </w:rPr>
        <w:t>J.Macāns</w:t>
      </w:r>
      <w:proofErr w:type="spellEnd"/>
      <w:r w:rsidRPr="008C5FA4">
        <w:rPr>
          <w:rFonts w:cs="Times New Roman"/>
          <w:sz w:val="20"/>
          <w:szCs w:val="20"/>
        </w:rPr>
        <w:t>)</w:t>
      </w:r>
    </w:p>
    <w:p w:rsidR="001C0241" w:rsidRPr="008C5FA4" w:rsidRDefault="001C0241" w:rsidP="001C0241">
      <w:pPr>
        <w:spacing w:after="0" w:line="240" w:lineRule="auto"/>
        <w:ind w:right="19"/>
        <w:jc w:val="center"/>
        <w:rPr>
          <w:rFonts w:cs="Times New Roman"/>
          <w:b/>
          <w:iCs/>
          <w:szCs w:val="24"/>
          <w:lang w:eastAsia="en-US"/>
        </w:rPr>
      </w:pPr>
    </w:p>
    <w:p w:rsidR="001C0241" w:rsidRPr="008C5FA4" w:rsidRDefault="00994D01" w:rsidP="001C0241">
      <w:pPr>
        <w:spacing w:after="0" w:line="240" w:lineRule="auto"/>
        <w:ind w:firstLine="567"/>
        <w:jc w:val="both"/>
        <w:rPr>
          <w:rFonts w:cs="Times New Roman"/>
          <w:szCs w:val="24"/>
        </w:rPr>
      </w:pPr>
      <w:r>
        <w:rPr>
          <w:bCs/>
        </w:rPr>
        <w:t xml:space="preserve">Izskatījusi </w:t>
      </w:r>
      <w:r w:rsidRPr="00994D01">
        <w:t>J</w:t>
      </w:r>
      <w:r w:rsidR="00CB3E67">
        <w:t>.</w:t>
      </w:r>
      <w:r w:rsidRPr="00994D01">
        <w:t xml:space="preserve"> S</w:t>
      </w:r>
      <w:r w:rsidR="00CB3E67">
        <w:t>.</w:t>
      </w:r>
      <w:r>
        <w:rPr>
          <w:b/>
          <w:sz w:val="26"/>
        </w:rPr>
        <w:t xml:space="preserve"> </w:t>
      </w:r>
      <w:r>
        <w:t>iesniegumu par dzīvojamās telpas izīrēšanu</w:t>
      </w:r>
      <w:r>
        <w:rPr>
          <w:bCs/>
        </w:rPr>
        <w:t xml:space="preserve">, pamatojoties uz likuma „Par pašvaldībām” 37.panta sesto daļu, 41.panta pirmās daļas 3.punktu, ņemot vērā </w:t>
      </w:r>
      <w:r w:rsidR="004964AC">
        <w:rPr>
          <w:bCs/>
        </w:rPr>
        <w:t xml:space="preserve">Sociālo un veselības aizsardzības jautājumu pastāvīgās komitejas </w:t>
      </w:r>
      <w:r>
        <w:rPr>
          <w:bCs/>
        </w:rPr>
        <w:t xml:space="preserve">2015.gada 23.jūlija priekšlikumu, </w:t>
      </w:r>
      <w:r w:rsidR="001C0241"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1C0241" w:rsidRPr="008C5FA4">
        <w:rPr>
          <w:rFonts w:cs="Times New Roman"/>
          <w:szCs w:val="24"/>
        </w:rPr>
        <w:t>, n o l e m j:</w:t>
      </w:r>
    </w:p>
    <w:p w:rsidR="001C0241" w:rsidRPr="008C5FA4" w:rsidRDefault="001C0241" w:rsidP="001C0241">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994D01" w:rsidRPr="00994D01" w:rsidRDefault="00994D01" w:rsidP="004964AC">
      <w:pPr>
        <w:pStyle w:val="Sarakstarindkopa"/>
        <w:numPr>
          <w:ilvl w:val="0"/>
          <w:numId w:val="11"/>
        </w:numPr>
        <w:spacing w:after="0" w:line="240" w:lineRule="auto"/>
        <w:ind w:left="993" w:hanging="426"/>
        <w:jc w:val="both"/>
        <w:rPr>
          <w:rFonts w:cs="Times New Roman"/>
          <w:szCs w:val="24"/>
        </w:rPr>
      </w:pPr>
      <w:r w:rsidRPr="00994D01">
        <w:rPr>
          <w:rFonts w:cs="Times New Roman"/>
          <w:szCs w:val="24"/>
        </w:rPr>
        <w:t xml:space="preserve">Pieņemt lēmumu par dzīvojamās telpas izīrēšanu </w:t>
      </w:r>
      <w:r w:rsidRPr="00994D01">
        <w:rPr>
          <w:rFonts w:cs="Times New Roman"/>
          <w:b/>
          <w:szCs w:val="24"/>
        </w:rPr>
        <w:t>J</w:t>
      </w:r>
      <w:r w:rsidR="00CB3E67">
        <w:rPr>
          <w:rFonts w:cs="Times New Roman"/>
          <w:b/>
          <w:szCs w:val="24"/>
        </w:rPr>
        <w:t>.</w:t>
      </w:r>
      <w:r w:rsidRPr="00994D01">
        <w:rPr>
          <w:rFonts w:cs="Times New Roman"/>
          <w:b/>
          <w:szCs w:val="24"/>
        </w:rPr>
        <w:t xml:space="preserve"> S</w:t>
      </w:r>
      <w:r w:rsidR="00CB3E67">
        <w:rPr>
          <w:rFonts w:cs="Times New Roman"/>
          <w:b/>
          <w:szCs w:val="24"/>
        </w:rPr>
        <w:t>.</w:t>
      </w:r>
      <w:r w:rsidRPr="00994D01">
        <w:rPr>
          <w:rFonts w:cs="Times New Roman"/>
          <w:szCs w:val="24"/>
        </w:rPr>
        <w:t xml:space="preserve"> Stružānu pagastā (lēmums pievienots).</w:t>
      </w:r>
    </w:p>
    <w:p w:rsidR="001C0241" w:rsidRDefault="00994D01" w:rsidP="004964AC">
      <w:pPr>
        <w:pStyle w:val="Sarakstarindkopa"/>
        <w:numPr>
          <w:ilvl w:val="0"/>
          <w:numId w:val="11"/>
        </w:numPr>
        <w:spacing w:after="0" w:line="240" w:lineRule="auto"/>
        <w:ind w:left="993" w:hanging="426"/>
        <w:jc w:val="both"/>
        <w:rPr>
          <w:rFonts w:cs="Times New Roman"/>
          <w:szCs w:val="24"/>
        </w:rPr>
      </w:pPr>
      <w:r w:rsidRPr="00994D01">
        <w:rPr>
          <w:rFonts w:cs="Times New Roman"/>
          <w:szCs w:val="24"/>
        </w:rPr>
        <w:t xml:space="preserve">Uzdot SIA „Strūžānu siltums” valdes loceklim </w:t>
      </w:r>
      <w:proofErr w:type="spellStart"/>
      <w:r w:rsidRPr="00994D01">
        <w:rPr>
          <w:rFonts w:cs="Times New Roman"/>
          <w:szCs w:val="24"/>
        </w:rPr>
        <w:t>R.Vabalam</w:t>
      </w:r>
      <w:proofErr w:type="spellEnd"/>
      <w:r w:rsidRPr="00994D01">
        <w:rPr>
          <w:rFonts w:cs="Times New Roman"/>
          <w:szCs w:val="24"/>
        </w:rPr>
        <w:t xml:space="preserve"> sagatavot un noslēgt dzīvokļa īres līgumu ar J</w:t>
      </w:r>
      <w:r w:rsidR="00CB3E67">
        <w:rPr>
          <w:rFonts w:cs="Times New Roman"/>
          <w:szCs w:val="24"/>
        </w:rPr>
        <w:t>.</w:t>
      </w:r>
      <w:r w:rsidRPr="00994D01">
        <w:rPr>
          <w:rFonts w:cs="Times New Roman"/>
          <w:szCs w:val="24"/>
        </w:rPr>
        <w:t xml:space="preserve"> S.</w:t>
      </w:r>
    </w:p>
    <w:p w:rsidR="00994D01" w:rsidRPr="00994D01" w:rsidRDefault="00994D01" w:rsidP="00994D01">
      <w:pPr>
        <w:pStyle w:val="Sarakstarindkopa"/>
        <w:spacing w:after="0" w:line="240" w:lineRule="auto"/>
        <w:ind w:left="644"/>
        <w:jc w:val="both"/>
        <w:rPr>
          <w:rFonts w:cs="Times New Roman"/>
          <w:szCs w:val="24"/>
        </w:rPr>
      </w:pPr>
    </w:p>
    <w:p w:rsidR="001C0241" w:rsidRPr="008C5FA4" w:rsidRDefault="001C0241" w:rsidP="001C0241">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2D4B8F" w:rsidRDefault="002D4B8F" w:rsidP="001C0241">
      <w:pPr>
        <w:spacing w:after="0" w:line="240" w:lineRule="auto"/>
        <w:ind w:right="-15"/>
        <w:jc w:val="center"/>
        <w:rPr>
          <w:rFonts w:cs="Times New Roman"/>
          <w:sz w:val="20"/>
          <w:szCs w:val="20"/>
        </w:rPr>
      </w:pPr>
      <w:r w:rsidRPr="00D9490A">
        <w:rPr>
          <w:b/>
          <w:bCs/>
        </w:rPr>
        <w:t>Par sociālā dzīvokļa izīrēšanu J</w:t>
      </w:r>
      <w:r w:rsidR="00CB3E67">
        <w:rPr>
          <w:b/>
          <w:bCs/>
        </w:rPr>
        <w:t>.</w:t>
      </w:r>
      <w:r w:rsidRPr="00D9490A">
        <w:rPr>
          <w:b/>
          <w:bCs/>
        </w:rPr>
        <w:t xml:space="preserve"> P</w:t>
      </w:r>
      <w:r w:rsidR="00CB3E67">
        <w:rPr>
          <w:b/>
          <w:bCs/>
        </w:rPr>
        <w:t>.</w:t>
      </w:r>
      <w:r w:rsidRPr="00D9490A">
        <w:rPr>
          <w:b/>
          <w:bCs/>
        </w:rPr>
        <w:t xml:space="preserve"> Stružānu pagastā</w:t>
      </w:r>
      <w:r w:rsidRPr="008C5FA4">
        <w:rPr>
          <w:rFonts w:cs="Times New Roman"/>
          <w:sz w:val="20"/>
          <w:szCs w:val="20"/>
        </w:rPr>
        <w:t xml:space="preserve"> </w:t>
      </w:r>
    </w:p>
    <w:p w:rsidR="008E726E" w:rsidRPr="008C5FA4" w:rsidRDefault="008E726E" w:rsidP="008E726E">
      <w:pPr>
        <w:spacing w:after="0" w:line="240" w:lineRule="auto"/>
        <w:ind w:right="-15"/>
        <w:jc w:val="center"/>
        <w:rPr>
          <w:b/>
          <w:bCs/>
        </w:rPr>
      </w:pPr>
      <w:r w:rsidRPr="008C5FA4">
        <w:rPr>
          <w:rFonts w:cs="Times New Roman"/>
          <w:sz w:val="20"/>
          <w:szCs w:val="20"/>
        </w:rPr>
        <w:t xml:space="preserve">(Ziņo: </w:t>
      </w:r>
      <w:proofErr w:type="spellStart"/>
      <w:r w:rsidR="00166268">
        <w:rPr>
          <w:rFonts w:cs="Times New Roman"/>
          <w:sz w:val="20"/>
          <w:szCs w:val="20"/>
        </w:rPr>
        <w:t>R.Žurzdina</w:t>
      </w:r>
      <w:proofErr w:type="spellEnd"/>
      <w:r>
        <w:rPr>
          <w:rFonts w:cs="Times New Roman"/>
          <w:sz w:val="20"/>
          <w:szCs w:val="20"/>
        </w:rPr>
        <w:t xml:space="preserve">, </w:t>
      </w:r>
      <w:proofErr w:type="spellStart"/>
      <w:r>
        <w:rPr>
          <w:rFonts w:cs="Times New Roman"/>
          <w:sz w:val="20"/>
          <w:szCs w:val="20"/>
        </w:rPr>
        <w:t>J.Macāns</w:t>
      </w:r>
      <w:proofErr w:type="spellEnd"/>
      <w:r w:rsidRPr="008C5FA4">
        <w:rPr>
          <w:rFonts w:cs="Times New Roman"/>
          <w:sz w:val="20"/>
          <w:szCs w:val="20"/>
        </w:rPr>
        <w:t>)</w:t>
      </w:r>
    </w:p>
    <w:p w:rsidR="002D4B8F" w:rsidRDefault="002D4B8F" w:rsidP="001C0241">
      <w:pPr>
        <w:spacing w:after="0" w:line="240" w:lineRule="auto"/>
        <w:ind w:right="-15"/>
        <w:jc w:val="center"/>
        <w:rPr>
          <w:rFonts w:cs="Times New Roman"/>
          <w:sz w:val="20"/>
          <w:szCs w:val="20"/>
        </w:rPr>
      </w:pPr>
    </w:p>
    <w:p w:rsidR="002D4B8F" w:rsidRPr="008C5FA4" w:rsidRDefault="002D4B8F" w:rsidP="002D4B8F">
      <w:pPr>
        <w:spacing w:after="0" w:line="240" w:lineRule="auto"/>
        <w:ind w:firstLine="567"/>
        <w:jc w:val="both"/>
        <w:rPr>
          <w:rFonts w:cs="Times New Roman"/>
          <w:szCs w:val="24"/>
        </w:rPr>
      </w:pPr>
      <w:r w:rsidRPr="002D4B8F">
        <w:rPr>
          <w:bCs/>
        </w:rPr>
        <w:t>Izskatījusi J</w:t>
      </w:r>
      <w:r w:rsidR="00CB3E67">
        <w:rPr>
          <w:bCs/>
        </w:rPr>
        <w:t>.</w:t>
      </w:r>
      <w:r w:rsidRPr="002D4B8F">
        <w:rPr>
          <w:bCs/>
        </w:rPr>
        <w:t xml:space="preserve"> P</w:t>
      </w:r>
      <w:r w:rsidR="00CB3E67">
        <w:rPr>
          <w:bCs/>
        </w:rPr>
        <w:t>.</w:t>
      </w:r>
      <w:r w:rsidRPr="002D4B8F">
        <w:rPr>
          <w:bCs/>
        </w:rPr>
        <w:t xml:space="preserve"> iesniegumu par sociālā dzīvokļa izīrēšanu, pamatojoties uz likuma „Par pašvaldībām” 37.panta sesto daļu, 41.panta pirmās daļas 3.punktu, </w:t>
      </w:r>
      <w:r>
        <w:rPr>
          <w:bCs/>
        </w:rPr>
        <w:t xml:space="preserve">ņemot vērā </w:t>
      </w:r>
      <w:r w:rsidR="004964AC">
        <w:rPr>
          <w:bCs/>
        </w:rPr>
        <w:t xml:space="preserve">Sociālo un veselības aizsardzības jautājumu pastāvīgās komitejas </w:t>
      </w:r>
      <w:r>
        <w:rPr>
          <w:bCs/>
        </w:rPr>
        <w:t>2015.gada 23.jūlija priekšlikumu,</w:t>
      </w:r>
      <w:r w:rsidRPr="002D4B8F">
        <w:rPr>
          <w:bCs/>
        </w:rPr>
        <w:t xml:space="preserve"> </w:t>
      </w:r>
      <w:r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lastRenderedPageBreak/>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Pr="008C5FA4">
        <w:rPr>
          <w:rFonts w:cs="Times New Roman"/>
          <w:szCs w:val="24"/>
        </w:rPr>
        <w:t>, n o l e m j:</w:t>
      </w:r>
    </w:p>
    <w:p w:rsidR="002D4B8F" w:rsidRPr="002D4B8F" w:rsidRDefault="002D4B8F" w:rsidP="002D4B8F">
      <w:pPr>
        <w:spacing w:after="0" w:line="240" w:lineRule="auto"/>
        <w:ind w:firstLine="567"/>
        <w:jc w:val="both"/>
        <w:rPr>
          <w:bCs/>
        </w:rPr>
      </w:pPr>
    </w:p>
    <w:p w:rsidR="002D4B8F" w:rsidRPr="002D4B8F" w:rsidRDefault="002D4B8F" w:rsidP="004964AC">
      <w:pPr>
        <w:pStyle w:val="Sarakstarindkopa"/>
        <w:numPr>
          <w:ilvl w:val="0"/>
          <w:numId w:val="12"/>
        </w:numPr>
        <w:spacing w:after="0" w:line="240" w:lineRule="auto"/>
        <w:ind w:left="993" w:hanging="426"/>
        <w:jc w:val="both"/>
        <w:rPr>
          <w:bCs/>
        </w:rPr>
      </w:pPr>
      <w:r w:rsidRPr="002D4B8F">
        <w:rPr>
          <w:bCs/>
        </w:rPr>
        <w:t xml:space="preserve">Pieņemt lēmumu par sociālā dzīvokļa izīrēšanu </w:t>
      </w:r>
      <w:r w:rsidRPr="002D4B8F">
        <w:rPr>
          <w:b/>
          <w:bCs/>
        </w:rPr>
        <w:t>J</w:t>
      </w:r>
      <w:r w:rsidR="00CB3E67">
        <w:rPr>
          <w:b/>
          <w:bCs/>
        </w:rPr>
        <w:t>.</w:t>
      </w:r>
      <w:r w:rsidRPr="002D4B8F">
        <w:rPr>
          <w:b/>
          <w:bCs/>
        </w:rPr>
        <w:t xml:space="preserve"> P</w:t>
      </w:r>
      <w:r w:rsidR="00CB3E67">
        <w:rPr>
          <w:b/>
          <w:bCs/>
        </w:rPr>
        <w:t>.</w:t>
      </w:r>
      <w:r w:rsidRPr="002D4B8F">
        <w:rPr>
          <w:bCs/>
        </w:rPr>
        <w:t xml:space="preserve"> Stružānu pagastā (lēmums pievienots).</w:t>
      </w:r>
    </w:p>
    <w:p w:rsidR="002D4B8F" w:rsidRPr="002D4B8F" w:rsidRDefault="002D4B8F" w:rsidP="004964AC">
      <w:pPr>
        <w:pStyle w:val="Sarakstarindkopa"/>
        <w:numPr>
          <w:ilvl w:val="0"/>
          <w:numId w:val="12"/>
        </w:numPr>
        <w:spacing w:after="0" w:line="240" w:lineRule="auto"/>
        <w:ind w:left="993" w:hanging="426"/>
        <w:jc w:val="both"/>
        <w:rPr>
          <w:bCs/>
        </w:rPr>
      </w:pPr>
      <w:r w:rsidRPr="002D4B8F">
        <w:rPr>
          <w:bCs/>
        </w:rPr>
        <w:t xml:space="preserve">Uzdot SIA „Strūžānu siltums” valdes loceklim </w:t>
      </w:r>
      <w:proofErr w:type="spellStart"/>
      <w:r w:rsidRPr="002D4B8F">
        <w:rPr>
          <w:bCs/>
        </w:rPr>
        <w:t>R.Vabalam</w:t>
      </w:r>
      <w:proofErr w:type="spellEnd"/>
      <w:r w:rsidRPr="002D4B8F">
        <w:rPr>
          <w:bCs/>
        </w:rPr>
        <w:t xml:space="preserve"> sagatavot un noslēgt dzīvojamās telpas īres līgumu ar J</w:t>
      </w:r>
      <w:r w:rsidR="00CB3E67">
        <w:rPr>
          <w:bCs/>
        </w:rPr>
        <w:t>.</w:t>
      </w:r>
      <w:r w:rsidRPr="002D4B8F">
        <w:rPr>
          <w:bCs/>
        </w:rPr>
        <w:t>P</w:t>
      </w:r>
      <w:r w:rsidR="00CB3E67">
        <w:rPr>
          <w:bCs/>
        </w:rPr>
        <w:t>.</w:t>
      </w:r>
    </w:p>
    <w:p w:rsidR="001C0241" w:rsidRDefault="001C0241" w:rsidP="001C0241">
      <w:pPr>
        <w:spacing w:after="0" w:line="240" w:lineRule="auto"/>
        <w:ind w:firstLine="720"/>
        <w:jc w:val="both"/>
        <w:rPr>
          <w:b/>
          <w:u w:val="single"/>
        </w:rPr>
      </w:pPr>
    </w:p>
    <w:p w:rsidR="001C0241" w:rsidRPr="008C5FA4" w:rsidRDefault="001C0241" w:rsidP="001C0241">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2D4B8F" w:rsidRDefault="002D4B8F" w:rsidP="002D4B8F">
      <w:pPr>
        <w:spacing w:after="0" w:line="240" w:lineRule="auto"/>
        <w:ind w:right="-15"/>
        <w:jc w:val="center"/>
        <w:rPr>
          <w:b/>
          <w:bCs/>
        </w:rPr>
      </w:pPr>
      <w:r w:rsidRPr="00D9490A">
        <w:rPr>
          <w:b/>
          <w:bCs/>
        </w:rPr>
        <w:t>Par sociālā dzīvokļa īres līguma atjaunošanu A</w:t>
      </w:r>
      <w:r w:rsidR="00CB3E67">
        <w:rPr>
          <w:b/>
          <w:bCs/>
        </w:rPr>
        <w:t>.</w:t>
      </w:r>
      <w:r w:rsidRPr="00D9490A">
        <w:rPr>
          <w:b/>
          <w:bCs/>
        </w:rPr>
        <w:t xml:space="preserve"> H</w:t>
      </w:r>
      <w:r w:rsidR="00CB3E67">
        <w:rPr>
          <w:b/>
          <w:bCs/>
        </w:rPr>
        <w:t>.</w:t>
      </w:r>
      <w:r w:rsidRPr="00D9490A">
        <w:rPr>
          <w:b/>
          <w:bCs/>
        </w:rPr>
        <w:t xml:space="preserve"> </w:t>
      </w:r>
    </w:p>
    <w:p w:rsidR="002D4B8F" w:rsidRDefault="002D4B8F" w:rsidP="002D4B8F">
      <w:pPr>
        <w:spacing w:after="0" w:line="240" w:lineRule="auto"/>
        <w:ind w:right="-15"/>
        <w:jc w:val="center"/>
        <w:rPr>
          <w:b/>
          <w:bCs/>
        </w:rPr>
      </w:pPr>
      <w:r w:rsidRPr="00D9490A">
        <w:rPr>
          <w:b/>
          <w:bCs/>
        </w:rPr>
        <w:t>Stružānu pagastā</w:t>
      </w:r>
    </w:p>
    <w:p w:rsidR="008E726E" w:rsidRPr="008C5FA4" w:rsidRDefault="008E726E" w:rsidP="008E726E">
      <w:pPr>
        <w:spacing w:after="0" w:line="240" w:lineRule="auto"/>
        <w:ind w:right="-15"/>
        <w:jc w:val="center"/>
        <w:rPr>
          <w:b/>
          <w:bCs/>
        </w:rPr>
      </w:pPr>
      <w:r w:rsidRPr="008C5FA4">
        <w:rPr>
          <w:rFonts w:cs="Times New Roman"/>
          <w:sz w:val="20"/>
          <w:szCs w:val="20"/>
        </w:rPr>
        <w:t xml:space="preserve">(Ziņo: </w:t>
      </w:r>
      <w:proofErr w:type="spellStart"/>
      <w:r w:rsidR="00166268">
        <w:rPr>
          <w:rFonts w:cs="Times New Roman"/>
          <w:sz w:val="20"/>
          <w:szCs w:val="20"/>
        </w:rPr>
        <w:t>R.Žurzdina</w:t>
      </w:r>
      <w:proofErr w:type="spellEnd"/>
      <w:r>
        <w:rPr>
          <w:rFonts w:cs="Times New Roman"/>
          <w:sz w:val="20"/>
          <w:szCs w:val="20"/>
        </w:rPr>
        <w:t xml:space="preserve">, </w:t>
      </w:r>
      <w:proofErr w:type="spellStart"/>
      <w:r>
        <w:rPr>
          <w:rFonts w:cs="Times New Roman"/>
          <w:sz w:val="20"/>
          <w:szCs w:val="20"/>
        </w:rPr>
        <w:t>J.Macāns</w:t>
      </w:r>
      <w:proofErr w:type="spellEnd"/>
      <w:r w:rsidRPr="008C5FA4">
        <w:rPr>
          <w:rFonts w:cs="Times New Roman"/>
          <w:sz w:val="20"/>
          <w:szCs w:val="20"/>
        </w:rPr>
        <w:t>)</w:t>
      </w:r>
    </w:p>
    <w:p w:rsidR="001C0241" w:rsidRPr="008C5FA4" w:rsidRDefault="001C0241" w:rsidP="001C0241">
      <w:pPr>
        <w:spacing w:after="0" w:line="240" w:lineRule="auto"/>
        <w:ind w:right="19"/>
        <w:jc w:val="center"/>
        <w:rPr>
          <w:rFonts w:cs="Times New Roman"/>
          <w:b/>
          <w:iCs/>
          <w:szCs w:val="24"/>
          <w:lang w:eastAsia="en-US"/>
        </w:rPr>
      </w:pPr>
    </w:p>
    <w:p w:rsidR="001C0241" w:rsidRPr="008C5FA4" w:rsidRDefault="002D4B8F" w:rsidP="001C0241">
      <w:pPr>
        <w:spacing w:after="0" w:line="240" w:lineRule="auto"/>
        <w:ind w:firstLine="567"/>
        <w:jc w:val="both"/>
        <w:rPr>
          <w:rFonts w:cs="Times New Roman"/>
          <w:szCs w:val="24"/>
        </w:rPr>
      </w:pPr>
      <w:r>
        <w:rPr>
          <w:bCs/>
        </w:rPr>
        <w:t>Pamatojoties uz likuma „Par pašva</w:t>
      </w:r>
      <w:r w:rsidR="004964AC">
        <w:rPr>
          <w:bCs/>
        </w:rPr>
        <w:t>ldībām” 21.panta pirmās daļas 27.</w:t>
      </w:r>
      <w:r>
        <w:rPr>
          <w:bCs/>
        </w:rPr>
        <w:t>punktu, likuma „Par sociālajiem dzīvokļiem un s</w:t>
      </w:r>
      <w:r w:rsidR="004964AC">
        <w:rPr>
          <w:bCs/>
        </w:rPr>
        <w:t>ociālajām dzīvojamām mājām” 11.</w:t>
      </w:r>
      <w:r>
        <w:rPr>
          <w:bCs/>
        </w:rPr>
        <w:t>panta otro daļu, ņemot vērā</w:t>
      </w:r>
      <w:r w:rsidRPr="002B138D">
        <w:rPr>
          <w:bCs/>
        </w:rPr>
        <w:t xml:space="preserve"> </w:t>
      </w:r>
      <w:r w:rsidR="004964AC">
        <w:rPr>
          <w:bCs/>
        </w:rPr>
        <w:t xml:space="preserve">Sociālo un veselības aizsardzības jautājumu pastāvīgās komitejas </w:t>
      </w:r>
      <w:r>
        <w:rPr>
          <w:bCs/>
        </w:rPr>
        <w:t>2015.gada 23.jūlija priekšlikumu</w:t>
      </w:r>
      <w:r w:rsidR="001C0241">
        <w:t xml:space="preserve">, </w:t>
      </w:r>
      <w:r w:rsidR="001C0241"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1C0241" w:rsidRPr="008C5FA4">
        <w:rPr>
          <w:rFonts w:cs="Times New Roman"/>
          <w:szCs w:val="24"/>
        </w:rPr>
        <w:t>, n o l e m j:</w:t>
      </w:r>
    </w:p>
    <w:p w:rsidR="001C0241" w:rsidRPr="008C5FA4" w:rsidRDefault="001C0241" w:rsidP="001C0241">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2D4B8F" w:rsidRPr="002D4B8F" w:rsidRDefault="002D4B8F" w:rsidP="004964AC">
      <w:pPr>
        <w:pStyle w:val="Sarakstarindkopa"/>
        <w:numPr>
          <w:ilvl w:val="0"/>
          <w:numId w:val="13"/>
        </w:numPr>
        <w:spacing w:after="0" w:line="240" w:lineRule="auto"/>
        <w:ind w:left="993" w:hanging="426"/>
        <w:jc w:val="both"/>
        <w:rPr>
          <w:bCs/>
        </w:rPr>
      </w:pPr>
      <w:r>
        <w:rPr>
          <w:bCs/>
        </w:rPr>
        <w:t xml:space="preserve">Atjaunot </w:t>
      </w:r>
      <w:r w:rsidRPr="002D4B8F">
        <w:rPr>
          <w:b/>
          <w:bCs/>
        </w:rPr>
        <w:t>A</w:t>
      </w:r>
      <w:r w:rsidR="00CC347C">
        <w:rPr>
          <w:b/>
          <w:bCs/>
        </w:rPr>
        <w:t>.</w:t>
      </w:r>
      <w:r w:rsidRPr="002D4B8F">
        <w:rPr>
          <w:b/>
          <w:bCs/>
        </w:rPr>
        <w:t xml:space="preserve"> H</w:t>
      </w:r>
      <w:r w:rsidR="00CC347C">
        <w:rPr>
          <w:b/>
          <w:bCs/>
        </w:rPr>
        <w:t>.</w:t>
      </w:r>
      <w:r>
        <w:rPr>
          <w:bCs/>
        </w:rPr>
        <w:t>,</w:t>
      </w:r>
      <w:r w:rsidRPr="002D4B8F">
        <w:rPr>
          <w:bCs/>
        </w:rPr>
        <w:t xml:space="preserve"> personas kods, sociālā dzīvokļa īres līgumu par dzīvokļa Nr. </w:t>
      </w:r>
      <w:r w:rsidR="00CC347C" w:rsidRPr="0087641D">
        <w:rPr>
          <w:bCs/>
          <w:iCs/>
        </w:rPr>
        <w:t>( )</w:t>
      </w:r>
      <w:r w:rsidR="00CC347C" w:rsidRPr="00F771F2">
        <w:rPr>
          <w:b/>
          <w:bCs/>
          <w:iCs/>
        </w:rPr>
        <w:t xml:space="preserve"> </w:t>
      </w:r>
      <w:r w:rsidRPr="002D4B8F">
        <w:rPr>
          <w:bCs/>
        </w:rPr>
        <w:t xml:space="preserve">īri, kas atrodas </w:t>
      </w:r>
      <w:r w:rsidR="00CC347C" w:rsidRPr="0087641D">
        <w:rPr>
          <w:bCs/>
          <w:iCs/>
        </w:rPr>
        <w:t>( )</w:t>
      </w:r>
      <w:r w:rsidR="00CC347C" w:rsidRPr="00F771F2">
        <w:rPr>
          <w:b/>
          <w:bCs/>
          <w:iCs/>
        </w:rPr>
        <w:t xml:space="preserve"> </w:t>
      </w:r>
      <w:r w:rsidRPr="002D4B8F">
        <w:rPr>
          <w:bCs/>
        </w:rPr>
        <w:t>Stružānu pagastā, Rēzeknes novadā, noslēdzot sociālā dzīvokļa īres līgumu uz noteiktu laiku no 2015.gada 6.augusta līdz 2016.gada 5.februārim.</w:t>
      </w:r>
    </w:p>
    <w:p w:rsidR="002D4B8F" w:rsidRPr="002D4B8F" w:rsidRDefault="002D4B8F" w:rsidP="004964AC">
      <w:pPr>
        <w:pStyle w:val="Sarakstarindkopa"/>
        <w:numPr>
          <w:ilvl w:val="0"/>
          <w:numId w:val="13"/>
        </w:numPr>
        <w:spacing w:after="0" w:line="240" w:lineRule="auto"/>
        <w:ind w:left="993" w:hanging="426"/>
        <w:jc w:val="both"/>
        <w:rPr>
          <w:bCs/>
        </w:rPr>
      </w:pPr>
      <w:r>
        <w:rPr>
          <w:bCs/>
        </w:rPr>
        <w:t xml:space="preserve">Uzdot SIA „Strūžānu siltums” valdes loceklim </w:t>
      </w:r>
      <w:proofErr w:type="spellStart"/>
      <w:r>
        <w:rPr>
          <w:bCs/>
        </w:rPr>
        <w:t>R.Vabalam</w:t>
      </w:r>
      <w:proofErr w:type="spellEnd"/>
      <w:r>
        <w:rPr>
          <w:bCs/>
        </w:rPr>
        <w:t xml:space="preserve"> atjaunot sociālā dzīvokļa īres līgumu ar </w:t>
      </w:r>
      <w:r w:rsidRPr="002D4B8F">
        <w:rPr>
          <w:bCs/>
        </w:rPr>
        <w:t>A</w:t>
      </w:r>
      <w:r w:rsidR="00CC347C">
        <w:rPr>
          <w:bCs/>
        </w:rPr>
        <w:t>.</w:t>
      </w:r>
      <w:r w:rsidRPr="002D4B8F">
        <w:rPr>
          <w:bCs/>
        </w:rPr>
        <w:t xml:space="preserve"> H</w:t>
      </w:r>
      <w:r w:rsidR="00CC347C">
        <w:rPr>
          <w:bCs/>
        </w:rPr>
        <w:t>.</w:t>
      </w:r>
    </w:p>
    <w:p w:rsidR="001C0241" w:rsidRDefault="001C0241" w:rsidP="001C0241">
      <w:pPr>
        <w:spacing w:after="0" w:line="240" w:lineRule="auto"/>
        <w:ind w:firstLine="720"/>
        <w:jc w:val="both"/>
        <w:rPr>
          <w:b/>
          <w:u w:val="single"/>
        </w:rPr>
      </w:pPr>
    </w:p>
    <w:p w:rsidR="001C0241" w:rsidRPr="008C5FA4" w:rsidRDefault="001C0241" w:rsidP="001C0241">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E379AD" w:rsidRDefault="00E379AD" w:rsidP="00E379AD">
      <w:pPr>
        <w:spacing w:after="0" w:line="240" w:lineRule="auto"/>
        <w:ind w:right="-15"/>
        <w:jc w:val="center"/>
        <w:rPr>
          <w:b/>
          <w:bCs/>
        </w:rPr>
      </w:pPr>
      <w:r w:rsidRPr="00D9490A">
        <w:rPr>
          <w:b/>
          <w:bCs/>
        </w:rPr>
        <w:t>Par sociālā dzīvokļa īres līguma atjaunošanu Ļ</w:t>
      </w:r>
      <w:r w:rsidR="002C0A3E">
        <w:rPr>
          <w:b/>
          <w:bCs/>
        </w:rPr>
        <w:t>.</w:t>
      </w:r>
      <w:r w:rsidRPr="00D9490A">
        <w:rPr>
          <w:b/>
          <w:bCs/>
        </w:rPr>
        <w:t xml:space="preserve"> K</w:t>
      </w:r>
      <w:r w:rsidR="002C0A3E">
        <w:rPr>
          <w:b/>
          <w:bCs/>
        </w:rPr>
        <w:t>.</w:t>
      </w:r>
      <w:r w:rsidRPr="00D9490A">
        <w:rPr>
          <w:b/>
          <w:bCs/>
        </w:rPr>
        <w:t xml:space="preserve"> Stružānu pagastā</w:t>
      </w:r>
    </w:p>
    <w:p w:rsidR="008E726E" w:rsidRPr="008C5FA4" w:rsidRDefault="008E726E" w:rsidP="008E726E">
      <w:pPr>
        <w:spacing w:after="0" w:line="240" w:lineRule="auto"/>
        <w:ind w:right="-15"/>
        <w:jc w:val="center"/>
        <w:rPr>
          <w:b/>
          <w:bCs/>
        </w:rPr>
      </w:pPr>
      <w:r w:rsidRPr="008C5FA4">
        <w:rPr>
          <w:rFonts w:cs="Times New Roman"/>
          <w:sz w:val="20"/>
          <w:szCs w:val="20"/>
        </w:rPr>
        <w:t xml:space="preserve">(Ziņo: </w:t>
      </w:r>
      <w:proofErr w:type="spellStart"/>
      <w:r w:rsidR="00166268">
        <w:rPr>
          <w:rFonts w:cs="Times New Roman"/>
          <w:sz w:val="20"/>
          <w:szCs w:val="20"/>
        </w:rPr>
        <w:t>R.Žurzdina</w:t>
      </w:r>
      <w:proofErr w:type="spellEnd"/>
      <w:r>
        <w:rPr>
          <w:rFonts w:cs="Times New Roman"/>
          <w:sz w:val="20"/>
          <w:szCs w:val="20"/>
        </w:rPr>
        <w:t xml:space="preserve">, </w:t>
      </w:r>
      <w:proofErr w:type="spellStart"/>
      <w:r>
        <w:rPr>
          <w:rFonts w:cs="Times New Roman"/>
          <w:sz w:val="20"/>
          <w:szCs w:val="20"/>
        </w:rPr>
        <w:t>J.Macāns</w:t>
      </w:r>
      <w:proofErr w:type="spellEnd"/>
      <w:r w:rsidRPr="008C5FA4">
        <w:rPr>
          <w:rFonts w:cs="Times New Roman"/>
          <w:sz w:val="20"/>
          <w:szCs w:val="20"/>
        </w:rPr>
        <w:t>)</w:t>
      </w:r>
    </w:p>
    <w:p w:rsidR="001C0241" w:rsidRPr="008C5FA4" w:rsidRDefault="001C0241" w:rsidP="001C0241">
      <w:pPr>
        <w:spacing w:after="0" w:line="240" w:lineRule="auto"/>
        <w:ind w:right="19"/>
        <w:jc w:val="center"/>
        <w:rPr>
          <w:rFonts w:cs="Times New Roman"/>
          <w:b/>
          <w:iCs/>
          <w:szCs w:val="24"/>
          <w:lang w:eastAsia="en-US"/>
        </w:rPr>
      </w:pPr>
    </w:p>
    <w:p w:rsidR="001C0241" w:rsidRPr="008C5FA4" w:rsidRDefault="00E379AD" w:rsidP="001C0241">
      <w:pPr>
        <w:spacing w:after="0" w:line="240" w:lineRule="auto"/>
        <w:ind w:firstLine="567"/>
        <w:jc w:val="both"/>
        <w:rPr>
          <w:rFonts w:cs="Times New Roman"/>
          <w:szCs w:val="24"/>
        </w:rPr>
      </w:pPr>
      <w:r>
        <w:rPr>
          <w:bCs/>
        </w:rPr>
        <w:t xml:space="preserve">Pamatojoties </w:t>
      </w:r>
      <w:r w:rsidR="004964AC">
        <w:rPr>
          <w:bCs/>
        </w:rPr>
        <w:t>uz likuma „Par pašvaldībām” 21.panta pirmās daļas 27.</w:t>
      </w:r>
      <w:r>
        <w:rPr>
          <w:bCs/>
        </w:rPr>
        <w:t>punktu, likuma „Par sociālajiem dzīvokļiem un s</w:t>
      </w:r>
      <w:r w:rsidR="004964AC">
        <w:rPr>
          <w:bCs/>
        </w:rPr>
        <w:t>ociālajām dzīvojamām mājām” 11.</w:t>
      </w:r>
      <w:r>
        <w:rPr>
          <w:bCs/>
        </w:rPr>
        <w:t>panta otro daļu, ņemot vērā</w:t>
      </w:r>
      <w:r w:rsidRPr="002B138D">
        <w:rPr>
          <w:bCs/>
        </w:rPr>
        <w:t xml:space="preserve"> </w:t>
      </w:r>
      <w:r w:rsidR="004964AC">
        <w:rPr>
          <w:bCs/>
        </w:rPr>
        <w:t xml:space="preserve">Sociālo un veselības aizsardzības jautājumu pastāvīgās komitejas </w:t>
      </w:r>
      <w:r>
        <w:rPr>
          <w:bCs/>
        </w:rPr>
        <w:t>2015.gada 23.jūlija priekšlikumu,</w:t>
      </w:r>
      <w:r w:rsidR="001C0241">
        <w:t xml:space="preserve"> </w:t>
      </w:r>
      <w:r w:rsidR="001C0241"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1C0241" w:rsidRPr="008C5FA4">
        <w:rPr>
          <w:rFonts w:cs="Times New Roman"/>
          <w:szCs w:val="24"/>
        </w:rPr>
        <w:t>, n o l e m j:</w:t>
      </w:r>
    </w:p>
    <w:p w:rsidR="001C0241" w:rsidRPr="008C5FA4" w:rsidRDefault="001C0241" w:rsidP="001C0241">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E379AD" w:rsidRPr="00E379AD" w:rsidRDefault="00E379AD" w:rsidP="00E379AD">
      <w:pPr>
        <w:pStyle w:val="Sarakstarindkopa"/>
        <w:numPr>
          <w:ilvl w:val="0"/>
          <w:numId w:val="15"/>
        </w:numPr>
        <w:spacing w:after="0" w:line="240" w:lineRule="auto"/>
        <w:jc w:val="both"/>
        <w:rPr>
          <w:bCs/>
        </w:rPr>
      </w:pPr>
      <w:r w:rsidRPr="00E379AD">
        <w:rPr>
          <w:bCs/>
        </w:rPr>
        <w:t xml:space="preserve">Atjaunot </w:t>
      </w:r>
      <w:r w:rsidRPr="00E379AD">
        <w:rPr>
          <w:b/>
          <w:bCs/>
        </w:rPr>
        <w:t>Ļ</w:t>
      </w:r>
      <w:r w:rsidR="002C0A3E">
        <w:rPr>
          <w:b/>
          <w:bCs/>
        </w:rPr>
        <w:t>. K.</w:t>
      </w:r>
      <w:r w:rsidRPr="00E379AD">
        <w:rPr>
          <w:bCs/>
        </w:rPr>
        <w:t xml:space="preserve">, personas kods, sociālā dzīvokļa īres līgumu par dzīvokļa Nr. </w:t>
      </w:r>
      <w:r w:rsidR="002C0A3E" w:rsidRPr="0087641D">
        <w:rPr>
          <w:bCs/>
          <w:iCs/>
        </w:rPr>
        <w:t>( )</w:t>
      </w:r>
      <w:r w:rsidR="002C0A3E" w:rsidRPr="00F771F2">
        <w:rPr>
          <w:b/>
          <w:bCs/>
          <w:iCs/>
        </w:rPr>
        <w:t xml:space="preserve"> </w:t>
      </w:r>
      <w:r w:rsidRPr="00E379AD">
        <w:rPr>
          <w:bCs/>
        </w:rPr>
        <w:t xml:space="preserve">īri, kas atrodas </w:t>
      </w:r>
      <w:r w:rsidR="002C0A3E" w:rsidRPr="0087641D">
        <w:rPr>
          <w:bCs/>
          <w:iCs/>
        </w:rPr>
        <w:t>( )</w:t>
      </w:r>
      <w:r w:rsidR="002C0A3E" w:rsidRPr="00F771F2">
        <w:rPr>
          <w:b/>
          <w:bCs/>
          <w:iCs/>
        </w:rPr>
        <w:t xml:space="preserve"> </w:t>
      </w:r>
      <w:r w:rsidRPr="00E379AD">
        <w:rPr>
          <w:bCs/>
        </w:rPr>
        <w:t>Stružānu pagastā, Rēzeknes novadā, noslēdzot sociālā dzīvokļa īres līgumu uz noteiktu laiku no 2015.gada 1.augusta līdz 2016.gada 31.janvārim.</w:t>
      </w:r>
    </w:p>
    <w:p w:rsidR="00E379AD" w:rsidRDefault="00E379AD" w:rsidP="00E379AD">
      <w:pPr>
        <w:pStyle w:val="Sarakstarindkopa"/>
        <w:numPr>
          <w:ilvl w:val="0"/>
          <w:numId w:val="15"/>
        </w:numPr>
        <w:spacing w:after="0" w:line="240" w:lineRule="auto"/>
        <w:jc w:val="both"/>
        <w:rPr>
          <w:bCs/>
        </w:rPr>
      </w:pPr>
      <w:r w:rsidRPr="00E379AD">
        <w:rPr>
          <w:bCs/>
        </w:rPr>
        <w:t xml:space="preserve">Uzdot SIA „Strūžānu siltums” valdes loceklim </w:t>
      </w:r>
      <w:proofErr w:type="spellStart"/>
      <w:r w:rsidRPr="00E379AD">
        <w:rPr>
          <w:bCs/>
        </w:rPr>
        <w:t>R.Vabalam</w:t>
      </w:r>
      <w:proofErr w:type="spellEnd"/>
      <w:r w:rsidRPr="00E379AD">
        <w:rPr>
          <w:bCs/>
        </w:rPr>
        <w:t xml:space="preserve"> atjaunot sociālā dzīvokļa īres līgumu ar Ļ</w:t>
      </w:r>
      <w:r w:rsidR="002C0A3E">
        <w:rPr>
          <w:bCs/>
        </w:rPr>
        <w:t>.</w:t>
      </w:r>
      <w:r w:rsidRPr="00E379AD">
        <w:rPr>
          <w:bCs/>
        </w:rPr>
        <w:t xml:space="preserve"> K</w:t>
      </w:r>
      <w:r w:rsidR="002C0A3E">
        <w:rPr>
          <w:bCs/>
        </w:rPr>
        <w:t>.</w:t>
      </w:r>
    </w:p>
    <w:p w:rsidR="002C0A3E" w:rsidRPr="00E379AD" w:rsidRDefault="002C0A3E" w:rsidP="00E379AD">
      <w:pPr>
        <w:pStyle w:val="Sarakstarindkopa"/>
        <w:numPr>
          <w:ilvl w:val="0"/>
          <w:numId w:val="15"/>
        </w:numPr>
        <w:spacing w:after="0" w:line="240" w:lineRule="auto"/>
        <w:jc w:val="both"/>
        <w:rPr>
          <w:bCs/>
        </w:rPr>
      </w:pPr>
    </w:p>
    <w:p w:rsidR="001C0241" w:rsidRPr="008C5FA4" w:rsidRDefault="001C0241" w:rsidP="001C0241">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361B54" w:rsidRDefault="00361B54" w:rsidP="00361B54">
      <w:pPr>
        <w:spacing w:after="0" w:line="240" w:lineRule="auto"/>
        <w:ind w:right="-15"/>
        <w:jc w:val="center"/>
        <w:rPr>
          <w:b/>
          <w:bCs/>
        </w:rPr>
      </w:pPr>
      <w:r w:rsidRPr="00D9490A">
        <w:rPr>
          <w:b/>
          <w:bCs/>
        </w:rPr>
        <w:t>Par sociālā dzīvokļa īres līguma atjaunošanu A</w:t>
      </w:r>
      <w:r w:rsidR="002C0A3E">
        <w:rPr>
          <w:b/>
          <w:bCs/>
        </w:rPr>
        <w:t>.</w:t>
      </w:r>
      <w:r w:rsidRPr="00D9490A">
        <w:rPr>
          <w:b/>
          <w:bCs/>
        </w:rPr>
        <w:t xml:space="preserve"> O</w:t>
      </w:r>
      <w:r w:rsidR="002C0A3E">
        <w:rPr>
          <w:b/>
          <w:bCs/>
        </w:rPr>
        <w:t>.</w:t>
      </w:r>
      <w:r w:rsidRPr="00D9490A">
        <w:rPr>
          <w:b/>
          <w:bCs/>
        </w:rPr>
        <w:t xml:space="preserve"> Stružānu pagastā</w:t>
      </w:r>
    </w:p>
    <w:p w:rsidR="008E726E" w:rsidRPr="008C5FA4" w:rsidRDefault="008E726E" w:rsidP="008E726E">
      <w:pPr>
        <w:spacing w:after="0" w:line="240" w:lineRule="auto"/>
        <w:ind w:right="-15"/>
        <w:jc w:val="center"/>
        <w:rPr>
          <w:b/>
          <w:bCs/>
        </w:rPr>
      </w:pPr>
      <w:r w:rsidRPr="008C5FA4">
        <w:rPr>
          <w:rFonts w:cs="Times New Roman"/>
          <w:sz w:val="20"/>
          <w:szCs w:val="20"/>
        </w:rPr>
        <w:t xml:space="preserve">(Ziņo: </w:t>
      </w:r>
      <w:proofErr w:type="spellStart"/>
      <w:r w:rsidR="00166268">
        <w:rPr>
          <w:rFonts w:cs="Times New Roman"/>
          <w:sz w:val="20"/>
          <w:szCs w:val="20"/>
        </w:rPr>
        <w:t>R.Žurzdina</w:t>
      </w:r>
      <w:proofErr w:type="spellEnd"/>
      <w:r>
        <w:rPr>
          <w:rFonts w:cs="Times New Roman"/>
          <w:sz w:val="20"/>
          <w:szCs w:val="20"/>
        </w:rPr>
        <w:t xml:space="preserve">, </w:t>
      </w:r>
      <w:proofErr w:type="spellStart"/>
      <w:r>
        <w:rPr>
          <w:rFonts w:cs="Times New Roman"/>
          <w:sz w:val="20"/>
          <w:szCs w:val="20"/>
        </w:rPr>
        <w:t>J.Macāns</w:t>
      </w:r>
      <w:proofErr w:type="spellEnd"/>
      <w:r w:rsidRPr="008C5FA4">
        <w:rPr>
          <w:rFonts w:cs="Times New Roman"/>
          <w:sz w:val="20"/>
          <w:szCs w:val="20"/>
        </w:rPr>
        <w:t>)</w:t>
      </w:r>
    </w:p>
    <w:p w:rsidR="001C0241" w:rsidRPr="008C5FA4" w:rsidRDefault="001C0241" w:rsidP="001C0241">
      <w:pPr>
        <w:spacing w:after="0" w:line="240" w:lineRule="auto"/>
        <w:ind w:right="19"/>
        <w:jc w:val="center"/>
        <w:rPr>
          <w:rFonts w:cs="Times New Roman"/>
          <w:b/>
          <w:iCs/>
          <w:szCs w:val="24"/>
          <w:lang w:eastAsia="en-US"/>
        </w:rPr>
      </w:pPr>
    </w:p>
    <w:p w:rsidR="001C0241" w:rsidRPr="008C5FA4" w:rsidRDefault="00361B54" w:rsidP="001C0241">
      <w:pPr>
        <w:spacing w:after="0" w:line="240" w:lineRule="auto"/>
        <w:ind w:firstLine="567"/>
        <w:jc w:val="both"/>
        <w:rPr>
          <w:rFonts w:cs="Times New Roman"/>
          <w:szCs w:val="24"/>
        </w:rPr>
      </w:pPr>
      <w:r>
        <w:rPr>
          <w:bCs/>
        </w:rPr>
        <w:t xml:space="preserve">Pamatojoties </w:t>
      </w:r>
      <w:r w:rsidR="004964AC">
        <w:rPr>
          <w:bCs/>
        </w:rPr>
        <w:t>uz likuma „Par pašvaldībām” 21.panta pirmās daļas 27.</w:t>
      </w:r>
      <w:r>
        <w:rPr>
          <w:bCs/>
        </w:rPr>
        <w:t>punktu, likuma „Par sociālajiem dzīvokļiem un sociālajām dzīv</w:t>
      </w:r>
      <w:r w:rsidR="004964AC">
        <w:rPr>
          <w:bCs/>
        </w:rPr>
        <w:t>ojamām mājām” 11.</w:t>
      </w:r>
      <w:r>
        <w:rPr>
          <w:bCs/>
        </w:rPr>
        <w:t>panta otro daļu, ņemot vērā</w:t>
      </w:r>
      <w:r w:rsidRPr="002B138D">
        <w:rPr>
          <w:bCs/>
        </w:rPr>
        <w:t xml:space="preserve"> </w:t>
      </w:r>
      <w:r w:rsidR="004964AC">
        <w:rPr>
          <w:bCs/>
        </w:rPr>
        <w:t xml:space="preserve">Sociālo un veselības aizsardzības jautājumu pastāvīgās komitejas </w:t>
      </w:r>
      <w:r>
        <w:rPr>
          <w:bCs/>
        </w:rPr>
        <w:t xml:space="preserve">2015.gada 23.jūlija </w:t>
      </w:r>
      <w:r>
        <w:rPr>
          <w:bCs/>
        </w:rPr>
        <w:lastRenderedPageBreak/>
        <w:t xml:space="preserve">priekšlikumu, </w:t>
      </w:r>
      <w:r w:rsidR="001C0241"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1C0241" w:rsidRPr="008C5FA4">
        <w:rPr>
          <w:rFonts w:cs="Times New Roman"/>
          <w:szCs w:val="24"/>
        </w:rPr>
        <w:t>, n o l e m j:</w:t>
      </w:r>
    </w:p>
    <w:p w:rsidR="001C0241" w:rsidRPr="008C5FA4" w:rsidRDefault="001C0241" w:rsidP="001C0241">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361B54" w:rsidRPr="00361B54" w:rsidRDefault="00361B54" w:rsidP="004964AC">
      <w:pPr>
        <w:pStyle w:val="Sarakstarindkopa"/>
        <w:numPr>
          <w:ilvl w:val="0"/>
          <w:numId w:val="16"/>
        </w:numPr>
        <w:spacing w:after="0" w:line="240" w:lineRule="auto"/>
        <w:ind w:left="993" w:hanging="426"/>
        <w:jc w:val="both"/>
        <w:rPr>
          <w:bCs/>
        </w:rPr>
      </w:pPr>
      <w:r>
        <w:rPr>
          <w:bCs/>
        </w:rPr>
        <w:t xml:space="preserve">Atjaunot </w:t>
      </w:r>
      <w:r w:rsidRPr="00361B54">
        <w:rPr>
          <w:b/>
          <w:bCs/>
        </w:rPr>
        <w:t>A</w:t>
      </w:r>
      <w:r w:rsidR="002C0A3E">
        <w:rPr>
          <w:b/>
          <w:bCs/>
        </w:rPr>
        <w:t>.</w:t>
      </w:r>
      <w:r w:rsidRPr="00361B54">
        <w:rPr>
          <w:b/>
          <w:bCs/>
        </w:rPr>
        <w:t xml:space="preserve"> O</w:t>
      </w:r>
      <w:r w:rsidR="002C0A3E">
        <w:rPr>
          <w:b/>
          <w:bCs/>
        </w:rPr>
        <w:t>.</w:t>
      </w:r>
      <w:r>
        <w:rPr>
          <w:bCs/>
        </w:rPr>
        <w:t>,</w:t>
      </w:r>
      <w:r w:rsidRPr="00361B54">
        <w:rPr>
          <w:bCs/>
        </w:rPr>
        <w:t xml:space="preserve"> personas kods, sociālā dzīvokļa īres līgumu par dzīvokļa Nr. </w:t>
      </w:r>
      <w:r w:rsidR="002C0A3E" w:rsidRPr="0087641D">
        <w:rPr>
          <w:bCs/>
          <w:iCs/>
        </w:rPr>
        <w:t>( )</w:t>
      </w:r>
      <w:r w:rsidR="002C0A3E" w:rsidRPr="00F771F2">
        <w:rPr>
          <w:b/>
          <w:bCs/>
          <w:iCs/>
        </w:rPr>
        <w:t xml:space="preserve"> </w:t>
      </w:r>
      <w:r w:rsidRPr="00361B54">
        <w:rPr>
          <w:bCs/>
        </w:rPr>
        <w:t xml:space="preserve">īri, kas atrodas </w:t>
      </w:r>
      <w:r w:rsidR="002C0A3E" w:rsidRPr="0087641D">
        <w:rPr>
          <w:bCs/>
          <w:iCs/>
        </w:rPr>
        <w:t>( )</w:t>
      </w:r>
      <w:r w:rsidR="002C0A3E" w:rsidRPr="00F771F2">
        <w:rPr>
          <w:b/>
          <w:bCs/>
          <w:iCs/>
        </w:rPr>
        <w:t xml:space="preserve"> </w:t>
      </w:r>
      <w:r w:rsidRPr="00361B54">
        <w:rPr>
          <w:bCs/>
        </w:rPr>
        <w:t>Stružānu pagastā, Rēzeknes novadā, noslēdzot sociālā dzīvokļa īres līgumu uz noteiktu laiku no 2015.gada 6.augusta līdz 2016.gada 5.februārim.</w:t>
      </w:r>
    </w:p>
    <w:p w:rsidR="001C0241" w:rsidRPr="00361B54" w:rsidRDefault="00361B54" w:rsidP="004964AC">
      <w:pPr>
        <w:pStyle w:val="Sarakstarindkopa"/>
        <w:numPr>
          <w:ilvl w:val="0"/>
          <w:numId w:val="16"/>
        </w:numPr>
        <w:spacing w:after="0" w:line="240" w:lineRule="auto"/>
        <w:ind w:left="993" w:hanging="426"/>
        <w:jc w:val="both"/>
        <w:rPr>
          <w:bCs/>
        </w:rPr>
      </w:pPr>
      <w:r w:rsidRPr="00361B54">
        <w:rPr>
          <w:bCs/>
        </w:rPr>
        <w:t xml:space="preserve">Uzdot SIA „Strūžānu siltums” valdes loceklim </w:t>
      </w:r>
      <w:proofErr w:type="spellStart"/>
      <w:r w:rsidRPr="00361B54">
        <w:rPr>
          <w:bCs/>
        </w:rPr>
        <w:t>R.Vabalam</w:t>
      </w:r>
      <w:proofErr w:type="spellEnd"/>
      <w:r w:rsidRPr="00361B54">
        <w:rPr>
          <w:bCs/>
        </w:rPr>
        <w:t xml:space="preserve"> atjaunot sociālā dzīvokļa īres līgumu ar A</w:t>
      </w:r>
      <w:r w:rsidR="002C0A3E">
        <w:rPr>
          <w:bCs/>
        </w:rPr>
        <w:t>.</w:t>
      </w:r>
      <w:r w:rsidRPr="00361B54">
        <w:rPr>
          <w:bCs/>
        </w:rPr>
        <w:t xml:space="preserve"> O</w:t>
      </w:r>
      <w:r w:rsidR="002C0A3E">
        <w:rPr>
          <w:bCs/>
        </w:rPr>
        <w:t>.</w:t>
      </w:r>
    </w:p>
    <w:p w:rsidR="00361B54" w:rsidRPr="00361B54" w:rsidRDefault="00361B54" w:rsidP="00361B54">
      <w:pPr>
        <w:pStyle w:val="Pamattekstaatkpe2"/>
        <w:spacing w:after="0" w:line="240" w:lineRule="auto"/>
        <w:ind w:left="927" w:right="-63"/>
        <w:jc w:val="both"/>
      </w:pPr>
    </w:p>
    <w:p w:rsidR="001C0241" w:rsidRPr="008C5FA4" w:rsidRDefault="001C0241" w:rsidP="001C0241">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1C0241" w:rsidRPr="008C5FA4" w:rsidRDefault="00A71477" w:rsidP="001C0241">
      <w:pPr>
        <w:spacing w:after="0" w:line="240" w:lineRule="auto"/>
        <w:ind w:right="19"/>
        <w:jc w:val="center"/>
        <w:rPr>
          <w:rFonts w:cs="Times New Roman"/>
          <w:sz w:val="20"/>
          <w:szCs w:val="20"/>
        </w:rPr>
      </w:pPr>
      <w:r w:rsidRPr="00D9490A">
        <w:rPr>
          <w:b/>
          <w:bCs/>
        </w:rPr>
        <w:t>Par sociālā dzīvokļa īres līguma atjaunošanu L</w:t>
      </w:r>
      <w:r w:rsidR="002C0A3E">
        <w:rPr>
          <w:b/>
          <w:bCs/>
        </w:rPr>
        <w:t>.</w:t>
      </w:r>
      <w:r w:rsidRPr="00D9490A">
        <w:rPr>
          <w:b/>
          <w:bCs/>
        </w:rPr>
        <w:t xml:space="preserve"> V</w:t>
      </w:r>
      <w:r w:rsidR="002C0A3E">
        <w:rPr>
          <w:b/>
          <w:bCs/>
        </w:rPr>
        <w:t>.</w:t>
      </w:r>
      <w:r w:rsidRPr="00D9490A">
        <w:rPr>
          <w:b/>
          <w:bCs/>
        </w:rPr>
        <w:t xml:space="preserve"> Stružānu pagastā</w:t>
      </w:r>
    </w:p>
    <w:p w:rsidR="008E726E" w:rsidRPr="008C5FA4" w:rsidRDefault="008E726E" w:rsidP="008E726E">
      <w:pPr>
        <w:spacing w:after="0" w:line="240" w:lineRule="auto"/>
        <w:ind w:right="-15"/>
        <w:jc w:val="center"/>
        <w:rPr>
          <w:b/>
          <w:bCs/>
        </w:rPr>
      </w:pPr>
      <w:r w:rsidRPr="008C5FA4">
        <w:rPr>
          <w:rFonts w:cs="Times New Roman"/>
          <w:sz w:val="20"/>
          <w:szCs w:val="20"/>
        </w:rPr>
        <w:t xml:space="preserve">(Ziņo: </w:t>
      </w:r>
      <w:proofErr w:type="spellStart"/>
      <w:r w:rsidR="00166268">
        <w:rPr>
          <w:rFonts w:cs="Times New Roman"/>
          <w:sz w:val="20"/>
          <w:szCs w:val="20"/>
        </w:rPr>
        <w:t>R.Žurzdina</w:t>
      </w:r>
      <w:proofErr w:type="spellEnd"/>
      <w:r>
        <w:rPr>
          <w:rFonts w:cs="Times New Roman"/>
          <w:sz w:val="20"/>
          <w:szCs w:val="20"/>
        </w:rPr>
        <w:t xml:space="preserve">, </w:t>
      </w:r>
      <w:proofErr w:type="spellStart"/>
      <w:r>
        <w:rPr>
          <w:rFonts w:cs="Times New Roman"/>
          <w:sz w:val="20"/>
          <w:szCs w:val="20"/>
        </w:rPr>
        <w:t>J.Macāns</w:t>
      </w:r>
      <w:proofErr w:type="spellEnd"/>
      <w:r w:rsidRPr="008C5FA4">
        <w:rPr>
          <w:rFonts w:cs="Times New Roman"/>
          <w:sz w:val="20"/>
          <w:szCs w:val="20"/>
        </w:rPr>
        <w:t>)</w:t>
      </w:r>
    </w:p>
    <w:p w:rsidR="001C0241" w:rsidRPr="008C5FA4" w:rsidRDefault="001C0241" w:rsidP="001C0241">
      <w:pPr>
        <w:spacing w:after="0" w:line="240" w:lineRule="auto"/>
        <w:ind w:right="19"/>
        <w:jc w:val="center"/>
        <w:rPr>
          <w:rFonts w:cs="Times New Roman"/>
          <w:b/>
          <w:iCs/>
          <w:szCs w:val="24"/>
          <w:lang w:eastAsia="en-US"/>
        </w:rPr>
      </w:pPr>
    </w:p>
    <w:p w:rsidR="001C0241" w:rsidRPr="008C5FA4" w:rsidRDefault="00A71477" w:rsidP="001C0241">
      <w:pPr>
        <w:spacing w:after="0" w:line="240" w:lineRule="auto"/>
        <w:ind w:firstLine="567"/>
        <w:jc w:val="both"/>
        <w:rPr>
          <w:rFonts w:cs="Times New Roman"/>
          <w:szCs w:val="24"/>
        </w:rPr>
      </w:pPr>
      <w:r>
        <w:rPr>
          <w:bCs/>
        </w:rPr>
        <w:t xml:space="preserve">Pamatojoties </w:t>
      </w:r>
      <w:r w:rsidR="004964AC">
        <w:rPr>
          <w:bCs/>
        </w:rPr>
        <w:t>uz likuma „Par pašvaldībām” 21.</w:t>
      </w:r>
      <w:r>
        <w:rPr>
          <w:bCs/>
        </w:rPr>
        <w:t>panta pirmās daļa</w:t>
      </w:r>
      <w:r w:rsidR="004964AC">
        <w:rPr>
          <w:bCs/>
        </w:rPr>
        <w:t>s 27.</w:t>
      </w:r>
      <w:r>
        <w:rPr>
          <w:bCs/>
        </w:rPr>
        <w:t>punktu, likuma „Par sociālajiem dzīvokļiem un s</w:t>
      </w:r>
      <w:r w:rsidR="004964AC">
        <w:rPr>
          <w:bCs/>
        </w:rPr>
        <w:t>ociālajām dzīvojamām mājām” 11.</w:t>
      </w:r>
      <w:r>
        <w:rPr>
          <w:bCs/>
        </w:rPr>
        <w:t>panta otro daļu, ņemot vērā</w:t>
      </w:r>
      <w:r w:rsidRPr="002B138D">
        <w:rPr>
          <w:bCs/>
        </w:rPr>
        <w:t xml:space="preserve"> </w:t>
      </w:r>
      <w:r w:rsidR="004964AC">
        <w:rPr>
          <w:bCs/>
        </w:rPr>
        <w:t xml:space="preserve">Sociālo un veselības aizsardzības jautājumu pastāvīgās komitejas </w:t>
      </w:r>
      <w:r>
        <w:rPr>
          <w:bCs/>
        </w:rPr>
        <w:t>2015.gada 23.jūlija priekšlikumu</w:t>
      </w:r>
      <w:r w:rsidR="001C0241">
        <w:t xml:space="preserve">, </w:t>
      </w:r>
      <w:r w:rsidR="001C0241"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1C0241" w:rsidRPr="008C5FA4">
        <w:rPr>
          <w:rFonts w:cs="Times New Roman"/>
          <w:szCs w:val="24"/>
        </w:rPr>
        <w:t>, n o l e m j:</w:t>
      </w:r>
    </w:p>
    <w:p w:rsidR="001C0241" w:rsidRPr="008C5FA4" w:rsidRDefault="001C0241" w:rsidP="001C0241">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4964AC" w:rsidRDefault="00A71477" w:rsidP="004964AC">
      <w:pPr>
        <w:pStyle w:val="Sarakstarindkopa"/>
        <w:numPr>
          <w:ilvl w:val="0"/>
          <w:numId w:val="21"/>
        </w:numPr>
        <w:spacing w:after="0" w:line="240" w:lineRule="auto"/>
        <w:ind w:left="993" w:hanging="426"/>
        <w:jc w:val="both"/>
        <w:rPr>
          <w:bCs/>
        </w:rPr>
      </w:pPr>
      <w:r>
        <w:rPr>
          <w:bCs/>
        </w:rPr>
        <w:t xml:space="preserve">Atjaunot </w:t>
      </w:r>
      <w:r w:rsidRPr="00A71477">
        <w:rPr>
          <w:b/>
          <w:bCs/>
        </w:rPr>
        <w:t>L</w:t>
      </w:r>
      <w:r w:rsidR="00023F3E">
        <w:rPr>
          <w:b/>
          <w:bCs/>
        </w:rPr>
        <w:t>.</w:t>
      </w:r>
      <w:r w:rsidRPr="00A71477">
        <w:rPr>
          <w:b/>
          <w:bCs/>
        </w:rPr>
        <w:t xml:space="preserve"> V</w:t>
      </w:r>
      <w:r w:rsidR="00023F3E">
        <w:rPr>
          <w:b/>
          <w:bCs/>
        </w:rPr>
        <w:t>.</w:t>
      </w:r>
      <w:r w:rsidRPr="00A71477">
        <w:rPr>
          <w:bCs/>
        </w:rPr>
        <w:t xml:space="preserve">, personas kods, sociālā dzīvokļa īres līgumu par dzīvokļa Nr. </w:t>
      </w:r>
      <w:r w:rsidR="00023F3E" w:rsidRPr="0087641D">
        <w:rPr>
          <w:bCs/>
          <w:iCs/>
        </w:rPr>
        <w:t>( )</w:t>
      </w:r>
      <w:r w:rsidR="00023F3E" w:rsidRPr="00F771F2">
        <w:rPr>
          <w:b/>
          <w:bCs/>
          <w:iCs/>
        </w:rPr>
        <w:t xml:space="preserve"> </w:t>
      </w:r>
      <w:r w:rsidRPr="00A71477">
        <w:rPr>
          <w:bCs/>
        </w:rPr>
        <w:t xml:space="preserve">īri, kas atrodas </w:t>
      </w:r>
      <w:r w:rsidR="00023F3E" w:rsidRPr="0087641D">
        <w:rPr>
          <w:bCs/>
          <w:iCs/>
        </w:rPr>
        <w:t>( )</w:t>
      </w:r>
      <w:r w:rsidR="00023F3E" w:rsidRPr="00F771F2">
        <w:rPr>
          <w:b/>
          <w:bCs/>
          <w:iCs/>
        </w:rPr>
        <w:t xml:space="preserve"> </w:t>
      </w:r>
      <w:r w:rsidRPr="00A71477">
        <w:rPr>
          <w:bCs/>
        </w:rPr>
        <w:t>Stružānu pagastā, Rēzeknes novadā, noslēdzot sociālā dzīvokļa īres līgumu uz noteiktu laiku no 2015.gada 6.augusta līdz 2016.gada 5.februārim.</w:t>
      </w:r>
    </w:p>
    <w:p w:rsidR="001C0241" w:rsidRPr="004964AC" w:rsidRDefault="00A71477" w:rsidP="004964AC">
      <w:pPr>
        <w:pStyle w:val="Sarakstarindkopa"/>
        <w:numPr>
          <w:ilvl w:val="0"/>
          <w:numId w:val="21"/>
        </w:numPr>
        <w:spacing w:after="0" w:line="240" w:lineRule="auto"/>
        <w:ind w:left="993" w:hanging="426"/>
        <w:jc w:val="both"/>
        <w:rPr>
          <w:bCs/>
        </w:rPr>
      </w:pPr>
      <w:r w:rsidRPr="004964AC">
        <w:rPr>
          <w:bCs/>
        </w:rPr>
        <w:t xml:space="preserve">Uzdot SIA „Strūžānu siltums” valdes loceklim </w:t>
      </w:r>
      <w:proofErr w:type="spellStart"/>
      <w:r w:rsidRPr="004964AC">
        <w:rPr>
          <w:bCs/>
        </w:rPr>
        <w:t>R.Vabalam</w:t>
      </w:r>
      <w:proofErr w:type="spellEnd"/>
      <w:r w:rsidRPr="004964AC">
        <w:rPr>
          <w:bCs/>
        </w:rPr>
        <w:t xml:space="preserve"> atjaunot sociālā dzīvokļa īres līgumu ar L</w:t>
      </w:r>
      <w:r w:rsidR="00023F3E">
        <w:rPr>
          <w:bCs/>
        </w:rPr>
        <w:t>.</w:t>
      </w:r>
      <w:r w:rsidRPr="004964AC">
        <w:rPr>
          <w:bCs/>
        </w:rPr>
        <w:t xml:space="preserve"> V</w:t>
      </w:r>
      <w:r w:rsidR="00023F3E">
        <w:rPr>
          <w:bCs/>
        </w:rPr>
        <w:t>.</w:t>
      </w:r>
    </w:p>
    <w:p w:rsidR="00A71477" w:rsidRPr="00A71477" w:rsidRDefault="00A71477" w:rsidP="00A71477">
      <w:pPr>
        <w:pStyle w:val="Pamattekstaatkpe2"/>
        <w:spacing w:after="0" w:line="240" w:lineRule="auto"/>
        <w:ind w:left="927" w:right="-63"/>
        <w:jc w:val="both"/>
      </w:pPr>
    </w:p>
    <w:p w:rsidR="001C0241" w:rsidRPr="008C5FA4" w:rsidRDefault="001C0241" w:rsidP="001C0241">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C5774E" w:rsidRDefault="00C5774E" w:rsidP="00C5774E">
      <w:pPr>
        <w:spacing w:after="0" w:line="240" w:lineRule="auto"/>
        <w:ind w:right="-15"/>
        <w:jc w:val="center"/>
        <w:rPr>
          <w:b/>
          <w:bCs/>
        </w:rPr>
      </w:pPr>
      <w:r w:rsidRPr="00D9490A">
        <w:rPr>
          <w:b/>
          <w:bCs/>
        </w:rPr>
        <w:t>Par grozījumu personu reģistra pašvaldību dzīvokļa jautājumu risināšanā, izīrējot pašvaldībai piederošās vai iznomātās dzīvojamās telpas apstiprināšanu vispārējā kārtībā</w:t>
      </w:r>
    </w:p>
    <w:p w:rsidR="008E726E" w:rsidRPr="008C5FA4" w:rsidRDefault="008E726E" w:rsidP="008E726E">
      <w:pPr>
        <w:spacing w:after="0" w:line="240" w:lineRule="auto"/>
        <w:ind w:right="-15"/>
        <w:jc w:val="center"/>
        <w:rPr>
          <w:b/>
          <w:bCs/>
        </w:rPr>
      </w:pPr>
      <w:r w:rsidRPr="008C5FA4">
        <w:rPr>
          <w:rFonts w:cs="Times New Roman"/>
          <w:sz w:val="20"/>
          <w:szCs w:val="20"/>
        </w:rPr>
        <w:t xml:space="preserve">(Ziņo: </w:t>
      </w:r>
      <w:proofErr w:type="spellStart"/>
      <w:r w:rsidR="00166268">
        <w:rPr>
          <w:rFonts w:cs="Times New Roman"/>
          <w:sz w:val="20"/>
          <w:szCs w:val="20"/>
        </w:rPr>
        <w:t>R.Žurzdina</w:t>
      </w:r>
      <w:proofErr w:type="spellEnd"/>
      <w:r>
        <w:rPr>
          <w:rFonts w:cs="Times New Roman"/>
          <w:sz w:val="20"/>
          <w:szCs w:val="20"/>
        </w:rPr>
        <w:t xml:space="preserve">, </w:t>
      </w:r>
      <w:proofErr w:type="spellStart"/>
      <w:r>
        <w:rPr>
          <w:rFonts w:cs="Times New Roman"/>
          <w:sz w:val="20"/>
          <w:szCs w:val="20"/>
        </w:rPr>
        <w:t>J.Macāns</w:t>
      </w:r>
      <w:proofErr w:type="spellEnd"/>
      <w:r w:rsidRPr="008C5FA4">
        <w:rPr>
          <w:rFonts w:cs="Times New Roman"/>
          <w:sz w:val="20"/>
          <w:szCs w:val="20"/>
        </w:rPr>
        <w:t>)</w:t>
      </w:r>
    </w:p>
    <w:p w:rsidR="001C0241" w:rsidRPr="008C5FA4" w:rsidRDefault="001C0241" w:rsidP="001C0241">
      <w:pPr>
        <w:spacing w:after="0" w:line="240" w:lineRule="auto"/>
        <w:ind w:right="19"/>
        <w:jc w:val="center"/>
        <w:rPr>
          <w:rFonts w:cs="Times New Roman"/>
          <w:b/>
          <w:iCs/>
          <w:szCs w:val="24"/>
          <w:lang w:eastAsia="en-US"/>
        </w:rPr>
      </w:pPr>
    </w:p>
    <w:p w:rsidR="001C0241" w:rsidRPr="008C5FA4" w:rsidRDefault="00C5774E" w:rsidP="001C0241">
      <w:pPr>
        <w:spacing w:after="0" w:line="240" w:lineRule="auto"/>
        <w:ind w:firstLine="567"/>
        <w:jc w:val="both"/>
        <w:rPr>
          <w:rFonts w:cs="Times New Roman"/>
          <w:szCs w:val="24"/>
        </w:rPr>
      </w:pPr>
      <w:r>
        <w:t>Pamatojoties uz likuma „Par pašvaldībām” 41.panta pirmās daļas 4.punktu, Rēzeknes novada pašvaldības saistošo noteikumu Nr.7 „Par palīdzību dzīvokļa jautājumu risināšanā”  3.10.</w:t>
      </w:r>
      <w:r w:rsidRPr="00FB0AF6">
        <w:rPr>
          <w:vertAlign w:val="superscript"/>
        </w:rPr>
        <w:t>4</w:t>
      </w:r>
      <w:r>
        <w:t>apakšpunktu, 4.9.punktu un likuma „Par palīdzību dzīvokļu jautājumu risināšanā” 3.panta pirmo daļu, 5.pantu, 6.panta trešo daļu, 7.panta pirmo daļu, 8.panta pirmo daļu, ņemot vērā Sociālo jautājumu un veselības aizsardzības patstāvīgās komitejas 2015. gada 23.jūlija priekšlikumu</w:t>
      </w:r>
      <w:r w:rsidR="001C0241">
        <w:t xml:space="preserve">, </w:t>
      </w:r>
      <w:r w:rsidR="001C0241"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1C0241" w:rsidRPr="008C5FA4">
        <w:rPr>
          <w:rFonts w:cs="Times New Roman"/>
          <w:szCs w:val="24"/>
        </w:rPr>
        <w:t>, n o l e m j:</w:t>
      </w:r>
    </w:p>
    <w:p w:rsidR="001C0241" w:rsidRPr="008C5FA4" w:rsidRDefault="001C0241" w:rsidP="00C5774E">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C5774E" w:rsidRDefault="00C5774E" w:rsidP="00C5774E">
      <w:pPr>
        <w:spacing w:after="0" w:line="240" w:lineRule="auto"/>
        <w:ind w:right="-6" w:firstLine="567"/>
        <w:jc w:val="both"/>
      </w:pPr>
      <w:r>
        <w:t>apstiprināt grozījumus personu reģistrāciju pašvaldības reģistrā palīdzības saņemšanai dzīvokļu jautājumu risināšanā, izīrējot pašvaldībai piederošās vai iznomātās dzīvojamās telpas</w:t>
      </w:r>
      <w:r w:rsidRPr="006664CF">
        <w:t xml:space="preserve"> </w:t>
      </w:r>
      <w:r>
        <w:t xml:space="preserve">vispārējā kārtībā šādai personu kategorijai </w:t>
      </w:r>
      <w:r w:rsidR="00F21413">
        <w:t>–</w:t>
      </w:r>
      <w:r>
        <w:t xml:space="preserve"> </w:t>
      </w:r>
      <w:r w:rsidR="00F21413">
        <w:t>“P</w:t>
      </w:r>
      <w:r w:rsidRPr="00FB0AF6">
        <w:t>ersonas, kuras reģistrētas attiecīgā palīdzības veida saņemšanai, visas nodrošinātas vai nav sniegušas atbildi uz dzīvojamo telpu īres piedāvājumiem, pašvaldībai ir tiesības izīrēt šo dzīvojamo telpu personai ar regulāriem ienākumiem, kura nav reģistrēta palīdzības reģistrā, noslēdzot dzīvojamās telpas īres līgumu uz vienu gadu bez tiesī</w:t>
      </w:r>
      <w:r>
        <w:t>bām īres līgumu pagarināt</w:t>
      </w:r>
      <w:r w:rsidR="00F21413">
        <w:t>”</w:t>
      </w:r>
      <w:r>
        <w:t xml:space="preserve"> (pielikums Nr.1 pievienots).</w:t>
      </w:r>
    </w:p>
    <w:p w:rsidR="00C5774E" w:rsidRDefault="00C5774E" w:rsidP="00C5774E">
      <w:pPr>
        <w:spacing w:after="0" w:line="240" w:lineRule="auto"/>
        <w:ind w:right="-6" w:firstLine="567"/>
        <w:jc w:val="both"/>
      </w:pPr>
    </w:p>
    <w:p w:rsidR="00BE49BB" w:rsidRPr="008C5FA4" w:rsidRDefault="00BE49BB" w:rsidP="00BE49BB">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BE49BB" w:rsidRPr="002D03D2" w:rsidRDefault="00BE49BB" w:rsidP="00BE49BB">
      <w:pPr>
        <w:suppressAutoHyphens w:val="0"/>
        <w:spacing w:after="0" w:line="240" w:lineRule="auto"/>
        <w:ind w:right="-15"/>
        <w:contextualSpacing/>
        <w:jc w:val="center"/>
        <w:rPr>
          <w:b/>
          <w:bCs/>
        </w:rPr>
      </w:pPr>
      <w:r w:rsidRPr="002D03D2">
        <w:rPr>
          <w:b/>
        </w:rPr>
        <w:lastRenderedPageBreak/>
        <w:t xml:space="preserve">Par </w:t>
      </w:r>
      <w:r w:rsidRPr="002D03D2">
        <w:rPr>
          <w:b/>
          <w:bCs/>
        </w:rPr>
        <w:t xml:space="preserve">finanšu līdzekļu piešķiršanu </w:t>
      </w:r>
      <w:r w:rsidRPr="002D03D2">
        <w:rPr>
          <w:rFonts w:cs="Times New Roman"/>
          <w:b/>
          <w:szCs w:val="24"/>
        </w:rPr>
        <w:t>no budžeta līdzekļiem neparedzētajiem gadījumiem</w:t>
      </w:r>
      <w:r w:rsidRPr="002D03D2">
        <w:rPr>
          <w:rFonts w:cs="Times New Roman"/>
          <w:szCs w:val="24"/>
        </w:rPr>
        <w:t xml:space="preserve"> </w:t>
      </w:r>
      <w:r w:rsidRPr="002D03D2">
        <w:rPr>
          <w:b/>
        </w:rPr>
        <w:t xml:space="preserve">Ilzeskalna pagasta pārvaldei Jāņa </w:t>
      </w:r>
      <w:proofErr w:type="spellStart"/>
      <w:r w:rsidRPr="002D03D2">
        <w:rPr>
          <w:b/>
        </w:rPr>
        <w:t>Gleizda</w:t>
      </w:r>
      <w:proofErr w:type="spellEnd"/>
      <w:r w:rsidRPr="002D03D2">
        <w:rPr>
          <w:b/>
        </w:rPr>
        <w:t xml:space="preserve"> dzimtas mājvietas labiekārtošanai un atklāšanas pasākuma organizēšanai</w:t>
      </w:r>
    </w:p>
    <w:p w:rsidR="00BE49BB" w:rsidRPr="008C5FA4" w:rsidRDefault="00BE49BB" w:rsidP="00BE49BB">
      <w:pPr>
        <w:spacing w:after="0" w:line="240" w:lineRule="auto"/>
        <w:ind w:right="-15"/>
        <w:jc w:val="center"/>
        <w:rPr>
          <w:b/>
          <w:bCs/>
        </w:rPr>
      </w:pPr>
      <w:r w:rsidRPr="008C5FA4">
        <w:rPr>
          <w:rFonts w:cs="Times New Roman"/>
          <w:sz w:val="20"/>
          <w:szCs w:val="20"/>
        </w:rPr>
        <w:t xml:space="preserve"> (Ziņo</w:t>
      </w:r>
      <w:r>
        <w:rPr>
          <w:rFonts w:cs="Times New Roman"/>
          <w:sz w:val="20"/>
          <w:szCs w:val="20"/>
        </w:rPr>
        <w:t xml:space="preserve">: </w:t>
      </w:r>
      <w:proofErr w:type="spellStart"/>
      <w:r>
        <w:rPr>
          <w:rFonts w:cs="Times New Roman"/>
          <w:sz w:val="20"/>
          <w:szCs w:val="20"/>
        </w:rPr>
        <w:t>S.Ančikovska</w:t>
      </w:r>
      <w:proofErr w:type="spellEnd"/>
      <w:r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BE49BB" w:rsidRPr="008C5FA4" w:rsidRDefault="00BE49BB" w:rsidP="00BE49BB">
      <w:pPr>
        <w:spacing w:after="0" w:line="240" w:lineRule="auto"/>
        <w:ind w:right="19"/>
        <w:jc w:val="center"/>
        <w:rPr>
          <w:rFonts w:cs="Times New Roman"/>
          <w:b/>
          <w:iCs/>
          <w:szCs w:val="24"/>
          <w:lang w:eastAsia="en-US"/>
        </w:rPr>
      </w:pPr>
    </w:p>
    <w:p w:rsidR="00BE49BB" w:rsidRDefault="00BE49BB" w:rsidP="00BE49BB">
      <w:pPr>
        <w:spacing w:after="0" w:line="240" w:lineRule="auto"/>
        <w:ind w:firstLine="567"/>
        <w:jc w:val="both"/>
        <w:rPr>
          <w:rFonts w:cs="Times New Roman"/>
          <w:szCs w:val="24"/>
        </w:rPr>
      </w:pPr>
      <w:r w:rsidRPr="00990AB8">
        <w:rPr>
          <w:rFonts w:cs="Times New Roman"/>
          <w:szCs w:val="24"/>
        </w:rPr>
        <w:t>Pamatojotie</w:t>
      </w:r>
      <w:r>
        <w:rPr>
          <w:rFonts w:cs="Times New Roman"/>
          <w:szCs w:val="24"/>
        </w:rPr>
        <w:t>s uz likuma „Par pašvaldībām” 21</w:t>
      </w:r>
      <w:r w:rsidRPr="00990AB8">
        <w:rPr>
          <w:rFonts w:cs="Times New Roman"/>
          <w:szCs w:val="24"/>
        </w:rPr>
        <w:t xml:space="preserve">.panta pirmās </w:t>
      </w:r>
      <w:r>
        <w:rPr>
          <w:rFonts w:cs="Times New Roman"/>
          <w:szCs w:val="24"/>
        </w:rPr>
        <w:t>daļas 27.punktu, likuma „Par pašvaldību budžetiem” 16.panta otro daļu, ņemot vērā Ilzeskalna pagasta pārvaldes 2015.gada 23.jūlija iesniegumu un Finanšu pastāvīgās komitejas 2015.gada 23. jūlija priekšlikumu</w:t>
      </w:r>
      <w:r w:rsidRPr="00990AB8">
        <w:rPr>
          <w:rFonts w:cs="Times New Roman"/>
          <w:szCs w:val="24"/>
        </w:rPr>
        <w:t>,</w:t>
      </w:r>
      <w:r>
        <w:t xml:space="preserve"> </w:t>
      </w:r>
      <w:r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Pr="008C5FA4">
        <w:rPr>
          <w:rFonts w:cs="Times New Roman"/>
          <w:szCs w:val="24"/>
        </w:rPr>
        <w:t>, n o l e m j:</w:t>
      </w:r>
    </w:p>
    <w:p w:rsidR="00BE49BB" w:rsidRDefault="00BE49BB" w:rsidP="00BE49BB">
      <w:pPr>
        <w:spacing w:after="0" w:line="240" w:lineRule="auto"/>
        <w:ind w:firstLine="567"/>
        <w:jc w:val="both"/>
        <w:rPr>
          <w:rFonts w:cs="Times New Roman"/>
          <w:szCs w:val="24"/>
        </w:rPr>
      </w:pPr>
    </w:p>
    <w:p w:rsidR="00BE49BB" w:rsidRPr="00D53B2B" w:rsidRDefault="00BE49BB" w:rsidP="00BE49BB">
      <w:pPr>
        <w:spacing w:after="0" w:line="240" w:lineRule="auto"/>
        <w:ind w:firstLine="567"/>
        <w:jc w:val="both"/>
        <w:rPr>
          <w:rFonts w:cs="Times New Roman"/>
          <w:szCs w:val="24"/>
        </w:rPr>
      </w:pPr>
      <w:r>
        <w:rPr>
          <w:rFonts w:cs="Times New Roman"/>
          <w:szCs w:val="24"/>
        </w:rPr>
        <w:t xml:space="preserve">no Rēzeknes novada pašvaldības </w:t>
      </w:r>
      <w:r w:rsidRPr="00D53B2B">
        <w:rPr>
          <w:rFonts w:cs="Times New Roman"/>
          <w:szCs w:val="24"/>
        </w:rPr>
        <w:t xml:space="preserve">budžeta līdzekļiem neparedzētiem gadījumiem piešķirt EUR 3 090,00 (trīs tūkstoši deviņdesmit  </w:t>
      </w:r>
      <w:proofErr w:type="spellStart"/>
      <w:r w:rsidRPr="00D53B2B">
        <w:rPr>
          <w:rFonts w:cs="Times New Roman"/>
          <w:i/>
          <w:szCs w:val="24"/>
        </w:rPr>
        <w:t>euro</w:t>
      </w:r>
      <w:proofErr w:type="spellEnd"/>
      <w:r w:rsidRPr="00D53B2B">
        <w:rPr>
          <w:rFonts w:cs="Times New Roman"/>
          <w:szCs w:val="24"/>
        </w:rPr>
        <w:t xml:space="preserve"> un 00 centi) Ilzeskalna pagasta pārvaldei uzsāktā projekta „Fotomākslinieka Jāņa </w:t>
      </w:r>
      <w:proofErr w:type="spellStart"/>
      <w:r w:rsidRPr="00D53B2B">
        <w:rPr>
          <w:rFonts w:cs="Times New Roman"/>
          <w:szCs w:val="24"/>
        </w:rPr>
        <w:t>Gleizda</w:t>
      </w:r>
      <w:proofErr w:type="spellEnd"/>
      <w:r w:rsidRPr="00D53B2B">
        <w:rPr>
          <w:rFonts w:cs="Times New Roman"/>
          <w:szCs w:val="24"/>
        </w:rPr>
        <w:t xml:space="preserve"> piemiņas zīmes izgatavošana un uzstādīšana Ilzeskalna pagasta </w:t>
      </w:r>
      <w:proofErr w:type="spellStart"/>
      <w:r w:rsidRPr="00D53B2B">
        <w:rPr>
          <w:rFonts w:cs="Times New Roman"/>
          <w:szCs w:val="24"/>
        </w:rPr>
        <w:t>Vecgailumos</w:t>
      </w:r>
      <w:proofErr w:type="spellEnd"/>
      <w:r w:rsidRPr="00D53B2B">
        <w:rPr>
          <w:rFonts w:cs="Times New Roman"/>
          <w:szCs w:val="24"/>
        </w:rPr>
        <w:t>” realizācijai.</w:t>
      </w:r>
    </w:p>
    <w:p w:rsidR="00BE49BB" w:rsidRDefault="00BE49BB" w:rsidP="001C0241">
      <w:pPr>
        <w:spacing w:after="0" w:line="240" w:lineRule="auto"/>
        <w:ind w:firstLine="720"/>
        <w:jc w:val="both"/>
        <w:rPr>
          <w:b/>
          <w:u w:val="single"/>
        </w:rPr>
      </w:pPr>
    </w:p>
    <w:p w:rsidR="001C0241" w:rsidRPr="008C5FA4" w:rsidRDefault="001C0241" w:rsidP="001C0241">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153C44" w:rsidRPr="001B2380" w:rsidRDefault="009725A7" w:rsidP="009725A7">
      <w:pPr>
        <w:suppressAutoHyphens w:val="0"/>
        <w:spacing w:after="0" w:line="240" w:lineRule="auto"/>
        <w:ind w:right="-15"/>
        <w:contextualSpacing/>
        <w:jc w:val="center"/>
        <w:rPr>
          <w:rFonts w:cs="Times New Roman"/>
          <w:b/>
          <w:szCs w:val="24"/>
        </w:rPr>
      </w:pPr>
      <w:r w:rsidRPr="001B2380">
        <w:rPr>
          <w:rFonts w:cs="Times New Roman"/>
          <w:b/>
          <w:szCs w:val="24"/>
        </w:rPr>
        <w:t xml:space="preserve">Par aizņēmuma ņemšanu projektam „Ilzeskalna pagasta pārvaldes </w:t>
      </w:r>
    </w:p>
    <w:p w:rsidR="009725A7" w:rsidRPr="001B2380" w:rsidRDefault="009725A7" w:rsidP="00153C44">
      <w:pPr>
        <w:suppressAutoHyphens w:val="0"/>
        <w:spacing w:after="0" w:line="240" w:lineRule="auto"/>
        <w:ind w:right="-15"/>
        <w:contextualSpacing/>
        <w:jc w:val="center"/>
        <w:rPr>
          <w:rFonts w:cs="Times New Roman"/>
          <w:b/>
          <w:szCs w:val="24"/>
        </w:rPr>
      </w:pPr>
      <w:r w:rsidRPr="001B2380">
        <w:rPr>
          <w:rFonts w:cs="Times New Roman"/>
          <w:b/>
          <w:szCs w:val="24"/>
        </w:rPr>
        <w:t>administratīvās ēkas remonts”</w:t>
      </w:r>
    </w:p>
    <w:p w:rsidR="009725A7" w:rsidRPr="008C5FA4" w:rsidRDefault="009725A7" w:rsidP="009725A7">
      <w:pPr>
        <w:spacing w:after="0" w:line="240" w:lineRule="auto"/>
        <w:ind w:right="-15"/>
        <w:jc w:val="center"/>
        <w:rPr>
          <w:b/>
          <w:bCs/>
        </w:rPr>
      </w:pPr>
      <w:r w:rsidRPr="008C5FA4">
        <w:rPr>
          <w:rFonts w:cs="Times New Roman"/>
          <w:sz w:val="20"/>
          <w:szCs w:val="20"/>
        </w:rPr>
        <w:t>(Ziņo</w:t>
      </w:r>
      <w:r w:rsidR="00153C44">
        <w:rPr>
          <w:rFonts w:cs="Times New Roman"/>
          <w:sz w:val="20"/>
          <w:szCs w:val="20"/>
        </w:rPr>
        <w:t>:</w:t>
      </w:r>
      <w:r w:rsidR="00153C44" w:rsidRPr="00153C44">
        <w:rPr>
          <w:rFonts w:cs="Times New Roman"/>
          <w:sz w:val="20"/>
          <w:szCs w:val="20"/>
        </w:rPr>
        <w:t xml:space="preserve"> </w:t>
      </w:r>
      <w:proofErr w:type="spellStart"/>
      <w:r w:rsidR="00153C44">
        <w:rPr>
          <w:rFonts w:cs="Times New Roman"/>
          <w:sz w:val="20"/>
          <w:szCs w:val="20"/>
        </w:rPr>
        <w:t>S.Ančikovska</w:t>
      </w:r>
      <w:proofErr w:type="spellEnd"/>
      <w:r w:rsidR="00153C44" w:rsidRPr="008C5FA4">
        <w:rPr>
          <w:rFonts w:cs="Times New Roman"/>
          <w:sz w:val="20"/>
          <w:szCs w:val="20"/>
        </w:rPr>
        <w:t xml:space="preserve">, </w:t>
      </w:r>
      <w:proofErr w:type="spellStart"/>
      <w:r>
        <w:rPr>
          <w:rFonts w:cs="Times New Roman"/>
          <w:sz w:val="20"/>
          <w:szCs w:val="20"/>
        </w:rPr>
        <w:t>E.Pizāne</w:t>
      </w:r>
      <w:proofErr w:type="spellEnd"/>
      <w:r w:rsidRPr="008C5FA4">
        <w:rPr>
          <w:rFonts w:cs="Times New Roman"/>
          <w:sz w:val="20"/>
          <w:szCs w:val="20"/>
        </w:rPr>
        <w:t>)</w:t>
      </w:r>
    </w:p>
    <w:p w:rsidR="001C0241" w:rsidRPr="008C5FA4" w:rsidRDefault="001C0241" w:rsidP="001C0241">
      <w:pPr>
        <w:spacing w:after="0" w:line="240" w:lineRule="auto"/>
        <w:ind w:right="19"/>
        <w:jc w:val="center"/>
        <w:rPr>
          <w:rFonts w:cs="Times New Roman"/>
          <w:b/>
          <w:iCs/>
          <w:szCs w:val="24"/>
          <w:lang w:eastAsia="en-US"/>
        </w:rPr>
      </w:pPr>
    </w:p>
    <w:p w:rsidR="001C0241" w:rsidRPr="008C5FA4" w:rsidRDefault="009725A7" w:rsidP="001C0241">
      <w:pPr>
        <w:spacing w:after="0" w:line="240" w:lineRule="auto"/>
        <w:ind w:firstLine="567"/>
        <w:jc w:val="both"/>
        <w:rPr>
          <w:rFonts w:cs="Times New Roman"/>
          <w:szCs w:val="24"/>
        </w:rPr>
      </w:pPr>
      <w:r>
        <w:rPr>
          <w:szCs w:val="24"/>
        </w:rPr>
        <w:t>Pamatojoties uz likuma „Par pašvaldībām” 21.panta pirmās daļas 2</w:t>
      </w:r>
      <w:r w:rsidR="002D03D2">
        <w:rPr>
          <w:szCs w:val="24"/>
        </w:rPr>
        <w:t xml:space="preserve">7.punktu, </w:t>
      </w:r>
      <w:r>
        <w:rPr>
          <w:szCs w:val="24"/>
        </w:rPr>
        <w:t>Likum</w:t>
      </w:r>
      <w:r w:rsidR="002D03D2">
        <w:rPr>
          <w:szCs w:val="24"/>
        </w:rPr>
        <w:t>a par budžetu un finanšu vadību</w:t>
      </w:r>
      <w:r>
        <w:rPr>
          <w:szCs w:val="24"/>
        </w:rPr>
        <w:t xml:space="preserve"> 41.panta piekto daļu, </w:t>
      </w:r>
      <w:r>
        <w:rPr>
          <w:rFonts w:cs="Times New Roman"/>
          <w:bCs/>
          <w:szCs w:val="24"/>
        </w:rPr>
        <w:t>Ministru kabineta 2008.gada 25.marta noteikumu Nr.196 „Noteikumi par pašvaldību aizņēmumiem un galvojumiem” 15.1.apakšpunktu</w:t>
      </w:r>
      <w:r>
        <w:rPr>
          <w:rFonts w:cs="Times New Roman"/>
          <w:szCs w:val="24"/>
        </w:rPr>
        <w:t xml:space="preserve">, ņemot vērā Ilzeskalna pagasta pārvaldes ierosinājumu un  Finanšu pastāvīgās komitejas 2015.gada 23.jūlija priekšlikumu, </w:t>
      </w:r>
      <w:r w:rsidR="001C0241" w:rsidRPr="008C5FA4">
        <w:rPr>
          <w:rFonts w:cs="Times New Roman"/>
          <w:szCs w:val="24"/>
        </w:rPr>
        <w:t xml:space="preserve">Rēzeknes novada dome, balsojot </w:t>
      </w:r>
      <w:r w:rsidR="003A543F">
        <w:rPr>
          <w:rFonts w:cs="Times New Roman"/>
          <w:szCs w:val="24"/>
        </w:rPr>
        <w:t xml:space="preserve">15 balsīm par (Aivars </w:t>
      </w:r>
      <w:proofErr w:type="spellStart"/>
      <w:r w:rsidR="003A543F">
        <w:rPr>
          <w:rFonts w:cs="Times New Roman"/>
          <w:szCs w:val="24"/>
        </w:rPr>
        <w:t>Buharins</w:t>
      </w:r>
      <w:proofErr w:type="spellEnd"/>
      <w:r w:rsidR="003A543F">
        <w:rPr>
          <w:rFonts w:cs="Times New Roman"/>
          <w:szCs w:val="24"/>
        </w:rPr>
        <w:t xml:space="preserve">, Vilis Deksnis, </w:t>
      </w:r>
      <w:proofErr w:type="spellStart"/>
      <w:r w:rsidR="003A543F">
        <w:rPr>
          <w:rFonts w:cs="Times New Roman"/>
          <w:szCs w:val="24"/>
        </w:rPr>
        <w:t>Vinera</w:t>
      </w:r>
      <w:proofErr w:type="spellEnd"/>
      <w:r w:rsidR="003A543F">
        <w:rPr>
          <w:rFonts w:cs="Times New Roman"/>
          <w:szCs w:val="24"/>
        </w:rPr>
        <w:t xml:space="preserve"> </w:t>
      </w:r>
      <w:proofErr w:type="spellStart"/>
      <w:r w:rsidR="003A543F">
        <w:rPr>
          <w:rFonts w:cs="Times New Roman"/>
          <w:szCs w:val="24"/>
        </w:rPr>
        <w:t>Dimpere</w:t>
      </w:r>
      <w:proofErr w:type="spellEnd"/>
      <w:r w:rsidR="003A543F">
        <w:rPr>
          <w:rFonts w:cs="Times New Roman"/>
          <w:szCs w:val="24"/>
        </w:rPr>
        <w:t xml:space="preserve">, Pēteris </w:t>
      </w:r>
      <w:proofErr w:type="spellStart"/>
      <w:r w:rsidR="003A543F">
        <w:rPr>
          <w:rFonts w:cs="Times New Roman"/>
          <w:szCs w:val="24"/>
        </w:rPr>
        <w:t>Karacejevs</w:t>
      </w:r>
      <w:proofErr w:type="spellEnd"/>
      <w:r w:rsidR="003A543F">
        <w:rPr>
          <w:rFonts w:cs="Times New Roman"/>
          <w:szCs w:val="24"/>
        </w:rPr>
        <w:t xml:space="preserve">, Igors </w:t>
      </w:r>
      <w:proofErr w:type="spellStart"/>
      <w:r w:rsidR="003A543F">
        <w:rPr>
          <w:rFonts w:cs="Times New Roman"/>
          <w:szCs w:val="24"/>
        </w:rPr>
        <w:t>Kolosovs</w:t>
      </w:r>
      <w:proofErr w:type="spellEnd"/>
      <w:r w:rsidR="003A543F">
        <w:rPr>
          <w:rFonts w:cs="Times New Roman"/>
          <w:szCs w:val="24"/>
        </w:rPr>
        <w:t xml:space="preserve">, Jānis </w:t>
      </w:r>
      <w:proofErr w:type="spellStart"/>
      <w:r w:rsidR="003A543F">
        <w:rPr>
          <w:rFonts w:cs="Times New Roman"/>
          <w:szCs w:val="24"/>
        </w:rPr>
        <w:t>Macāns</w:t>
      </w:r>
      <w:proofErr w:type="spellEnd"/>
      <w:r w:rsidR="003A543F">
        <w:rPr>
          <w:rFonts w:cs="Times New Roman"/>
          <w:szCs w:val="24"/>
        </w:rPr>
        <w:t xml:space="preserve">, Kaspars Melnis, Aleksandra </w:t>
      </w:r>
      <w:proofErr w:type="spellStart"/>
      <w:r w:rsidR="003A543F">
        <w:rPr>
          <w:rFonts w:cs="Times New Roman"/>
          <w:szCs w:val="24"/>
        </w:rPr>
        <w:t>Ostrovska</w:t>
      </w:r>
      <w:proofErr w:type="spellEnd"/>
      <w:r w:rsidR="003A543F">
        <w:rPr>
          <w:rFonts w:cs="Times New Roman"/>
          <w:szCs w:val="24"/>
        </w:rPr>
        <w:t xml:space="preserve">, Elvīra </w:t>
      </w:r>
      <w:proofErr w:type="spellStart"/>
      <w:r w:rsidR="003A543F">
        <w:rPr>
          <w:rFonts w:cs="Times New Roman"/>
          <w:szCs w:val="24"/>
        </w:rPr>
        <w:t>Pizāne</w:t>
      </w:r>
      <w:proofErr w:type="spellEnd"/>
      <w:r w:rsidR="003A543F">
        <w:rPr>
          <w:rFonts w:cs="Times New Roman"/>
          <w:szCs w:val="24"/>
        </w:rPr>
        <w:t xml:space="preserve">, Guntis </w:t>
      </w:r>
      <w:proofErr w:type="spellStart"/>
      <w:r w:rsidR="003A543F">
        <w:rPr>
          <w:rFonts w:cs="Times New Roman"/>
          <w:szCs w:val="24"/>
        </w:rPr>
        <w:t>Rasims</w:t>
      </w:r>
      <w:proofErr w:type="spellEnd"/>
      <w:r w:rsidR="003A543F">
        <w:rPr>
          <w:rFonts w:cs="Times New Roman"/>
          <w:szCs w:val="24"/>
        </w:rPr>
        <w:t xml:space="preserve">, Juris </w:t>
      </w:r>
      <w:proofErr w:type="spellStart"/>
      <w:r w:rsidR="003A543F">
        <w:rPr>
          <w:rFonts w:cs="Times New Roman"/>
          <w:szCs w:val="24"/>
        </w:rPr>
        <w:t>Runčs</w:t>
      </w:r>
      <w:proofErr w:type="spellEnd"/>
      <w:r w:rsidR="003A543F">
        <w:rPr>
          <w:rFonts w:cs="Times New Roman"/>
          <w:szCs w:val="24"/>
        </w:rPr>
        <w:t xml:space="preserve">, </w:t>
      </w:r>
      <w:r w:rsidR="006E11E2">
        <w:rPr>
          <w:rFonts w:cs="Times New Roman"/>
          <w:szCs w:val="24"/>
        </w:rPr>
        <w:t xml:space="preserve">Pēteris </w:t>
      </w:r>
      <w:proofErr w:type="spellStart"/>
      <w:r w:rsidR="006E11E2">
        <w:rPr>
          <w:rFonts w:cs="Times New Roman"/>
          <w:szCs w:val="24"/>
        </w:rPr>
        <w:t>Stanka</w:t>
      </w:r>
      <w:proofErr w:type="spellEnd"/>
      <w:r w:rsidR="006E11E2">
        <w:rPr>
          <w:rFonts w:cs="Times New Roman"/>
          <w:szCs w:val="24"/>
        </w:rPr>
        <w:t xml:space="preserve">, Staņislavs </w:t>
      </w:r>
      <w:proofErr w:type="spellStart"/>
      <w:r w:rsidR="006E11E2">
        <w:rPr>
          <w:rFonts w:cs="Times New Roman"/>
          <w:szCs w:val="24"/>
        </w:rPr>
        <w:t>Šķesters</w:t>
      </w:r>
      <w:proofErr w:type="spellEnd"/>
      <w:r w:rsidR="006E11E2">
        <w:rPr>
          <w:rFonts w:cs="Times New Roman"/>
          <w:szCs w:val="24"/>
        </w:rPr>
        <w:t>, Anita Žogota</w:t>
      </w:r>
      <w:r w:rsidR="003A543F">
        <w:rPr>
          <w:rFonts w:cs="Times New Roman"/>
          <w:szCs w:val="24"/>
        </w:rPr>
        <w:t xml:space="preserve">, Rita </w:t>
      </w:r>
      <w:proofErr w:type="spellStart"/>
      <w:r w:rsidR="003A543F">
        <w:rPr>
          <w:rFonts w:cs="Times New Roman"/>
          <w:szCs w:val="24"/>
        </w:rPr>
        <w:t>Žurzdina</w:t>
      </w:r>
      <w:proofErr w:type="spellEnd"/>
      <w:r w:rsidR="003A543F">
        <w:rPr>
          <w:rFonts w:cs="Times New Roman"/>
          <w:szCs w:val="24"/>
        </w:rPr>
        <w:t>), pret - nav, atturas - nav</w:t>
      </w:r>
      <w:r w:rsidR="001C0241" w:rsidRPr="008C5FA4">
        <w:rPr>
          <w:rFonts w:cs="Times New Roman"/>
          <w:szCs w:val="24"/>
        </w:rPr>
        <w:t>, n o l e m j:</w:t>
      </w:r>
    </w:p>
    <w:p w:rsidR="001C0241" w:rsidRPr="008C5FA4" w:rsidRDefault="001C0241" w:rsidP="001C0241">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1B2380" w:rsidRDefault="001B2380" w:rsidP="001B2380">
      <w:pPr>
        <w:tabs>
          <w:tab w:val="num" w:pos="993"/>
        </w:tabs>
        <w:spacing w:after="0" w:line="240" w:lineRule="auto"/>
        <w:ind w:firstLine="567"/>
        <w:jc w:val="both"/>
        <w:rPr>
          <w:rFonts w:cs="Times New Roman"/>
          <w:szCs w:val="24"/>
        </w:rPr>
      </w:pPr>
      <w:r>
        <w:rPr>
          <w:rFonts w:cs="Times New Roman"/>
        </w:rPr>
        <w:t>a</w:t>
      </w:r>
      <w:r>
        <w:rPr>
          <w:bCs/>
          <w:iCs/>
        </w:rPr>
        <w:t xml:space="preserve">tlikt Ilzeskalna pagasta pārvaldes ierosinājuma par aizņēmuma ņemšanu </w:t>
      </w:r>
      <w:r w:rsidR="001A10ED">
        <w:t>projekta</w:t>
      </w:r>
      <w:r>
        <w:t xml:space="preserve"> </w:t>
      </w:r>
      <w:r>
        <w:rPr>
          <w:rFonts w:cs="Times New Roman"/>
        </w:rPr>
        <w:t>„Ilzeskalna pagasta pārvaldes ēkas siltināšana un jumta pārbūve”</w:t>
      </w:r>
      <w:r>
        <w:t xml:space="preserve"> realizācijai izskatīšanu līdz galīgā lēmuma pieņemšanai iepirkumā. </w:t>
      </w:r>
    </w:p>
    <w:p w:rsidR="00223166" w:rsidRDefault="00223166" w:rsidP="00223166">
      <w:pPr>
        <w:suppressAutoHyphens w:val="0"/>
        <w:spacing w:after="0" w:line="240" w:lineRule="auto"/>
        <w:jc w:val="both"/>
        <w:rPr>
          <w:bCs/>
          <w:iCs/>
          <w:szCs w:val="24"/>
        </w:rPr>
      </w:pPr>
    </w:p>
    <w:p w:rsidR="001B2380" w:rsidRDefault="001B2380" w:rsidP="00223166">
      <w:pPr>
        <w:suppressAutoHyphens w:val="0"/>
        <w:spacing w:after="0" w:line="240" w:lineRule="auto"/>
        <w:jc w:val="both"/>
        <w:rPr>
          <w:bCs/>
          <w:iCs/>
          <w:szCs w:val="24"/>
        </w:rPr>
      </w:pPr>
    </w:p>
    <w:p w:rsidR="00223166" w:rsidRPr="00E079D5" w:rsidRDefault="00223166" w:rsidP="00223166">
      <w:pPr>
        <w:spacing w:after="0" w:line="20" w:lineRule="atLeast"/>
        <w:ind w:right="-6"/>
        <w:jc w:val="both"/>
        <w:rPr>
          <w:rFonts w:cs="Times New Roman"/>
          <w:szCs w:val="24"/>
        </w:rPr>
      </w:pPr>
      <w:r>
        <w:rPr>
          <w:rFonts w:cs="Times New Roman"/>
          <w:szCs w:val="24"/>
        </w:rPr>
        <w:t>Sēde slēgta 11</w:t>
      </w:r>
      <w:r w:rsidRPr="00E079D5">
        <w:rPr>
          <w:rFonts w:cs="Times New Roman"/>
          <w:szCs w:val="24"/>
        </w:rPr>
        <w:t>:00</w:t>
      </w:r>
    </w:p>
    <w:p w:rsidR="00223166" w:rsidRPr="00E079D5" w:rsidRDefault="00223166" w:rsidP="00223166">
      <w:pPr>
        <w:spacing w:after="0" w:line="20" w:lineRule="atLeast"/>
        <w:ind w:right="-6"/>
        <w:jc w:val="both"/>
        <w:rPr>
          <w:rFonts w:cs="Times New Roman"/>
          <w:szCs w:val="24"/>
        </w:rPr>
      </w:pPr>
    </w:p>
    <w:p w:rsidR="00223166" w:rsidRPr="00E079D5" w:rsidRDefault="00223166" w:rsidP="00223166">
      <w:pPr>
        <w:spacing w:after="0" w:line="20" w:lineRule="atLeast"/>
        <w:ind w:right="-6"/>
        <w:jc w:val="both"/>
        <w:rPr>
          <w:rFonts w:cs="Times New Roman"/>
          <w:szCs w:val="24"/>
        </w:rPr>
      </w:pPr>
      <w:r w:rsidRPr="00E079D5">
        <w:rPr>
          <w:rFonts w:cs="Times New Roman"/>
          <w:szCs w:val="24"/>
        </w:rPr>
        <w:t>Nākamā kārtējā Rēzeknes novada dome</w:t>
      </w:r>
      <w:r>
        <w:rPr>
          <w:rFonts w:cs="Times New Roman"/>
          <w:szCs w:val="24"/>
        </w:rPr>
        <w:t>s sēde tiek sasaukta 2015.gada 20</w:t>
      </w:r>
      <w:r w:rsidRPr="00E079D5">
        <w:rPr>
          <w:rFonts w:cs="Times New Roman"/>
          <w:szCs w:val="24"/>
        </w:rPr>
        <w:t>.</w:t>
      </w:r>
      <w:r>
        <w:rPr>
          <w:rFonts w:cs="Times New Roman"/>
          <w:szCs w:val="24"/>
        </w:rPr>
        <w:t>august</w:t>
      </w:r>
      <w:r w:rsidRPr="00E079D5">
        <w:rPr>
          <w:rFonts w:cs="Times New Roman"/>
          <w:szCs w:val="24"/>
        </w:rPr>
        <w:t>ā.</w:t>
      </w:r>
    </w:p>
    <w:p w:rsidR="00223166" w:rsidRPr="00E079D5" w:rsidRDefault="00223166" w:rsidP="00223166">
      <w:pPr>
        <w:spacing w:after="0" w:line="20" w:lineRule="atLeast"/>
        <w:ind w:right="-6"/>
        <w:jc w:val="both"/>
        <w:rPr>
          <w:rFonts w:cs="Times New Roman"/>
          <w:szCs w:val="24"/>
        </w:rPr>
      </w:pPr>
    </w:p>
    <w:p w:rsidR="00223166" w:rsidRPr="00E079D5" w:rsidRDefault="00223166" w:rsidP="00223166">
      <w:pPr>
        <w:spacing w:after="0" w:line="20" w:lineRule="atLeast"/>
        <w:ind w:right="-6"/>
        <w:jc w:val="both"/>
        <w:rPr>
          <w:rFonts w:cs="Times New Roman"/>
          <w:szCs w:val="24"/>
        </w:rPr>
      </w:pPr>
      <w:r w:rsidRPr="00E079D5">
        <w:rPr>
          <w:rFonts w:cs="Times New Roman"/>
          <w:szCs w:val="24"/>
        </w:rPr>
        <w:t>Pielikumā:</w:t>
      </w:r>
    </w:p>
    <w:p w:rsidR="00223166" w:rsidRPr="00223166" w:rsidRDefault="00223166" w:rsidP="00223166">
      <w:pPr>
        <w:numPr>
          <w:ilvl w:val="0"/>
          <w:numId w:val="24"/>
        </w:numPr>
        <w:spacing w:after="0" w:line="240" w:lineRule="auto"/>
        <w:jc w:val="both"/>
        <w:rPr>
          <w:bCs/>
          <w:iCs/>
        </w:rPr>
      </w:pPr>
      <w:r>
        <w:t xml:space="preserve">Precizētie </w:t>
      </w:r>
      <w:r w:rsidRPr="00E523F0">
        <w:t xml:space="preserve">Rēzeknes novada pašvaldības 2015.gada 16.jūlija saistošie noteikumi Nr.55 „Par aizliegumu ģenētiski modificēto kultūraugu audzēšanai Rēzeknes novada teritorijā” </w:t>
      </w:r>
    </w:p>
    <w:p w:rsidR="00223166" w:rsidRDefault="00223166" w:rsidP="00223166">
      <w:pPr>
        <w:numPr>
          <w:ilvl w:val="0"/>
          <w:numId w:val="24"/>
        </w:numPr>
        <w:spacing w:after="0" w:line="240" w:lineRule="auto"/>
        <w:jc w:val="both"/>
        <w:rPr>
          <w:bCs/>
          <w:iCs/>
        </w:rPr>
      </w:pPr>
      <w:r>
        <w:rPr>
          <w:rFonts w:cs="Times New Roman"/>
          <w:bCs/>
          <w:szCs w:val="24"/>
        </w:rPr>
        <w:t>Vides aizsardzības un reģionālās attīstības ministrijas 2015.gada 22.jūlija atzinums Nr.18-6/5817</w:t>
      </w:r>
    </w:p>
    <w:p w:rsidR="00223166" w:rsidRDefault="00223166" w:rsidP="00223166">
      <w:pPr>
        <w:numPr>
          <w:ilvl w:val="0"/>
          <w:numId w:val="24"/>
        </w:numPr>
        <w:spacing w:after="0" w:line="240" w:lineRule="auto"/>
        <w:jc w:val="both"/>
        <w:rPr>
          <w:bCs/>
          <w:iCs/>
        </w:rPr>
      </w:pPr>
      <w:r w:rsidRPr="00223166">
        <w:t>Rēzeknes novada pašvaldī</w:t>
      </w:r>
      <w:r>
        <w:t>bas 2015.gada 6.augusta saistošie noteikumi</w:t>
      </w:r>
      <w:r w:rsidRPr="00223166">
        <w:t xml:space="preserve"> Nr.57 „Par grozījumu Rēzeknes novada pašvaldības </w:t>
      </w:r>
      <w:r w:rsidRPr="00223166">
        <w:rPr>
          <w:bCs/>
          <w:iCs/>
        </w:rPr>
        <w:t>2014.gada 17.jūlija saistošajos noteikumos Nr.33 „Par maznodrošinātas ģimenes (personas) statusa noteikšanu Rēzeknes novadā”</w:t>
      </w:r>
      <w:r w:rsidRPr="00223166">
        <w:t>”</w:t>
      </w:r>
      <w:r w:rsidRPr="00223166">
        <w:rPr>
          <w:bCs/>
          <w:iCs/>
        </w:rPr>
        <w:t xml:space="preserve"> </w:t>
      </w:r>
    </w:p>
    <w:p w:rsidR="0095445C" w:rsidRPr="0095445C" w:rsidRDefault="00223166" w:rsidP="0095445C">
      <w:pPr>
        <w:numPr>
          <w:ilvl w:val="0"/>
          <w:numId w:val="24"/>
        </w:numPr>
        <w:spacing w:after="0" w:line="240" w:lineRule="auto"/>
        <w:jc w:val="both"/>
        <w:rPr>
          <w:bCs/>
          <w:iCs/>
        </w:rPr>
      </w:pPr>
      <w:r w:rsidRPr="00223166">
        <w:t xml:space="preserve">Rēzeknes novada pašvaldības 2015.gada 6.augusta saistošo noteikumu Nr.57 „Par grozījumu Rēzeknes novada pašvaldības </w:t>
      </w:r>
      <w:r w:rsidRPr="00223166">
        <w:rPr>
          <w:bCs/>
          <w:iCs/>
        </w:rPr>
        <w:t xml:space="preserve">2014.gada 17.jūlija saistošajos noteikumos </w:t>
      </w:r>
      <w:r w:rsidRPr="00223166">
        <w:rPr>
          <w:bCs/>
          <w:iCs/>
        </w:rPr>
        <w:lastRenderedPageBreak/>
        <w:t>Nr.33 „Par maznodrošinātas ģimenes (personas) statusa noteikšanu Rēzeknes novadā”</w:t>
      </w:r>
      <w:r w:rsidRPr="00223166">
        <w:t>”</w:t>
      </w:r>
      <w:r w:rsidRPr="00223166">
        <w:rPr>
          <w:bCs/>
          <w:iCs/>
        </w:rPr>
        <w:t xml:space="preserve"> </w:t>
      </w:r>
      <w:r w:rsidRPr="00E523F0">
        <w:t>paskaidrojuma raksts</w:t>
      </w:r>
    </w:p>
    <w:p w:rsidR="0095445C" w:rsidRPr="0095445C" w:rsidRDefault="0095445C" w:rsidP="0095445C">
      <w:pPr>
        <w:numPr>
          <w:ilvl w:val="0"/>
          <w:numId w:val="24"/>
        </w:numPr>
        <w:spacing w:after="0" w:line="240" w:lineRule="auto"/>
        <w:jc w:val="both"/>
        <w:rPr>
          <w:bCs/>
          <w:iCs/>
        </w:rPr>
      </w:pPr>
      <w:r w:rsidRPr="0095445C">
        <w:rPr>
          <w:bCs/>
          <w:iCs/>
        </w:rPr>
        <w:t>Ozolaines pirmsskolas izglītība</w:t>
      </w:r>
      <w:r>
        <w:rPr>
          <w:bCs/>
          <w:iCs/>
        </w:rPr>
        <w:t>s iestādes „Jāņtārpiņš” nolikuma grozījumi</w:t>
      </w:r>
      <w:r w:rsidRPr="0095445C">
        <w:rPr>
          <w:bCs/>
          <w:iCs/>
        </w:rPr>
        <w:t xml:space="preserve"> </w:t>
      </w:r>
    </w:p>
    <w:p w:rsidR="0095445C" w:rsidRPr="0095445C" w:rsidRDefault="0095445C" w:rsidP="0095445C">
      <w:pPr>
        <w:numPr>
          <w:ilvl w:val="0"/>
          <w:numId w:val="24"/>
        </w:numPr>
        <w:spacing w:after="0" w:line="240" w:lineRule="auto"/>
        <w:jc w:val="both"/>
        <w:rPr>
          <w:bCs/>
          <w:iCs/>
        </w:rPr>
      </w:pPr>
      <w:r>
        <w:rPr>
          <w:bCs/>
          <w:iCs/>
        </w:rPr>
        <w:t>F</w:t>
      </w:r>
      <w:r w:rsidRPr="0095445C">
        <w:rPr>
          <w:bCs/>
          <w:iCs/>
        </w:rPr>
        <w:t xml:space="preserve">eimaņu pamatskolas </w:t>
      </w:r>
      <w:r>
        <w:rPr>
          <w:bCs/>
          <w:iCs/>
        </w:rPr>
        <w:t>nolikuma grozījumi</w:t>
      </w:r>
      <w:r w:rsidRPr="0095445C">
        <w:rPr>
          <w:bCs/>
          <w:iCs/>
        </w:rPr>
        <w:t xml:space="preserve"> </w:t>
      </w:r>
    </w:p>
    <w:p w:rsidR="0095445C" w:rsidRPr="0095445C" w:rsidRDefault="0095445C" w:rsidP="0095445C">
      <w:pPr>
        <w:numPr>
          <w:ilvl w:val="0"/>
          <w:numId w:val="24"/>
        </w:numPr>
        <w:spacing w:after="0" w:line="240" w:lineRule="auto"/>
        <w:jc w:val="both"/>
        <w:rPr>
          <w:bCs/>
          <w:iCs/>
        </w:rPr>
      </w:pPr>
      <w:r w:rsidRPr="0095445C">
        <w:rPr>
          <w:bCs/>
          <w:iCs/>
        </w:rPr>
        <w:t xml:space="preserve">Gaigalavas pamatskolas </w:t>
      </w:r>
      <w:r>
        <w:rPr>
          <w:bCs/>
          <w:iCs/>
        </w:rPr>
        <w:t>nolikuma grozījumi</w:t>
      </w:r>
      <w:r w:rsidRPr="0095445C">
        <w:rPr>
          <w:bCs/>
          <w:iCs/>
        </w:rPr>
        <w:t xml:space="preserve"> </w:t>
      </w:r>
    </w:p>
    <w:p w:rsidR="0095445C" w:rsidRPr="0095445C" w:rsidRDefault="0095445C" w:rsidP="0095445C">
      <w:pPr>
        <w:numPr>
          <w:ilvl w:val="0"/>
          <w:numId w:val="24"/>
        </w:numPr>
        <w:spacing w:after="0" w:line="240" w:lineRule="auto"/>
        <w:jc w:val="both"/>
        <w:rPr>
          <w:bCs/>
          <w:iCs/>
        </w:rPr>
      </w:pPr>
      <w:proofErr w:type="spellStart"/>
      <w:r w:rsidRPr="0095445C">
        <w:rPr>
          <w:bCs/>
          <w:iCs/>
        </w:rPr>
        <w:t>Rēznas</w:t>
      </w:r>
      <w:proofErr w:type="spellEnd"/>
      <w:r w:rsidRPr="0095445C">
        <w:rPr>
          <w:bCs/>
          <w:iCs/>
        </w:rPr>
        <w:t xml:space="preserve"> pamatskolas </w:t>
      </w:r>
      <w:r>
        <w:rPr>
          <w:bCs/>
          <w:iCs/>
        </w:rPr>
        <w:t>nolikuma grozījumi</w:t>
      </w:r>
      <w:r w:rsidRPr="0095445C">
        <w:rPr>
          <w:bCs/>
          <w:iCs/>
        </w:rPr>
        <w:t xml:space="preserve"> </w:t>
      </w:r>
    </w:p>
    <w:p w:rsidR="0095445C" w:rsidRPr="0095445C" w:rsidRDefault="0095445C" w:rsidP="0095445C">
      <w:pPr>
        <w:numPr>
          <w:ilvl w:val="0"/>
          <w:numId w:val="24"/>
        </w:numPr>
        <w:spacing w:after="0" w:line="240" w:lineRule="auto"/>
        <w:jc w:val="both"/>
        <w:rPr>
          <w:bCs/>
          <w:iCs/>
        </w:rPr>
      </w:pPr>
      <w:proofErr w:type="spellStart"/>
      <w:r w:rsidRPr="0095445C">
        <w:rPr>
          <w:bCs/>
          <w:iCs/>
        </w:rPr>
        <w:t>Verēmu</w:t>
      </w:r>
      <w:proofErr w:type="spellEnd"/>
      <w:r w:rsidRPr="0095445C">
        <w:rPr>
          <w:bCs/>
          <w:iCs/>
        </w:rPr>
        <w:t xml:space="preserve"> pamatskolas </w:t>
      </w:r>
      <w:r>
        <w:rPr>
          <w:bCs/>
          <w:iCs/>
        </w:rPr>
        <w:t>nolikuma grozījumi</w:t>
      </w:r>
      <w:r w:rsidRPr="0095445C">
        <w:rPr>
          <w:bCs/>
          <w:iCs/>
        </w:rPr>
        <w:t xml:space="preserve"> </w:t>
      </w:r>
    </w:p>
    <w:p w:rsidR="0095445C" w:rsidRPr="0095445C" w:rsidRDefault="0095445C" w:rsidP="0095445C">
      <w:pPr>
        <w:numPr>
          <w:ilvl w:val="0"/>
          <w:numId w:val="24"/>
        </w:numPr>
        <w:spacing w:after="0" w:line="240" w:lineRule="auto"/>
        <w:jc w:val="both"/>
        <w:rPr>
          <w:bCs/>
          <w:iCs/>
        </w:rPr>
      </w:pPr>
      <w:r w:rsidRPr="0095445C">
        <w:rPr>
          <w:bCs/>
          <w:iCs/>
        </w:rPr>
        <w:t xml:space="preserve">Dricānu vidusskolas </w:t>
      </w:r>
      <w:r>
        <w:rPr>
          <w:bCs/>
          <w:iCs/>
        </w:rPr>
        <w:t>nolikuma grozījumi</w:t>
      </w:r>
      <w:r w:rsidRPr="0095445C">
        <w:rPr>
          <w:bCs/>
          <w:iCs/>
        </w:rPr>
        <w:t xml:space="preserve"> </w:t>
      </w:r>
    </w:p>
    <w:p w:rsidR="0095445C" w:rsidRPr="0095445C" w:rsidRDefault="0095445C" w:rsidP="0095445C">
      <w:pPr>
        <w:numPr>
          <w:ilvl w:val="0"/>
          <w:numId w:val="24"/>
        </w:numPr>
        <w:spacing w:after="0" w:line="240" w:lineRule="auto"/>
        <w:jc w:val="both"/>
        <w:rPr>
          <w:bCs/>
          <w:iCs/>
        </w:rPr>
      </w:pPr>
      <w:r w:rsidRPr="0095445C">
        <w:rPr>
          <w:bCs/>
          <w:iCs/>
        </w:rPr>
        <w:t xml:space="preserve">Lūcijas </w:t>
      </w:r>
      <w:proofErr w:type="spellStart"/>
      <w:r w:rsidRPr="0095445C">
        <w:rPr>
          <w:bCs/>
          <w:iCs/>
        </w:rPr>
        <w:t>Rancānes</w:t>
      </w:r>
      <w:proofErr w:type="spellEnd"/>
      <w:r w:rsidRPr="0095445C">
        <w:rPr>
          <w:bCs/>
          <w:iCs/>
        </w:rPr>
        <w:t xml:space="preserve"> Makašānu Amatu vidusskolas </w:t>
      </w:r>
      <w:r>
        <w:rPr>
          <w:bCs/>
          <w:iCs/>
        </w:rPr>
        <w:t>nolikuma grozījumi</w:t>
      </w:r>
      <w:r w:rsidRPr="0095445C">
        <w:rPr>
          <w:bCs/>
          <w:iCs/>
        </w:rPr>
        <w:t xml:space="preserve"> </w:t>
      </w:r>
    </w:p>
    <w:p w:rsidR="0095445C" w:rsidRPr="0095445C" w:rsidRDefault="0095445C" w:rsidP="0095445C">
      <w:pPr>
        <w:numPr>
          <w:ilvl w:val="0"/>
          <w:numId w:val="24"/>
        </w:numPr>
        <w:spacing w:after="0" w:line="240" w:lineRule="auto"/>
        <w:jc w:val="both"/>
        <w:rPr>
          <w:bCs/>
          <w:iCs/>
        </w:rPr>
      </w:pPr>
      <w:r w:rsidRPr="0095445C">
        <w:rPr>
          <w:bCs/>
          <w:iCs/>
        </w:rPr>
        <w:t xml:space="preserve">Nautrēnu vidusskolas </w:t>
      </w:r>
      <w:r>
        <w:rPr>
          <w:bCs/>
          <w:iCs/>
        </w:rPr>
        <w:t>nolikuma grozījumi</w:t>
      </w:r>
    </w:p>
    <w:p w:rsidR="0095445C" w:rsidRDefault="0095445C" w:rsidP="0095445C">
      <w:pPr>
        <w:numPr>
          <w:ilvl w:val="0"/>
          <w:numId w:val="24"/>
        </w:numPr>
        <w:spacing w:after="0" w:line="240" w:lineRule="auto"/>
        <w:jc w:val="both"/>
        <w:rPr>
          <w:bCs/>
          <w:iCs/>
        </w:rPr>
      </w:pPr>
      <w:r w:rsidRPr="0095445C">
        <w:rPr>
          <w:bCs/>
          <w:iCs/>
        </w:rPr>
        <w:t xml:space="preserve">Tiskādu vidusskolas </w:t>
      </w:r>
      <w:r>
        <w:rPr>
          <w:bCs/>
          <w:iCs/>
        </w:rPr>
        <w:t>nolikuma grozījumi</w:t>
      </w:r>
    </w:p>
    <w:p w:rsidR="00674E4D" w:rsidRPr="00674E4D" w:rsidRDefault="00223166" w:rsidP="0095445C">
      <w:pPr>
        <w:numPr>
          <w:ilvl w:val="0"/>
          <w:numId w:val="24"/>
        </w:numPr>
        <w:spacing w:after="0" w:line="240" w:lineRule="auto"/>
        <w:jc w:val="both"/>
        <w:rPr>
          <w:bCs/>
          <w:iCs/>
        </w:rPr>
      </w:pPr>
      <w:r w:rsidRPr="0095445C">
        <w:rPr>
          <w:rFonts w:cs="Times New Roman"/>
          <w:bCs/>
          <w:szCs w:val="24"/>
        </w:rPr>
        <w:t>Rikavas</w:t>
      </w:r>
      <w:r w:rsidR="00674E4D">
        <w:rPr>
          <w:rFonts w:cs="Times New Roman"/>
          <w:bCs/>
          <w:szCs w:val="24"/>
        </w:rPr>
        <w:t xml:space="preserve"> pagasta pārvaldes 2015.gada 17</w:t>
      </w:r>
      <w:r w:rsidRPr="0095445C">
        <w:rPr>
          <w:rFonts w:cs="Times New Roman"/>
          <w:bCs/>
          <w:szCs w:val="24"/>
        </w:rPr>
        <w:t>.jūlija iesniegums Nr.2</w:t>
      </w:r>
      <w:r w:rsidR="00674E4D">
        <w:rPr>
          <w:rFonts w:cs="Times New Roman"/>
          <w:bCs/>
          <w:szCs w:val="24"/>
        </w:rPr>
        <w:t xml:space="preserve">-4/119 </w:t>
      </w:r>
    </w:p>
    <w:p w:rsidR="00674E4D" w:rsidRDefault="00223166" w:rsidP="00674E4D">
      <w:pPr>
        <w:numPr>
          <w:ilvl w:val="0"/>
          <w:numId w:val="24"/>
        </w:numPr>
        <w:spacing w:after="0" w:line="240" w:lineRule="auto"/>
        <w:jc w:val="both"/>
        <w:rPr>
          <w:bCs/>
          <w:iCs/>
        </w:rPr>
      </w:pPr>
      <w:r w:rsidRPr="0095445C">
        <w:rPr>
          <w:rFonts w:cs="Times New Roman"/>
          <w:szCs w:val="24"/>
        </w:rPr>
        <w:t>Rēzeknes novada pašvaldībai piekritīgās neapbūvētās zemes vienības Rikavas pagastā ar kadastra apzīmējumu 7882 007 0413 „</w:t>
      </w:r>
      <w:proofErr w:type="spellStart"/>
      <w:r w:rsidRPr="0095445C">
        <w:rPr>
          <w:rFonts w:cs="Times New Roman"/>
          <w:szCs w:val="24"/>
        </w:rPr>
        <w:t>Kalnmale</w:t>
      </w:r>
      <w:proofErr w:type="spellEnd"/>
      <w:r w:rsidRPr="0095445C">
        <w:rPr>
          <w:rFonts w:cs="Times New Roman"/>
          <w:szCs w:val="24"/>
        </w:rPr>
        <w:t xml:space="preserve"> 1” nomas tiesību izsoles</w:t>
      </w:r>
      <w:r w:rsidRPr="0095445C">
        <w:rPr>
          <w:rFonts w:cs="Times New Roman"/>
          <w:bCs/>
          <w:szCs w:val="24"/>
        </w:rPr>
        <w:t xml:space="preserve"> </w:t>
      </w:r>
      <w:r w:rsidR="0095445C" w:rsidRPr="0095445C">
        <w:rPr>
          <w:rFonts w:cs="Times New Roman"/>
          <w:bCs/>
          <w:szCs w:val="24"/>
        </w:rPr>
        <w:t>noteikumi</w:t>
      </w:r>
    </w:p>
    <w:p w:rsidR="00E6074F" w:rsidRDefault="00674E4D" w:rsidP="00E6074F">
      <w:pPr>
        <w:numPr>
          <w:ilvl w:val="0"/>
          <w:numId w:val="24"/>
        </w:numPr>
        <w:spacing w:after="0" w:line="240" w:lineRule="auto"/>
        <w:jc w:val="both"/>
        <w:rPr>
          <w:bCs/>
          <w:iCs/>
        </w:rPr>
      </w:pPr>
      <w:r>
        <w:rPr>
          <w:rFonts w:cs="Times New Roman"/>
          <w:bCs/>
          <w:szCs w:val="24"/>
        </w:rPr>
        <w:t>Lendžu</w:t>
      </w:r>
      <w:r w:rsidR="00223166" w:rsidRPr="00674E4D">
        <w:rPr>
          <w:rFonts w:cs="Times New Roman"/>
          <w:bCs/>
          <w:szCs w:val="24"/>
        </w:rPr>
        <w:t xml:space="preserve"> pagasta pārvaldes </w:t>
      </w:r>
      <w:r>
        <w:rPr>
          <w:rFonts w:cs="Times New Roman"/>
          <w:bCs/>
          <w:szCs w:val="24"/>
        </w:rPr>
        <w:t>2015.gada 21</w:t>
      </w:r>
      <w:r w:rsidR="00223166" w:rsidRPr="00674E4D">
        <w:rPr>
          <w:rFonts w:cs="Times New Roman"/>
          <w:bCs/>
          <w:szCs w:val="24"/>
        </w:rPr>
        <w:t>.jū</w:t>
      </w:r>
      <w:r>
        <w:rPr>
          <w:rFonts w:cs="Times New Roman"/>
          <w:bCs/>
          <w:szCs w:val="24"/>
        </w:rPr>
        <w:t>lija iesniegums Nr.</w:t>
      </w:r>
      <w:r w:rsidR="00223166" w:rsidRPr="00674E4D">
        <w:rPr>
          <w:rFonts w:cs="Times New Roman"/>
          <w:bCs/>
          <w:szCs w:val="24"/>
        </w:rPr>
        <w:t>2</w:t>
      </w:r>
      <w:r>
        <w:rPr>
          <w:rFonts w:cs="Times New Roman"/>
          <w:bCs/>
          <w:szCs w:val="24"/>
        </w:rPr>
        <w:t>.3/109</w:t>
      </w:r>
      <w:r w:rsidR="00223166" w:rsidRPr="00674E4D">
        <w:rPr>
          <w:rFonts w:cs="Times New Roman"/>
          <w:bCs/>
          <w:szCs w:val="24"/>
        </w:rPr>
        <w:t xml:space="preserve"> ar</w:t>
      </w:r>
      <w:r>
        <w:rPr>
          <w:rFonts w:cs="Times New Roman"/>
          <w:bCs/>
          <w:szCs w:val="24"/>
        </w:rPr>
        <w:t xml:space="preserve"> ekspertīzes slēdziena kopiju un pamatlīdzekļu uzskaites kartiņu</w:t>
      </w:r>
      <w:r w:rsidR="00223166" w:rsidRPr="00674E4D">
        <w:rPr>
          <w:rFonts w:cs="Times New Roman"/>
          <w:bCs/>
          <w:szCs w:val="24"/>
        </w:rPr>
        <w:t xml:space="preserve"> pielikumā</w:t>
      </w:r>
    </w:p>
    <w:p w:rsidR="00E6074F" w:rsidRDefault="00674E4D" w:rsidP="00E6074F">
      <w:pPr>
        <w:numPr>
          <w:ilvl w:val="0"/>
          <w:numId w:val="24"/>
        </w:numPr>
        <w:spacing w:after="0" w:line="240" w:lineRule="auto"/>
        <w:jc w:val="both"/>
        <w:rPr>
          <w:bCs/>
          <w:iCs/>
        </w:rPr>
      </w:pPr>
      <w:r w:rsidRPr="00E6074F">
        <w:rPr>
          <w:rFonts w:cs="Times New Roman"/>
          <w:iCs/>
          <w:szCs w:val="24"/>
          <w:lang w:eastAsia="en-US"/>
        </w:rPr>
        <w:t>Dricānu</w:t>
      </w:r>
      <w:r w:rsidR="00223166" w:rsidRPr="00E6074F">
        <w:rPr>
          <w:rFonts w:cs="Times New Roman"/>
          <w:iCs/>
          <w:szCs w:val="24"/>
          <w:lang w:eastAsia="en-US"/>
        </w:rPr>
        <w:t xml:space="preserve"> pagasta pārvaldes </w:t>
      </w:r>
      <w:r w:rsidRPr="00E6074F">
        <w:rPr>
          <w:rFonts w:cs="Times New Roman"/>
          <w:iCs/>
          <w:szCs w:val="24"/>
          <w:lang w:eastAsia="en-US"/>
        </w:rPr>
        <w:t>kustamas mantas izsoles komisijas 2015.gada 15</w:t>
      </w:r>
      <w:r w:rsidR="00E6074F" w:rsidRPr="00E6074F">
        <w:rPr>
          <w:rFonts w:cs="Times New Roman"/>
          <w:iCs/>
          <w:szCs w:val="24"/>
          <w:lang w:eastAsia="en-US"/>
        </w:rPr>
        <w:t>.jūl</w:t>
      </w:r>
      <w:r w:rsidR="00223166" w:rsidRPr="00E6074F">
        <w:rPr>
          <w:rFonts w:cs="Times New Roman"/>
          <w:iCs/>
          <w:szCs w:val="24"/>
          <w:lang w:eastAsia="en-US"/>
        </w:rPr>
        <w:t xml:space="preserve">ija </w:t>
      </w:r>
      <w:r w:rsidR="00E6074F">
        <w:rPr>
          <w:rFonts w:cs="Times New Roman"/>
          <w:iCs/>
          <w:szCs w:val="24"/>
          <w:lang w:eastAsia="en-US"/>
        </w:rPr>
        <w:t>protokola kopija</w:t>
      </w:r>
    </w:p>
    <w:p w:rsidR="00E6074F" w:rsidRPr="00E6074F" w:rsidRDefault="00E6074F" w:rsidP="00E6074F">
      <w:pPr>
        <w:numPr>
          <w:ilvl w:val="0"/>
          <w:numId w:val="24"/>
        </w:numPr>
        <w:spacing w:after="0" w:line="240" w:lineRule="auto"/>
        <w:jc w:val="both"/>
        <w:rPr>
          <w:bCs/>
          <w:iCs/>
        </w:rPr>
      </w:pPr>
      <w:r w:rsidRPr="008C5FA4">
        <w:t>Stružānu pagasta pārvalde</w:t>
      </w:r>
      <w:r>
        <w:t xml:space="preserve">s 2015.gada 9.jūlija iesniegums </w:t>
      </w:r>
      <w:r>
        <w:rPr>
          <w:rFonts w:cs="Times New Roman"/>
          <w:iCs/>
          <w:szCs w:val="24"/>
          <w:lang w:eastAsia="en-US"/>
        </w:rPr>
        <w:t>Nr.2.3/95</w:t>
      </w:r>
      <w:r w:rsidRPr="00E6074F">
        <w:rPr>
          <w:rFonts w:cs="Times New Roman"/>
          <w:iCs/>
          <w:szCs w:val="24"/>
          <w:lang w:eastAsia="en-US"/>
        </w:rPr>
        <w:t xml:space="preserve"> </w:t>
      </w:r>
      <w:r>
        <w:t>ar veļas mazgāšanas pakalpojumu maksas aprēķinu pielikumā</w:t>
      </w:r>
    </w:p>
    <w:p w:rsidR="00B666BE" w:rsidRDefault="00223166" w:rsidP="00B666BE">
      <w:pPr>
        <w:numPr>
          <w:ilvl w:val="0"/>
          <w:numId w:val="24"/>
        </w:numPr>
        <w:spacing w:after="0" w:line="240" w:lineRule="auto"/>
        <w:jc w:val="both"/>
        <w:rPr>
          <w:bCs/>
          <w:iCs/>
        </w:rPr>
      </w:pPr>
      <w:r w:rsidRPr="008C5FA4">
        <w:t>Stružānu pagasta pārvalde</w:t>
      </w:r>
      <w:r w:rsidR="00E6074F">
        <w:t>s 2015.gada 9.jūl</w:t>
      </w:r>
      <w:r>
        <w:t xml:space="preserve">ija iesniegums </w:t>
      </w:r>
      <w:r w:rsidR="00E6074F">
        <w:rPr>
          <w:rFonts w:cs="Times New Roman"/>
          <w:iCs/>
          <w:szCs w:val="24"/>
          <w:lang w:eastAsia="en-US"/>
        </w:rPr>
        <w:t>Nr.2.3/96</w:t>
      </w:r>
      <w:r w:rsidRPr="00E6074F">
        <w:rPr>
          <w:rFonts w:cs="Times New Roman"/>
          <w:iCs/>
          <w:szCs w:val="24"/>
          <w:lang w:eastAsia="en-US"/>
        </w:rPr>
        <w:t xml:space="preserve"> </w:t>
      </w:r>
      <w:r>
        <w:t>ar transporta pakalpojumu maksas aprēķinu pielikumā</w:t>
      </w:r>
    </w:p>
    <w:p w:rsidR="00B666BE" w:rsidRDefault="003A78B3" w:rsidP="00B666BE">
      <w:pPr>
        <w:numPr>
          <w:ilvl w:val="0"/>
          <w:numId w:val="24"/>
        </w:numPr>
        <w:spacing w:after="0" w:line="240" w:lineRule="auto"/>
        <w:jc w:val="both"/>
        <w:rPr>
          <w:bCs/>
          <w:iCs/>
        </w:rPr>
      </w:pPr>
      <w:r>
        <w:rPr>
          <w:rFonts w:cs="Times New Roman"/>
          <w:szCs w:val="24"/>
        </w:rPr>
        <w:t>Rēzeknes novada domes lēmumi (administratīvie akti) 17</w:t>
      </w:r>
      <w:r w:rsidR="00223166" w:rsidRPr="00B666BE">
        <w:rPr>
          <w:rFonts w:cs="Times New Roman"/>
          <w:szCs w:val="24"/>
        </w:rPr>
        <w:t>.§ - 20.§</w:t>
      </w:r>
      <w:r>
        <w:rPr>
          <w:rFonts w:cs="Times New Roman"/>
          <w:szCs w:val="24"/>
        </w:rPr>
        <w:t>, 2</w:t>
      </w:r>
      <w:r w:rsidR="00223166" w:rsidRPr="00B666BE">
        <w:rPr>
          <w:rFonts w:cs="Times New Roman"/>
          <w:szCs w:val="24"/>
        </w:rPr>
        <w:t>3.§</w:t>
      </w:r>
      <w:r>
        <w:rPr>
          <w:rFonts w:cs="Times New Roman"/>
          <w:szCs w:val="24"/>
        </w:rPr>
        <w:t xml:space="preserve"> - 38</w:t>
      </w:r>
      <w:r w:rsidR="00223166" w:rsidRPr="00B666BE">
        <w:rPr>
          <w:rFonts w:cs="Times New Roman"/>
          <w:szCs w:val="24"/>
        </w:rPr>
        <w:t>.§</w:t>
      </w:r>
      <w:r>
        <w:rPr>
          <w:rFonts w:cs="Times New Roman"/>
          <w:szCs w:val="24"/>
        </w:rPr>
        <w:t>, 44.</w:t>
      </w:r>
      <w:r w:rsidRPr="00B666BE">
        <w:rPr>
          <w:rFonts w:cs="Times New Roman"/>
          <w:szCs w:val="24"/>
        </w:rPr>
        <w:t>§</w:t>
      </w:r>
      <w:r w:rsidR="00223166" w:rsidRPr="00B666BE">
        <w:rPr>
          <w:rFonts w:cs="Times New Roman"/>
          <w:szCs w:val="24"/>
        </w:rPr>
        <w:t xml:space="preserve"> </w:t>
      </w:r>
    </w:p>
    <w:p w:rsidR="00B666BE" w:rsidRPr="001F6694" w:rsidRDefault="00223166" w:rsidP="00B666BE">
      <w:pPr>
        <w:numPr>
          <w:ilvl w:val="0"/>
          <w:numId w:val="24"/>
        </w:numPr>
        <w:spacing w:after="0" w:line="240" w:lineRule="auto"/>
        <w:jc w:val="both"/>
        <w:rPr>
          <w:bCs/>
          <w:iCs/>
        </w:rPr>
      </w:pPr>
      <w:r>
        <w:t>Pašvaldības reģistrs</w:t>
      </w:r>
      <w:r w:rsidRPr="008C5FA4">
        <w:t xml:space="preserve"> palīdzības saņemšanai dzīvokļu jautājumu risināšanā vispārējā kārt</w:t>
      </w:r>
      <w:r>
        <w:t>ībā personu kategorijā: „</w:t>
      </w:r>
      <w:r w:rsidR="001F6694">
        <w:t>P</w:t>
      </w:r>
      <w:r w:rsidR="001F6694" w:rsidRPr="00FB0AF6">
        <w:t>ersonas, kuras reģistrētas attiecīgā palīdzības veida saņemšanai, visas nodrošinātas vai nav sniegušas atbildi uz dzīvojamo telpu īres piedāvājumiem, pašvaldībai ir tiesības izīrēt šo dzīvojamo telpu personai ar regulāriem ienākumiem, kura nav reģistrēta palīdzības reģistrā, noslēdzot dzīvojamās telpas īres līgumu uz vienu gadu bez tiesī</w:t>
      </w:r>
      <w:r w:rsidR="001F6694">
        <w:t>bām īres līgumu pagarināt</w:t>
      </w:r>
      <w:r w:rsidRPr="008C5FA4">
        <w:t>”</w:t>
      </w:r>
    </w:p>
    <w:p w:rsidR="00223166" w:rsidRPr="00B666BE" w:rsidRDefault="00B666BE" w:rsidP="00B666BE">
      <w:pPr>
        <w:numPr>
          <w:ilvl w:val="0"/>
          <w:numId w:val="24"/>
        </w:numPr>
        <w:spacing w:after="0" w:line="240" w:lineRule="auto"/>
        <w:jc w:val="both"/>
        <w:rPr>
          <w:bCs/>
          <w:iCs/>
        </w:rPr>
      </w:pPr>
      <w:r w:rsidRPr="00B666BE">
        <w:rPr>
          <w:bCs/>
        </w:rPr>
        <w:t>Ilzeskalna pagasta pārvaldes iesniegum</w:t>
      </w:r>
      <w:r w:rsidR="001A10ED">
        <w:rPr>
          <w:bCs/>
        </w:rPr>
        <w:t>s</w:t>
      </w:r>
      <w:r w:rsidR="00223166" w:rsidRPr="00B666BE">
        <w:rPr>
          <w:b/>
          <w:bCs/>
        </w:rPr>
        <w:t xml:space="preserve"> </w:t>
      </w:r>
      <w:r w:rsidRPr="00B666BE">
        <w:rPr>
          <w:rFonts w:cs="Times New Roman"/>
          <w:szCs w:val="24"/>
        </w:rPr>
        <w:t>ar pielikumiem</w:t>
      </w:r>
    </w:p>
    <w:p w:rsidR="00223166" w:rsidRPr="00E079D5" w:rsidRDefault="00223166" w:rsidP="00223166">
      <w:pPr>
        <w:spacing w:after="0" w:line="240" w:lineRule="auto"/>
        <w:ind w:left="720" w:right="-2"/>
        <w:jc w:val="both"/>
        <w:rPr>
          <w:rFonts w:cs="Times New Roman"/>
          <w:szCs w:val="24"/>
        </w:rPr>
      </w:pPr>
    </w:p>
    <w:p w:rsidR="00223166" w:rsidRPr="00E079D5" w:rsidRDefault="00223166" w:rsidP="00223166">
      <w:pPr>
        <w:spacing w:after="0" w:line="20" w:lineRule="atLeast"/>
        <w:ind w:right="-6"/>
        <w:jc w:val="both"/>
        <w:rPr>
          <w:rFonts w:cs="Times New Roman"/>
          <w:szCs w:val="24"/>
        </w:rPr>
      </w:pPr>
    </w:p>
    <w:p w:rsidR="00223166" w:rsidRPr="00E079D5" w:rsidRDefault="00B666BE" w:rsidP="00223166">
      <w:pPr>
        <w:tabs>
          <w:tab w:val="left" w:pos="7655"/>
        </w:tabs>
        <w:spacing w:after="0" w:line="20" w:lineRule="atLeast"/>
        <w:ind w:right="-6"/>
        <w:jc w:val="both"/>
        <w:rPr>
          <w:rFonts w:cs="Times New Roman"/>
          <w:szCs w:val="24"/>
        </w:rPr>
      </w:pPr>
      <w:r>
        <w:rPr>
          <w:rFonts w:cs="Times New Roman"/>
          <w:szCs w:val="24"/>
        </w:rPr>
        <w:t xml:space="preserve">Sēdes vadītāja </w:t>
      </w:r>
      <w:r w:rsidR="00223166" w:rsidRPr="00E079D5">
        <w:rPr>
          <w:rFonts w:cs="Times New Roman"/>
          <w:szCs w:val="24"/>
        </w:rPr>
        <w:t xml:space="preserve">                                                                           </w:t>
      </w:r>
      <w:r w:rsidR="00223166">
        <w:rPr>
          <w:rFonts w:cs="Times New Roman"/>
          <w:szCs w:val="24"/>
        </w:rPr>
        <w:t xml:space="preserve">                              </w:t>
      </w:r>
      <w:r w:rsidR="003A78B3">
        <w:rPr>
          <w:rFonts w:cs="Times New Roman"/>
          <w:szCs w:val="24"/>
        </w:rPr>
        <w:t xml:space="preserve">  </w:t>
      </w:r>
      <w:r w:rsidR="00223166" w:rsidRPr="00E079D5">
        <w:rPr>
          <w:rFonts w:cs="Times New Roman"/>
          <w:szCs w:val="24"/>
        </w:rPr>
        <w:t xml:space="preserve"> </w:t>
      </w:r>
      <w:r>
        <w:rPr>
          <w:rFonts w:cs="Times New Roman"/>
          <w:szCs w:val="24"/>
        </w:rPr>
        <w:t xml:space="preserve">Elvīra </w:t>
      </w:r>
      <w:proofErr w:type="spellStart"/>
      <w:r>
        <w:rPr>
          <w:rFonts w:cs="Times New Roman"/>
          <w:szCs w:val="24"/>
        </w:rPr>
        <w:t>Pizāne</w:t>
      </w:r>
      <w:proofErr w:type="spellEnd"/>
    </w:p>
    <w:p w:rsidR="00223166" w:rsidRPr="00E079D5" w:rsidRDefault="00B666BE" w:rsidP="00223166">
      <w:pPr>
        <w:tabs>
          <w:tab w:val="left" w:pos="7655"/>
        </w:tabs>
        <w:spacing w:after="0" w:line="20" w:lineRule="atLeast"/>
        <w:ind w:right="-6"/>
        <w:jc w:val="both"/>
        <w:rPr>
          <w:rFonts w:cs="Times New Roman"/>
          <w:szCs w:val="24"/>
        </w:rPr>
      </w:pPr>
      <w:r>
        <w:rPr>
          <w:rFonts w:cs="Times New Roman"/>
          <w:szCs w:val="24"/>
        </w:rPr>
        <w:t xml:space="preserve">2015.gada </w:t>
      </w:r>
      <w:r w:rsidR="00223166">
        <w:rPr>
          <w:rFonts w:cs="Times New Roman"/>
          <w:szCs w:val="24"/>
        </w:rPr>
        <w:t>6</w:t>
      </w:r>
      <w:r w:rsidR="00223166" w:rsidRPr="00E079D5">
        <w:rPr>
          <w:rFonts w:cs="Times New Roman"/>
          <w:szCs w:val="24"/>
        </w:rPr>
        <w:t>.</w:t>
      </w:r>
      <w:r>
        <w:rPr>
          <w:rFonts w:cs="Times New Roman"/>
          <w:szCs w:val="24"/>
        </w:rPr>
        <w:t>august</w:t>
      </w:r>
      <w:r w:rsidR="00223166" w:rsidRPr="00E079D5">
        <w:rPr>
          <w:rFonts w:cs="Times New Roman"/>
          <w:szCs w:val="24"/>
        </w:rPr>
        <w:t>ā</w:t>
      </w:r>
    </w:p>
    <w:p w:rsidR="00223166" w:rsidRPr="00E079D5" w:rsidRDefault="00223166" w:rsidP="00223166">
      <w:pPr>
        <w:spacing w:after="0" w:line="20" w:lineRule="atLeast"/>
        <w:ind w:right="-6"/>
        <w:jc w:val="both"/>
        <w:rPr>
          <w:rFonts w:cs="Times New Roman"/>
          <w:szCs w:val="24"/>
        </w:rPr>
      </w:pPr>
    </w:p>
    <w:p w:rsidR="00223166" w:rsidRPr="00E079D5" w:rsidRDefault="00223166" w:rsidP="00223166">
      <w:pPr>
        <w:tabs>
          <w:tab w:val="left" w:pos="7655"/>
        </w:tabs>
        <w:spacing w:after="0" w:line="20" w:lineRule="atLeast"/>
        <w:ind w:right="-6"/>
        <w:jc w:val="both"/>
        <w:rPr>
          <w:rFonts w:cs="Times New Roman"/>
          <w:szCs w:val="24"/>
        </w:rPr>
      </w:pPr>
      <w:r w:rsidRPr="00E079D5">
        <w:rPr>
          <w:rFonts w:cs="Times New Roman"/>
          <w:szCs w:val="24"/>
        </w:rPr>
        <w:t xml:space="preserve">Protokoliste                                                                                    </w:t>
      </w:r>
      <w:r>
        <w:rPr>
          <w:rFonts w:cs="Times New Roman"/>
          <w:szCs w:val="24"/>
        </w:rPr>
        <w:t xml:space="preserve">                               </w:t>
      </w:r>
      <w:r w:rsidRPr="00E079D5">
        <w:rPr>
          <w:rFonts w:cs="Times New Roman"/>
          <w:szCs w:val="24"/>
        </w:rPr>
        <w:t xml:space="preserve"> Ilona Turka</w:t>
      </w:r>
    </w:p>
    <w:p w:rsidR="00223166" w:rsidRPr="000614CD" w:rsidRDefault="00B666BE" w:rsidP="00223166">
      <w:pPr>
        <w:suppressAutoHyphens w:val="0"/>
        <w:spacing w:after="0" w:line="240" w:lineRule="auto"/>
        <w:jc w:val="both"/>
        <w:rPr>
          <w:szCs w:val="24"/>
        </w:rPr>
      </w:pPr>
      <w:r>
        <w:rPr>
          <w:rFonts w:cs="Times New Roman"/>
          <w:szCs w:val="24"/>
        </w:rPr>
        <w:t xml:space="preserve">2015.gada </w:t>
      </w:r>
      <w:r w:rsidR="00223166">
        <w:rPr>
          <w:rFonts w:cs="Times New Roman"/>
          <w:szCs w:val="24"/>
        </w:rPr>
        <w:t>6</w:t>
      </w:r>
      <w:r w:rsidR="00223166" w:rsidRPr="00E079D5">
        <w:rPr>
          <w:rFonts w:cs="Times New Roman"/>
          <w:szCs w:val="24"/>
        </w:rPr>
        <w:t>.</w:t>
      </w:r>
      <w:r>
        <w:rPr>
          <w:rFonts w:cs="Times New Roman"/>
          <w:szCs w:val="24"/>
        </w:rPr>
        <w:t>august</w:t>
      </w:r>
      <w:r w:rsidRPr="00E079D5">
        <w:rPr>
          <w:rFonts w:cs="Times New Roman"/>
          <w:szCs w:val="24"/>
        </w:rPr>
        <w:t>ā</w:t>
      </w:r>
    </w:p>
    <w:p w:rsidR="00223166" w:rsidRPr="009725A7" w:rsidRDefault="00223166" w:rsidP="00223166">
      <w:pPr>
        <w:suppressAutoHyphens w:val="0"/>
        <w:spacing w:after="0" w:line="240" w:lineRule="auto"/>
        <w:jc w:val="both"/>
        <w:rPr>
          <w:szCs w:val="24"/>
        </w:rPr>
      </w:pPr>
    </w:p>
    <w:sectPr w:rsidR="00223166" w:rsidRPr="009725A7" w:rsidSect="00A76D9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2D" w:rsidRDefault="000B152D">
      <w:pPr>
        <w:spacing w:after="0" w:line="240" w:lineRule="auto"/>
      </w:pPr>
      <w:r>
        <w:separator/>
      </w:r>
    </w:p>
  </w:endnote>
  <w:endnote w:type="continuationSeparator" w:id="0">
    <w:p w:rsidR="000B152D" w:rsidRDefault="000B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2D" w:rsidRDefault="000B152D" w:rsidP="005A08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rsidR="000B152D" w:rsidRDefault="000B152D" w:rsidP="005A087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2D" w:rsidRPr="0013583B" w:rsidRDefault="000B152D" w:rsidP="0013583B">
    <w:pPr>
      <w:pStyle w:val="Kjene"/>
      <w:jc w:val="center"/>
      <w:rPr>
        <w:rFonts w:ascii="Times New Roman" w:hAnsi="Times New Roman"/>
        <w:sz w:val="24"/>
        <w:szCs w:val="24"/>
      </w:rPr>
    </w:pPr>
    <w:r w:rsidRPr="0013583B">
      <w:rPr>
        <w:rFonts w:ascii="Times New Roman" w:hAnsi="Times New Roman"/>
        <w:sz w:val="24"/>
        <w:szCs w:val="24"/>
      </w:rPr>
      <w:fldChar w:fldCharType="begin"/>
    </w:r>
    <w:r w:rsidRPr="0013583B">
      <w:rPr>
        <w:rFonts w:ascii="Times New Roman" w:hAnsi="Times New Roman"/>
        <w:sz w:val="24"/>
        <w:szCs w:val="24"/>
      </w:rPr>
      <w:instrText xml:space="preserve"> PAGE   \* MERGEFORMAT </w:instrText>
    </w:r>
    <w:r w:rsidRPr="0013583B">
      <w:rPr>
        <w:rFonts w:ascii="Times New Roman" w:hAnsi="Times New Roman"/>
        <w:sz w:val="24"/>
        <w:szCs w:val="24"/>
      </w:rPr>
      <w:fldChar w:fldCharType="separate"/>
    </w:r>
    <w:r w:rsidR="00181E41">
      <w:rPr>
        <w:rFonts w:ascii="Times New Roman" w:hAnsi="Times New Roman"/>
        <w:noProof/>
        <w:sz w:val="24"/>
        <w:szCs w:val="24"/>
      </w:rPr>
      <w:t>12</w:t>
    </w:r>
    <w:r w:rsidRPr="0013583B">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2D" w:rsidRDefault="000B152D">
      <w:pPr>
        <w:spacing w:after="0" w:line="240" w:lineRule="auto"/>
      </w:pPr>
      <w:r>
        <w:separator/>
      </w:r>
    </w:p>
  </w:footnote>
  <w:footnote w:type="continuationSeparator" w:id="0">
    <w:p w:rsidR="000B152D" w:rsidRDefault="000B1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E7192"/>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000001"/>
    <w:multiLevelType w:val="multilevel"/>
    <w:tmpl w:val="02A83440"/>
    <w:name w:val="WW8Num1"/>
    <w:lvl w:ilvl="0">
      <w:start w:val="1"/>
      <w:numFmt w:val="decimal"/>
      <w:lvlText w:val="%1."/>
      <w:lvlJc w:val="left"/>
      <w:pPr>
        <w:tabs>
          <w:tab w:val="num" w:pos="0"/>
        </w:tabs>
        <w:ind w:left="927" w:hanging="360"/>
      </w:p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ascii="Times New Roman" w:eastAsia="SimSu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1694BC3"/>
    <w:multiLevelType w:val="hybridMultilevel"/>
    <w:tmpl w:val="846CBD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19E3992"/>
    <w:multiLevelType w:val="multilevel"/>
    <w:tmpl w:val="6068E456"/>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4">
    <w:nsid w:val="02593EB4"/>
    <w:multiLevelType w:val="multilevel"/>
    <w:tmpl w:val="6068E456"/>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5">
    <w:nsid w:val="04402B95"/>
    <w:multiLevelType w:val="hybridMultilevel"/>
    <w:tmpl w:val="7742C2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0B9F0586"/>
    <w:multiLevelType w:val="hybridMultilevel"/>
    <w:tmpl w:val="72685848"/>
    <w:lvl w:ilvl="0" w:tplc="42B46D0E">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0E3C47EA"/>
    <w:multiLevelType w:val="multilevel"/>
    <w:tmpl w:val="6204B006"/>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8">
    <w:nsid w:val="0FEE59F5"/>
    <w:multiLevelType w:val="hybridMultilevel"/>
    <w:tmpl w:val="AF2CA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26854DB"/>
    <w:multiLevelType w:val="hybridMultilevel"/>
    <w:tmpl w:val="293682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387524E"/>
    <w:multiLevelType w:val="hybridMultilevel"/>
    <w:tmpl w:val="DB9ED456"/>
    <w:lvl w:ilvl="0" w:tplc="A1E4563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15EA5E60"/>
    <w:multiLevelType w:val="hybridMultilevel"/>
    <w:tmpl w:val="9EC8E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75C4F6B"/>
    <w:multiLevelType w:val="hybridMultilevel"/>
    <w:tmpl w:val="278EEAD0"/>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17B942FB"/>
    <w:multiLevelType w:val="multilevel"/>
    <w:tmpl w:val="A3F6A29C"/>
    <w:styleLink w:val="Style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18DE3B12"/>
    <w:multiLevelType w:val="multilevel"/>
    <w:tmpl w:val="108AED8A"/>
    <w:lvl w:ilvl="0">
      <w:start w:val="1"/>
      <w:numFmt w:val="decimal"/>
      <w:suff w:val="space"/>
      <w:lvlText w:val="%1."/>
      <w:lvlJc w:val="left"/>
      <w:pPr>
        <w:ind w:left="644" w:hanging="360"/>
      </w:pPr>
      <w:rPr>
        <w:rFonts w:ascii="Times New Roman" w:hAnsi="Times New Roman" w:cs="Times New Roman"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5">
    <w:nsid w:val="1BD02FC3"/>
    <w:multiLevelType w:val="hybridMultilevel"/>
    <w:tmpl w:val="F4C60FF8"/>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6">
    <w:nsid w:val="2D0E3840"/>
    <w:multiLevelType w:val="hybridMultilevel"/>
    <w:tmpl w:val="54DCE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2680A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3AF6CC4"/>
    <w:multiLevelType w:val="multilevel"/>
    <w:tmpl w:val="B90A489C"/>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9">
    <w:nsid w:val="353E57AE"/>
    <w:multiLevelType w:val="hybridMultilevel"/>
    <w:tmpl w:val="293682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7131B66"/>
    <w:multiLevelType w:val="hybridMultilevel"/>
    <w:tmpl w:val="42C88874"/>
    <w:lvl w:ilvl="0" w:tplc="C02E25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3AC01CB9"/>
    <w:multiLevelType w:val="multilevel"/>
    <w:tmpl w:val="6204B006"/>
    <w:lvl w:ilvl="0">
      <w:start w:val="1"/>
      <w:numFmt w:val="decimal"/>
      <w:lvlText w:val="%1."/>
      <w:lvlJc w:val="left"/>
      <w:pPr>
        <w:ind w:left="644"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2">
    <w:nsid w:val="410B176E"/>
    <w:multiLevelType w:val="multilevel"/>
    <w:tmpl w:val="A3F6A29C"/>
    <w:numStyleLink w:val="Style1"/>
  </w:abstractNum>
  <w:abstractNum w:abstractNumId="33">
    <w:nsid w:val="564B346B"/>
    <w:multiLevelType w:val="hybridMultilevel"/>
    <w:tmpl w:val="652E2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EE0B48"/>
    <w:multiLevelType w:val="hybridMultilevel"/>
    <w:tmpl w:val="D7C8BD0A"/>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8F93A34"/>
    <w:multiLevelType w:val="multilevel"/>
    <w:tmpl w:val="1714BE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3"/>
  </w:num>
  <w:num w:numId="2">
    <w:abstractNumId w:val="0"/>
  </w:num>
  <w:num w:numId="3">
    <w:abstractNumId w:val="16"/>
  </w:num>
  <w:num w:numId="4">
    <w:abstractNumId w:val="24"/>
  </w:num>
  <w:num w:numId="5">
    <w:abstractNumId w:val="33"/>
  </w:num>
  <w:num w:numId="6">
    <w:abstractNumId w:val="26"/>
  </w:num>
  <w:num w:numId="7">
    <w:abstractNumId w:val="21"/>
  </w:num>
  <w:num w:numId="8">
    <w:abstractNumId w:val="15"/>
  </w:num>
  <w:num w:numId="9">
    <w:abstractNumId w:val="27"/>
  </w:num>
  <w:num w:numId="10">
    <w:abstractNumId w:val="18"/>
  </w:num>
  <w:num w:numId="11">
    <w:abstractNumId w:val="17"/>
  </w:num>
  <w:num w:numId="12">
    <w:abstractNumId w:val="31"/>
  </w:num>
  <w:num w:numId="13">
    <w:abstractNumId w:val="14"/>
  </w:num>
  <w:num w:numId="14">
    <w:abstractNumId w:val="20"/>
  </w:num>
  <w:num w:numId="15">
    <w:abstractNumId w:val="13"/>
  </w:num>
  <w:num w:numId="16">
    <w:abstractNumId w:val="28"/>
  </w:num>
  <w:num w:numId="17">
    <w:abstractNumId w:val="30"/>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2"/>
  </w:num>
  <w:num w:numId="21">
    <w:abstractNumId w:val="25"/>
  </w:num>
  <w:num w:numId="22">
    <w:abstractNumId w:val="22"/>
  </w:num>
  <w:num w:numId="23">
    <w:abstractNumId w:val="34"/>
  </w:num>
  <w:num w:numId="24">
    <w:abstractNumId w:val="19"/>
  </w:num>
  <w:num w:numId="2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F6C"/>
    <w:rsid w:val="000023A3"/>
    <w:rsid w:val="000024E1"/>
    <w:rsid w:val="00002506"/>
    <w:rsid w:val="00002542"/>
    <w:rsid w:val="00002587"/>
    <w:rsid w:val="0000292D"/>
    <w:rsid w:val="00002E11"/>
    <w:rsid w:val="00002EB4"/>
    <w:rsid w:val="00003015"/>
    <w:rsid w:val="00003412"/>
    <w:rsid w:val="00003487"/>
    <w:rsid w:val="0000348D"/>
    <w:rsid w:val="00003BC5"/>
    <w:rsid w:val="00003CDD"/>
    <w:rsid w:val="00004022"/>
    <w:rsid w:val="0000453F"/>
    <w:rsid w:val="0000464A"/>
    <w:rsid w:val="000048C5"/>
    <w:rsid w:val="000049C2"/>
    <w:rsid w:val="00004A12"/>
    <w:rsid w:val="00004B36"/>
    <w:rsid w:val="00004B42"/>
    <w:rsid w:val="00004B68"/>
    <w:rsid w:val="00004DD1"/>
    <w:rsid w:val="00004F71"/>
    <w:rsid w:val="00005057"/>
    <w:rsid w:val="0000537D"/>
    <w:rsid w:val="00005394"/>
    <w:rsid w:val="00005833"/>
    <w:rsid w:val="00005E18"/>
    <w:rsid w:val="00005F83"/>
    <w:rsid w:val="00005FDF"/>
    <w:rsid w:val="00006128"/>
    <w:rsid w:val="00006258"/>
    <w:rsid w:val="00006281"/>
    <w:rsid w:val="000062F8"/>
    <w:rsid w:val="00006A84"/>
    <w:rsid w:val="000074CA"/>
    <w:rsid w:val="00007787"/>
    <w:rsid w:val="00007894"/>
    <w:rsid w:val="000078DE"/>
    <w:rsid w:val="00007A7C"/>
    <w:rsid w:val="00010056"/>
    <w:rsid w:val="000106C4"/>
    <w:rsid w:val="00010A5B"/>
    <w:rsid w:val="00010F70"/>
    <w:rsid w:val="0001107C"/>
    <w:rsid w:val="000110AD"/>
    <w:rsid w:val="00011FBE"/>
    <w:rsid w:val="000126C2"/>
    <w:rsid w:val="00012E3E"/>
    <w:rsid w:val="000131E6"/>
    <w:rsid w:val="00013383"/>
    <w:rsid w:val="000134DC"/>
    <w:rsid w:val="000140C2"/>
    <w:rsid w:val="00014C99"/>
    <w:rsid w:val="00014D2C"/>
    <w:rsid w:val="00014EC1"/>
    <w:rsid w:val="00014F99"/>
    <w:rsid w:val="000150CC"/>
    <w:rsid w:val="00015224"/>
    <w:rsid w:val="00015446"/>
    <w:rsid w:val="0001576D"/>
    <w:rsid w:val="000157E5"/>
    <w:rsid w:val="00015BC7"/>
    <w:rsid w:val="00016F39"/>
    <w:rsid w:val="00016FF9"/>
    <w:rsid w:val="00017169"/>
    <w:rsid w:val="00017415"/>
    <w:rsid w:val="00017BC0"/>
    <w:rsid w:val="00017ECB"/>
    <w:rsid w:val="00020221"/>
    <w:rsid w:val="000202D5"/>
    <w:rsid w:val="00020549"/>
    <w:rsid w:val="00020F0D"/>
    <w:rsid w:val="000210AB"/>
    <w:rsid w:val="0002118F"/>
    <w:rsid w:val="0002123A"/>
    <w:rsid w:val="0002158F"/>
    <w:rsid w:val="000215EF"/>
    <w:rsid w:val="000217AA"/>
    <w:rsid w:val="000217F3"/>
    <w:rsid w:val="00021B7C"/>
    <w:rsid w:val="00021BA6"/>
    <w:rsid w:val="00021DA9"/>
    <w:rsid w:val="00022025"/>
    <w:rsid w:val="00022087"/>
    <w:rsid w:val="00022225"/>
    <w:rsid w:val="000223FB"/>
    <w:rsid w:val="000225B8"/>
    <w:rsid w:val="0002288B"/>
    <w:rsid w:val="00023514"/>
    <w:rsid w:val="00023655"/>
    <w:rsid w:val="00023732"/>
    <w:rsid w:val="00023B4B"/>
    <w:rsid w:val="00023C0C"/>
    <w:rsid w:val="00023F3E"/>
    <w:rsid w:val="00024A7B"/>
    <w:rsid w:val="000251B4"/>
    <w:rsid w:val="000253F1"/>
    <w:rsid w:val="000255EC"/>
    <w:rsid w:val="0002569F"/>
    <w:rsid w:val="00025929"/>
    <w:rsid w:val="00025990"/>
    <w:rsid w:val="00025BE5"/>
    <w:rsid w:val="000261CB"/>
    <w:rsid w:val="000264BE"/>
    <w:rsid w:val="000264C8"/>
    <w:rsid w:val="00026513"/>
    <w:rsid w:val="000269C3"/>
    <w:rsid w:val="00027599"/>
    <w:rsid w:val="0002771E"/>
    <w:rsid w:val="0002786F"/>
    <w:rsid w:val="00027A19"/>
    <w:rsid w:val="00027D48"/>
    <w:rsid w:val="00027DFC"/>
    <w:rsid w:val="0003071E"/>
    <w:rsid w:val="000307B0"/>
    <w:rsid w:val="00030878"/>
    <w:rsid w:val="000309D8"/>
    <w:rsid w:val="00030F4D"/>
    <w:rsid w:val="00031349"/>
    <w:rsid w:val="000314ED"/>
    <w:rsid w:val="00031B8E"/>
    <w:rsid w:val="00031C9A"/>
    <w:rsid w:val="00031E7D"/>
    <w:rsid w:val="00032063"/>
    <w:rsid w:val="000320A9"/>
    <w:rsid w:val="000320CD"/>
    <w:rsid w:val="00032151"/>
    <w:rsid w:val="00032248"/>
    <w:rsid w:val="000326BF"/>
    <w:rsid w:val="0003288A"/>
    <w:rsid w:val="00032A75"/>
    <w:rsid w:val="00032F36"/>
    <w:rsid w:val="00033501"/>
    <w:rsid w:val="00033639"/>
    <w:rsid w:val="0003371F"/>
    <w:rsid w:val="000338D4"/>
    <w:rsid w:val="00033ADB"/>
    <w:rsid w:val="00033B84"/>
    <w:rsid w:val="00034D21"/>
    <w:rsid w:val="00034EF6"/>
    <w:rsid w:val="00035106"/>
    <w:rsid w:val="00035144"/>
    <w:rsid w:val="0003522D"/>
    <w:rsid w:val="0003525E"/>
    <w:rsid w:val="00035579"/>
    <w:rsid w:val="00035CE0"/>
    <w:rsid w:val="00035E5D"/>
    <w:rsid w:val="0003622C"/>
    <w:rsid w:val="000367CD"/>
    <w:rsid w:val="00037136"/>
    <w:rsid w:val="00037298"/>
    <w:rsid w:val="000372F9"/>
    <w:rsid w:val="00037937"/>
    <w:rsid w:val="0004011E"/>
    <w:rsid w:val="000404F7"/>
    <w:rsid w:val="00040E60"/>
    <w:rsid w:val="000411AA"/>
    <w:rsid w:val="0004147D"/>
    <w:rsid w:val="00041DB9"/>
    <w:rsid w:val="00041E1A"/>
    <w:rsid w:val="00041E95"/>
    <w:rsid w:val="00041ED1"/>
    <w:rsid w:val="000422B1"/>
    <w:rsid w:val="0004269D"/>
    <w:rsid w:val="000426A9"/>
    <w:rsid w:val="0004278D"/>
    <w:rsid w:val="00042CD9"/>
    <w:rsid w:val="00042E99"/>
    <w:rsid w:val="000432B0"/>
    <w:rsid w:val="00043797"/>
    <w:rsid w:val="000437D1"/>
    <w:rsid w:val="000437E6"/>
    <w:rsid w:val="000440AC"/>
    <w:rsid w:val="000443FD"/>
    <w:rsid w:val="00044506"/>
    <w:rsid w:val="0004456F"/>
    <w:rsid w:val="00044631"/>
    <w:rsid w:val="00044645"/>
    <w:rsid w:val="00044ABE"/>
    <w:rsid w:val="000450DE"/>
    <w:rsid w:val="00045133"/>
    <w:rsid w:val="00045880"/>
    <w:rsid w:val="00045916"/>
    <w:rsid w:val="0004631E"/>
    <w:rsid w:val="0004632B"/>
    <w:rsid w:val="00046331"/>
    <w:rsid w:val="000465A6"/>
    <w:rsid w:val="000466CA"/>
    <w:rsid w:val="00047425"/>
    <w:rsid w:val="00047821"/>
    <w:rsid w:val="000479BE"/>
    <w:rsid w:val="00047CF3"/>
    <w:rsid w:val="0005006B"/>
    <w:rsid w:val="000500BC"/>
    <w:rsid w:val="0005017A"/>
    <w:rsid w:val="00050CDE"/>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949"/>
    <w:rsid w:val="00053B31"/>
    <w:rsid w:val="00053F7B"/>
    <w:rsid w:val="00054057"/>
    <w:rsid w:val="000541BC"/>
    <w:rsid w:val="000544A8"/>
    <w:rsid w:val="00054703"/>
    <w:rsid w:val="00054794"/>
    <w:rsid w:val="00054A70"/>
    <w:rsid w:val="00054B45"/>
    <w:rsid w:val="00055134"/>
    <w:rsid w:val="000551BF"/>
    <w:rsid w:val="000552DF"/>
    <w:rsid w:val="00055499"/>
    <w:rsid w:val="0005560F"/>
    <w:rsid w:val="0005584B"/>
    <w:rsid w:val="00055C4E"/>
    <w:rsid w:val="0005614D"/>
    <w:rsid w:val="000561FF"/>
    <w:rsid w:val="000565E8"/>
    <w:rsid w:val="00056A0F"/>
    <w:rsid w:val="00056CA1"/>
    <w:rsid w:val="00056EE7"/>
    <w:rsid w:val="0005786B"/>
    <w:rsid w:val="0005793A"/>
    <w:rsid w:val="00057AAE"/>
    <w:rsid w:val="00060091"/>
    <w:rsid w:val="0006011E"/>
    <w:rsid w:val="000606A0"/>
    <w:rsid w:val="00060ABC"/>
    <w:rsid w:val="00060E3D"/>
    <w:rsid w:val="00060EFC"/>
    <w:rsid w:val="0006111A"/>
    <w:rsid w:val="00061160"/>
    <w:rsid w:val="00061248"/>
    <w:rsid w:val="00061267"/>
    <w:rsid w:val="000615CF"/>
    <w:rsid w:val="000617F8"/>
    <w:rsid w:val="00061D6A"/>
    <w:rsid w:val="00061D7D"/>
    <w:rsid w:val="00061E1C"/>
    <w:rsid w:val="0006225C"/>
    <w:rsid w:val="00062A47"/>
    <w:rsid w:val="00063609"/>
    <w:rsid w:val="00063BB2"/>
    <w:rsid w:val="00063D98"/>
    <w:rsid w:val="00063FA2"/>
    <w:rsid w:val="00064098"/>
    <w:rsid w:val="0006417E"/>
    <w:rsid w:val="00064222"/>
    <w:rsid w:val="000642BD"/>
    <w:rsid w:val="000642C2"/>
    <w:rsid w:val="0006461C"/>
    <w:rsid w:val="00064781"/>
    <w:rsid w:val="00064AF9"/>
    <w:rsid w:val="0006502A"/>
    <w:rsid w:val="0006528D"/>
    <w:rsid w:val="00065953"/>
    <w:rsid w:val="000660D0"/>
    <w:rsid w:val="00066504"/>
    <w:rsid w:val="00066D50"/>
    <w:rsid w:val="00066DA1"/>
    <w:rsid w:val="0006736F"/>
    <w:rsid w:val="00067B65"/>
    <w:rsid w:val="00067B79"/>
    <w:rsid w:val="00070280"/>
    <w:rsid w:val="000708D6"/>
    <w:rsid w:val="00070E1E"/>
    <w:rsid w:val="00071149"/>
    <w:rsid w:val="00071B9B"/>
    <w:rsid w:val="00071E72"/>
    <w:rsid w:val="00071F0C"/>
    <w:rsid w:val="00071F5B"/>
    <w:rsid w:val="000723EA"/>
    <w:rsid w:val="000725B9"/>
    <w:rsid w:val="0007280C"/>
    <w:rsid w:val="000728AC"/>
    <w:rsid w:val="00072F3B"/>
    <w:rsid w:val="00073715"/>
    <w:rsid w:val="00073A03"/>
    <w:rsid w:val="00073BB5"/>
    <w:rsid w:val="00074505"/>
    <w:rsid w:val="0007497F"/>
    <w:rsid w:val="00074B3B"/>
    <w:rsid w:val="00074B84"/>
    <w:rsid w:val="00074D83"/>
    <w:rsid w:val="00074E73"/>
    <w:rsid w:val="00074FCD"/>
    <w:rsid w:val="00075052"/>
    <w:rsid w:val="00075157"/>
    <w:rsid w:val="000754C5"/>
    <w:rsid w:val="00075A1A"/>
    <w:rsid w:val="00075AE7"/>
    <w:rsid w:val="00076113"/>
    <w:rsid w:val="000764BE"/>
    <w:rsid w:val="0007652E"/>
    <w:rsid w:val="000766A9"/>
    <w:rsid w:val="0007680D"/>
    <w:rsid w:val="0007695E"/>
    <w:rsid w:val="00076F81"/>
    <w:rsid w:val="000772D1"/>
    <w:rsid w:val="00077364"/>
    <w:rsid w:val="00080172"/>
    <w:rsid w:val="00080279"/>
    <w:rsid w:val="000807AB"/>
    <w:rsid w:val="00080854"/>
    <w:rsid w:val="0008086F"/>
    <w:rsid w:val="0008097D"/>
    <w:rsid w:val="00080AB5"/>
    <w:rsid w:val="00080ED4"/>
    <w:rsid w:val="000815CE"/>
    <w:rsid w:val="00081773"/>
    <w:rsid w:val="00081795"/>
    <w:rsid w:val="00081C10"/>
    <w:rsid w:val="0008212C"/>
    <w:rsid w:val="000825A3"/>
    <w:rsid w:val="00082746"/>
    <w:rsid w:val="0008293B"/>
    <w:rsid w:val="00082A4E"/>
    <w:rsid w:val="00082E77"/>
    <w:rsid w:val="00083648"/>
    <w:rsid w:val="0008385C"/>
    <w:rsid w:val="000838E9"/>
    <w:rsid w:val="00083975"/>
    <w:rsid w:val="00083AA3"/>
    <w:rsid w:val="00083E36"/>
    <w:rsid w:val="00083E63"/>
    <w:rsid w:val="000840A5"/>
    <w:rsid w:val="0008474C"/>
    <w:rsid w:val="0008474F"/>
    <w:rsid w:val="0008493E"/>
    <w:rsid w:val="00084B77"/>
    <w:rsid w:val="00084BC1"/>
    <w:rsid w:val="00085024"/>
    <w:rsid w:val="000853F0"/>
    <w:rsid w:val="000858E8"/>
    <w:rsid w:val="00085B79"/>
    <w:rsid w:val="00085D01"/>
    <w:rsid w:val="00087541"/>
    <w:rsid w:val="000878DE"/>
    <w:rsid w:val="0008798C"/>
    <w:rsid w:val="000909A4"/>
    <w:rsid w:val="00090A6B"/>
    <w:rsid w:val="00090EF5"/>
    <w:rsid w:val="00091202"/>
    <w:rsid w:val="00091397"/>
    <w:rsid w:val="00091770"/>
    <w:rsid w:val="00091BA3"/>
    <w:rsid w:val="00091BFF"/>
    <w:rsid w:val="00091F47"/>
    <w:rsid w:val="00092187"/>
    <w:rsid w:val="00092375"/>
    <w:rsid w:val="00092831"/>
    <w:rsid w:val="00092BBF"/>
    <w:rsid w:val="0009361C"/>
    <w:rsid w:val="00093992"/>
    <w:rsid w:val="00093A01"/>
    <w:rsid w:val="00093AA6"/>
    <w:rsid w:val="00093B7F"/>
    <w:rsid w:val="00093E17"/>
    <w:rsid w:val="000943DA"/>
    <w:rsid w:val="000944E3"/>
    <w:rsid w:val="0009457A"/>
    <w:rsid w:val="0009470E"/>
    <w:rsid w:val="000948F6"/>
    <w:rsid w:val="00094975"/>
    <w:rsid w:val="00094B49"/>
    <w:rsid w:val="00094C59"/>
    <w:rsid w:val="00094DE0"/>
    <w:rsid w:val="00095130"/>
    <w:rsid w:val="000956E6"/>
    <w:rsid w:val="00095928"/>
    <w:rsid w:val="00095A64"/>
    <w:rsid w:val="00095E60"/>
    <w:rsid w:val="000962E4"/>
    <w:rsid w:val="00096302"/>
    <w:rsid w:val="00096315"/>
    <w:rsid w:val="000963BC"/>
    <w:rsid w:val="000963DB"/>
    <w:rsid w:val="00096664"/>
    <w:rsid w:val="000971DD"/>
    <w:rsid w:val="0009722D"/>
    <w:rsid w:val="00097A28"/>
    <w:rsid w:val="000A02E3"/>
    <w:rsid w:val="000A02EA"/>
    <w:rsid w:val="000A0301"/>
    <w:rsid w:val="000A044E"/>
    <w:rsid w:val="000A0507"/>
    <w:rsid w:val="000A0CAB"/>
    <w:rsid w:val="000A0E1A"/>
    <w:rsid w:val="000A1015"/>
    <w:rsid w:val="000A10EC"/>
    <w:rsid w:val="000A11A3"/>
    <w:rsid w:val="000A1A0E"/>
    <w:rsid w:val="000A1B0D"/>
    <w:rsid w:val="000A1EF5"/>
    <w:rsid w:val="000A1F9B"/>
    <w:rsid w:val="000A1FD9"/>
    <w:rsid w:val="000A23C5"/>
    <w:rsid w:val="000A25B9"/>
    <w:rsid w:val="000A2785"/>
    <w:rsid w:val="000A28F4"/>
    <w:rsid w:val="000A31AA"/>
    <w:rsid w:val="000A3261"/>
    <w:rsid w:val="000A32CB"/>
    <w:rsid w:val="000A34C7"/>
    <w:rsid w:val="000A3A22"/>
    <w:rsid w:val="000A3A35"/>
    <w:rsid w:val="000A3B60"/>
    <w:rsid w:val="000A3D99"/>
    <w:rsid w:val="000A3E6E"/>
    <w:rsid w:val="000A409E"/>
    <w:rsid w:val="000A40AA"/>
    <w:rsid w:val="000A4285"/>
    <w:rsid w:val="000A42F3"/>
    <w:rsid w:val="000A434A"/>
    <w:rsid w:val="000A44BB"/>
    <w:rsid w:val="000A45FF"/>
    <w:rsid w:val="000A4BB1"/>
    <w:rsid w:val="000A5038"/>
    <w:rsid w:val="000A5994"/>
    <w:rsid w:val="000A5B9C"/>
    <w:rsid w:val="000A6048"/>
    <w:rsid w:val="000A6152"/>
    <w:rsid w:val="000A679F"/>
    <w:rsid w:val="000A6812"/>
    <w:rsid w:val="000A6971"/>
    <w:rsid w:val="000A6A5C"/>
    <w:rsid w:val="000A6AA1"/>
    <w:rsid w:val="000A6FA1"/>
    <w:rsid w:val="000A71F5"/>
    <w:rsid w:val="000A7258"/>
    <w:rsid w:val="000A7353"/>
    <w:rsid w:val="000A73E3"/>
    <w:rsid w:val="000A7896"/>
    <w:rsid w:val="000A7A2F"/>
    <w:rsid w:val="000A7C79"/>
    <w:rsid w:val="000A7DB0"/>
    <w:rsid w:val="000A7DC7"/>
    <w:rsid w:val="000A7EF3"/>
    <w:rsid w:val="000A7FAC"/>
    <w:rsid w:val="000B0397"/>
    <w:rsid w:val="000B0620"/>
    <w:rsid w:val="000B0677"/>
    <w:rsid w:val="000B06C1"/>
    <w:rsid w:val="000B0A53"/>
    <w:rsid w:val="000B0B78"/>
    <w:rsid w:val="000B0BFA"/>
    <w:rsid w:val="000B0E8E"/>
    <w:rsid w:val="000B1106"/>
    <w:rsid w:val="000B12DF"/>
    <w:rsid w:val="000B139E"/>
    <w:rsid w:val="000B13F2"/>
    <w:rsid w:val="000B152D"/>
    <w:rsid w:val="000B16CD"/>
    <w:rsid w:val="000B190B"/>
    <w:rsid w:val="000B19B6"/>
    <w:rsid w:val="000B1A09"/>
    <w:rsid w:val="000B1A0F"/>
    <w:rsid w:val="000B1A35"/>
    <w:rsid w:val="000B1C47"/>
    <w:rsid w:val="000B212E"/>
    <w:rsid w:val="000B2326"/>
    <w:rsid w:val="000B24E4"/>
    <w:rsid w:val="000B2538"/>
    <w:rsid w:val="000B27A5"/>
    <w:rsid w:val="000B2B9F"/>
    <w:rsid w:val="000B2C83"/>
    <w:rsid w:val="000B2FFE"/>
    <w:rsid w:val="000B390C"/>
    <w:rsid w:val="000B3956"/>
    <w:rsid w:val="000B4052"/>
    <w:rsid w:val="000B40B6"/>
    <w:rsid w:val="000B410A"/>
    <w:rsid w:val="000B481B"/>
    <w:rsid w:val="000B4A0B"/>
    <w:rsid w:val="000B4A15"/>
    <w:rsid w:val="000B4BC1"/>
    <w:rsid w:val="000B4E62"/>
    <w:rsid w:val="000B4F9D"/>
    <w:rsid w:val="000B514D"/>
    <w:rsid w:val="000B51DF"/>
    <w:rsid w:val="000B5468"/>
    <w:rsid w:val="000B54E3"/>
    <w:rsid w:val="000B55C2"/>
    <w:rsid w:val="000B55CF"/>
    <w:rsid w:val="000B574B"/>
    <w:rsid w:val="000B57D8"/>
    <w:rsid w:val="000B59DE"/>
    <w:rsid w:val="000B5A1D"/>
    <w:rsid w:val="000B5C46"/>
    <w:rsid w:val="000B5D5E"/>
    <w:rsid w:val="000B608C"/>
    <w:rsid w:val="000B63FB"/>
    <w:rsid w:val="000B65BA"/>
    <w:rsid w:val="000B665A"/>
    <w:rsid w:val="000B6996"/>
    <w:rsid w:val="000B6A9D"/>
    <w:rsid w:val="000B6B2F"/>
    <w:rsid w:val="000B6CE7"/>
    <w:rsid w:val="000B6E7C"/>
    <w:rsid w:val="000B7632"/>
    <w:rsid w:val="000B76AC"/>
    <w:rsid w:val="000B7BBB"/>
    <w:rsid w:val="000B7DDE"/>
    <w:rsid w:val="000B7F1A"/>
    <w:rsid w:val="000C003E"/>
    <w:rsid w:val="000C012C"/>
    <w:rsid w:val="000C0A73"/>
    <w:rsid w:val="000C0C8F"/>
    <w:rsid w:val="000C0EFB"/>
    <w:rsid w:val="000C108E"/>
    <w:rsid w:val="000C14D6"/>
    <w:rsid w:val="000C14E0"/>
    <w:rsid w:val="000C19FA"/>
    <w:rsid w:val="000C1B3C"/>
    <w:rsid w:val="000C2117"/>
    <w:rsid w:val="000C25E0"/>
    <w:rsid w:val="000C3CC9"/>
    <w:rsid w:val="000C3FD6"/>
    <w:rsid w:val="000C41CE"/>
    <w:rsid w:val="000C4611"/>
    <w:rsid w:val="000C4974"/>
    <w:rsid w:val="000C4C05"/>
    <w:rsid w:val="000C4C19"/>
    <w:rsid w:val="000C4D2F"/>
    <w:rsid w:val="000C4E93"/>
    <w:rsid w:val="000C5776"/>
    <w:rsid w:val="000C57E8"/>
    <w:rsid w:val="000C5E0C"/>
    <w:rsid w:val="000C5E48"/>
    <w:rsid w:val="000C6239"/>
    <w:rsid w:val="000C6390"/>
    <w:rsid w:val="000C654A"/>
    <w:rsid w:val="000C6876"/>
    <w:rsid w:val="000C6890"/>
    <w:rsid w:val="000C6A90"/>
    <w:rsid w:val="000C6E40"/>
    <w:rsid w:val="000C7193"/>
    <w:rsid w:val="000C733E"/>
    <w:rsid w:val="000C7345"/>
    <w:rsid w:val="000C7493"/>
    <w:rsid w:val="000C79F5"/>
    <w:rsid w:val="000C7CB7"/>
    <w:rsid w:val="000C7F29"/>
    <w:rsid w:val="000C7F95"/>
    <w:rsid w:val="000D023F"/>
    <w:rsid w:val="000D05D9"/>
    <w:rsid w:val="000D0928"/>
    <w:rsid w:val="000D0C55"/>
    <w:rsid w:val="000D1614"/>
    <w:rsid w:val="000D1C75"/>
    <w:rsid w:val="000D1E75"/>
    <w:rsid w:val="000D1E82"/>
    <w:rsid w:val="000D1EED"/>
    <w:rsid w:val="000D1EF1"/>
    <w:rsid w:val="000D22DD"/>
    <w:rsid w:val="000D26F3"/>
    <w:rsid w:val="000D2BE8"/>
    <w:rsid w:val="000D2EB7"/>
    <w:rsid w:val="000D311B"/>
    <w:rsid w:val="000D3141"/>
    <w:rsid w:val="000D3431"/>
    <w:rsid w:val="000D3BC1"/>
    <w:rsid w:val="000D3DF4"/>
    <w:rsid w:val="000D3EA2"/>
    <w:rsid w:val="000D3ECD"/>
    <w:rsid w:val="000D40F7"/>
    <w:rsid w:val="000D4439"/>
    <w:rsid w:val="000D4805"/>
    <w:rsid w:val="000D48B5"/>
    <w:rsid w:val="000D4A34"/>
    <w:rsid w:val="000D4A84"/>
    <w:rsid w:val="000D4B80"/>
    <w:rsid w:val="000D4B9A"/>
    <w:rsid w:val="000D5040"/>
    <w:rsid w:val="000D5294"/>
    <w:rsid w:val="000D5463"/>
    <w:rsid w:val="000D554C"/>
    <w:rsid w:val="000D5E37"/>
    <w:rsid w:val="000D5F80"/>
    <w:rsid w:val="000D6040"/>
    <w:rsid w:val="000D6143"/>
    <w:rsid w:val="000D64DD"/>
    <w:rsid w:val="000D66D2"/>
    <w:rsid w:val="000D6CC3"/>
    <w:rsid w:val="000D7119"/>
    <w:rsid w:val="000D71A9"/>
    <w:rsid w:val="000D779B"/>
    <w:rsid w:val="000D7FB0"/>
    <w:rsid w:val="000E0132"/>
    <w:rsid w:val="000E03BD"/>
    <w:rsid w:val="000E0580"/>
    <w:rsid w:val="000E08B2"/>
    <w:rsid w:val="000E0E9F"/>
    <w:rsid w:val="000E0FD1"/>
    <w:rsid w:val="000E111C"/>
    <w:rsid w:val="000E11E0"/>
    <w:rsid w:val="000E121C"/>
    <w:rsid w:val="000E1995"/>
    <w:rsid w:val="000E1D13"/>
    <w:rsid w:val="000E1E88"/>
    <w:rsid w:val="000E1F04"/>
    <w:rsid w:val="000E23A4"/>
    <w:rsid w:val="000E242E"/>
    <w:rsid w:val="000E252B"/>
    <w:rsid w:val="000E25DD"/>
    <w:rsid w:val="000E2611"/>
    <w:rsid w:val="000E27C3"/>
    <w:rsid w:val="000E28C8"/>
    <w:rsid w:val="000E2F26"/>
    <w:rsid w:val="000E30CB"/>
    <w:rsid w:val="000E338B"/>
    <w:rsid w:val="000E3AD5"/>
    <w:rsid w:val="000E3D65"/>
    <w:rsid w:val="000E3E78"/>
    <w:rsid w:val="000E40E7"/>
    <w:rsid w:val="000E4192"/>
    <w:rsid w:val="000E4A36"/>
    <w:rsid w:val="000E4DFD"/>
    <w:rsid w:val="000E5531"/>
    <w:rsid w:val="000E5691"/>
    <w:rsid w:val="000E57F1"/>
    <w:rsid w:val="000E5822"/>
    <w:rsid w:val="000E5AD3"/>
    <w:rsid w:val="000E5E07"/>
    <w:rsid w:val="000E634B"/>
    <w:rsid w:val="000E68A1"/>
    <w:rsid w:val="000E6D61"/>
    <w:rsid w:val="000E6DB3"/>
    <w:rsid w:val="000E74C6"/>
    <w:rsid w:val="000F01E9"/>
    <w:rsid w:val="000F03D3"/>
    <w:rsid w:val="000F0712"/>
    <w:rsid w:val="000F0CD0"/>
    <w:rsid w:val="000F1390"/>
    <w:rsid w:val="000F1BE6"/>
    <w:rsid w:val="000F1D36"/>
    <w:rsid w:val="000F2B82"/>
    <w:rsid w:val="000F3068"/>
    <w:rsid w:val="000F3997"/>
    <w:rsid w:val="000F3C2A"/>
    <w:rsid w:val="000F3E5C"/>
    <w:rsid w:val="000F3E91"/>
    <w:rsid w:val="000F3F06"/>
    <w:rsid w:val="000F46EE"/>
    <w:rsid w:val="000F529C"/>
    <w:rsid w:val="000F52F9"/>
    <w:rsid w:val="000F59D5"/>
    <w:rsid w:val="000F5BCA"/>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905"/>
    <w:rsid w:val="00100C0B"/>
    <w:rsid w:val="00100D11"/>
    <w:rsid w:val="00100ED3"/>
    <w:rsid w:val="00100F94"/>
    <w:rsid w:val="0010192C"/>
    <w:rsid w:val="00101BC0"/>
    <w:rsid w:val="00101C2D"/>
    <w:rsid w:val="00101C30"/>
    <w:rsid w:val="00101DC1"/>
    <w:rsid w:val="00101FE8"/>
    <w:rsid w:val="00101FF3"/>
    <w:rsid w:val="00102253"/>
    <w:rsid w:val="001023EF"/>
    <w:rsid w:val="00102440"/>
    <w:rsid w:val="001027BC"/>
    <w:rsid w:val="001027D6"/>
    <w:rsid w:val="00102C56"/>
    <w:rsid w:val="00102D12"/>
    <w:rsid w:val="00102E65"/>
    <w:rsid w:val="00102EC1"/>
    <w:rsid w:val="00103463"/>
    <w:rsid w:val="001034BE"/>
    <w:rsid w:val="0010386F"/>
    <w:rsid w:val="00103A60"/>
    <w:rsid w:val="00103AF3"/>
    <w:rsid w:val="0010420C"/>
    <w:rsid w:val="00104B07"/>
    <w:rsid w:val="00105041"/>
    <w:rsid w:val="00105654"/>
    <w:rsid w:val="001056CB"/>
    <w:rsid w:val="001058FC"/>
    <w:rsid w:val="001058FE"/>
    <w:rsid w:val="001059F5"/>
    <w:rsid w:val="001060AC"/>
    <w:rsid w:val="0010630C"/>
    <w:rsid w:val="001063FE"/>
    <w:rsid w:val="00106DB7"/>
    <w:rsid w:val="00107831"/>
    <w:rsid w:val="00107871"/>
    <w:rsid w:val="001100AC"/>
    <w:rsid w:val="001100CE"/>
    <w:rsid w:val="00110CD2"/>
    <w:rsid w:val="00110ECB"/>
    <w:rsid w:val="00110F73"/>
    <w:rsid w:val="001110C3"/>
    <w:rsid w:val="0011118F"/>
    <w:rsid w:val="001111B7"/>
    <w:rsid w:val="001113E8"/>
    <w:rsid w:val="00111CBB"/>
    <w:rsid w:val="00112014"/>
    <w:rsid w:val="00112202"/>
    <w:rsid w:val="001122A8"/>
    <w:rsid w:val="00112814"/>
    <w:rsid w:val="00112BB1"/>
    <w:rsid w:val="00112BCA"/>
    <w:rsid w:val="00112E13"/>
    <w:rsid w:val="00112FDB"/>
    <w:rsid w:val="001130CC"/>
    <w:rsid w:val="00113161"/>
    <w:rsid w:val="00113513"/>
    <w:rsid w:val="00113684"/>
    <w:rsid w:val="00113D89"/>
    <w:rsid w:val="00114412"/>
    <w:rsid w:val="001144A4"/>
    <w:rsid w:val="0011456F"/>
    <w:rsid w:val="00114622"/>
    <w:rsid w:val="00114871"/>
    <w:rsid w:val="00114902"/>
    <w:rsid w:val="00114B5D"/>
    <w:rsid w:val="00114C0D"/>
    <w:rsid w:val="00114CBA"/>
    <w:rsid w:val="00114EC3"/>
    <w:rsid w:val="001150D7"/>
    <w:rsid w:val="001151E2"/>
    <w:rsid w:val="00115458"/>
    <w:rsid w:val="00115503"/>
    <w:rsid w:val="00115E9E"/>
    <w:rsid w:val="001162FE"/>
    <w:rsid w:val="001164AC"/>
    <w:rsid w:val="0011668D"/>
    <w:rsid w:val="00117180"/>
    <w:rsid w:val="00117870"/>
    <w:rsid w:val="00117D0C"/>
    <w:rsid w:val="00117E48"/>
    <w:rsid w:val="00117ED7"/>
    <w:rsid w:val="00117F72"/>
    <w:rsid w:val="00120191"/>
    <w:rsid w:val="00120AF3"/>
    <w:rsid w:val="00120D6C"/>
    <w:rsid w:val="00120E86"/>
    <w:rsid w:val="001211EB"/>
    <w:rsid w:val="00121229"/>
    <w:rsid w:val="00121308"/>
    <w:rsid w:val="0012136B"/>
    <w:rsid w:val="001217C1"/>
    <w:rsid w:val="001219BB"/>
    <w:rsid w:val="00121C1A"/>
    <w:rsid w:val="00122239"/>
    <w:rsid w:val="00122375"/>
    <w:rsid w:val="00122583"/>
    <w:rsid w:val="001225CD"/>
    <w:rsid w:val="00122679"/>
    <w:rsid w:val="0012279C"/>
    <w:rsid w:val="001227D4"/>
    <w:rsid w:val="001227E4"/>
    <w:rsid w:val="00122E6B"/>
    <w:rsid w:val="0012300D"/>
    <w:rsid w:val="00123392"/>
    <w:rsid w:val="00123FC9"/>
    <w:rsid w:val="001240AD"/>
    <w:rsid w:val="0012445A"/>
    <w:rsid w:val="00125187"/>
    <w:rsid w:val="0012546A"/>
    <w:rsid w:val="00125482"/>
    <w:rsid w:val="00125579"/>
    <w:rsid w:val="00125635"/>
    <w:rsid w:val="00126046"/>
    <w:rsid w:val="00126474"/>
    <w:rsid w:val="00126864"/>
    <w:rsid w:val="0012688D"/>
    <w:rsid w:val="001269F2"/>
    <w:rsid w:val="00126DD3"/>
    <w:rsid w:val="00126E2C"/>
    <w:rsid w:val="0012728C"/>
    <w:rsid w:val="001272D4"/>
    <w:rsid w:val="001274FC"/>
    <w:rsid w:val="00127804"/>
    <w:rsid w:val="00127B54"/>
    <w:rsid w:val="00127BB6"/>
    <w:rsid w:val="00127E31"/>
    <w:rsid w:val="001301DB"/>
    <w:rsid w:val="00130750"/>
    <w:rsid w:val="0013075B"/>
    <w:rsid w:val="001308FF"/>
    <w:rsid w:val="00130902"/>
    <w:rsid w:val="00130903"/>
    <w:rsid w:val="001314BC"/>
    <w:rsid w:val="0013277D"/>
    <w:rsid w:val="00132964"/>
    <w:rsid w:val="00132F03"/>
    <w:rsid w:val="001331B4"/>
    <w:rsid w:val="0013416E"/>
    <w:rsid w:val="00134B67"/>
    <w:rsid w:val="00134ECD"/>
    <w:rsid w:val="00135077"/>
    <w:rsid w:val="0013528D"/>
    <w:rsid w:val="00135665"/>
    <w:rsid w:val="0013583B"/>
    <w:rsid w:val="00135DB4"/>
    <w:rsid w:val="00135F95"/>
    <w:rsid w:val="0013642F"/>
    <w:rsid w:val="00136555"/>
    <w:rsid w:val="001367E7"/>
    <w:rsid w:val="001368EE"/>
    <w:rsid w:val="001369E8"/>
    <w:rsid w:val="00136D3D"/>
    <w:rsid w:val="00136F98"/>
    <w:rsid w:val="00137429"/>
    <w:rsid w:val="00137629"/>
    <w:rsid w:val="0013773F"/>
    <w:rsid w:val="0013774C"/>
    <w:rsid w:val="001378C2"/>
    <w:rsid w:val="00140070"/>
    <w:rsid w:val="0014009E"/>
    <w:rsid w:val="001400F9"/>
    <w:rsid w:val="00140185"/>
    <w:rsid w:val="00140674"/>
    <w:rsid w:val="0014068D"/>
    <w:rsid w:val="00140793"/>
    <w:rsid w:val="00140796"/>
    <w:rsid w:val="00140967"/>
    <w:rsid w:val="00140E10"/>
    <w:rsid w:val="00141353"/>
    <w:rsid w:val="001414A1"/>
    <w:rsid w:val="00141783"/>
    <w:rsid w:val="001417C6"/>
    <w:rsid w:val="0014194E"/>
    <w:rsid w:val="00141A87"/>
    <w:rsid w:val="00141AF4"/>
    <w:rsid w:val="001424B0"/>
    <w:rsid w:val="00142737"/>
    <w:rsid w:val="001427C9"/>
    <w:rsid w:val="00142DDA"/>
    <w:rsid w:val="00143880"/>
    <w:rsid w:val="00144308"/>
    <w:rsid w:val="001444FC"/>
    <w:rsid w:val="001447F5"/>
    <w:rsid w:val="00144C60"/>
    <w:rsid w:val="0014516F"/>
    <w:rsid w:val="00145767"/>
    <w:rsid w:val="00145991"/>
    <w:rsid w:val="0014612C"/>
    <w:rsid w:val="00146486"/>
    <w:rsid w:val="0014659B"/>
    <w:rsid w:val="00146991"/>
    <w:rsid w:val="00146B4E"/>
    <w:rsid w:val="001472A3"/>
    <w:rsid w:val="00147498"/>
    <w:rsid w:val="00147541"/>
    <w:rsid w:val="001476CC"/>
    <w:rsid w:val="00147753"/>
    <w:rsid w:val="00147798"/>
    <w:rsid w:val="001478A1"/>
    <w:rsid w:val="00147B37"/>
    <w:rsid w:val="00147B52"/>
    <w:rsid w:val="00147C1B"/>
    <w:rsid w:val="00147C50"/>
    <w:rsid w:val="00147FFE"/>
    <w:rsid w:val="001502B0"/>
    <w:rsid w:val="001502BC"/>
    <w:rsid w:val="00150388"/>
    <w:rsid w:val="0015065B"/>
    <w:rsid w:val="0015087E"/>
    <w:rsid w:val="00150927"/>
    <w:rsid w:val="001509EB"/>
    <w:rsid w:val="00150BBC"/>
    <w:rsid w:val="00150CE4"/>
    <w:rsid w:val="00150F99"/>
    <w:rsid w:val="0015119B"/>
    <w:rsid w:val="00151474"/>
    <w:rsid w:val="001515C6"/>
    <w:rsid w:val="0015192C"/>
    <w:rsid w:val="00151D00"/>
    <w:rsid w:val="00151E15"/>
    <w:rsid w:val="001523B8"/>
    <w:rsid w:val="00152696"/>
    <w:rsid w:val="001529DE"/>
    <w:rsid w:val="00152A24"/>
    <w:rsid w:val="00152D14"/>
    <w:rsid w:val="00153485"/>
    <w:rsid w:val="00153911"/>
    <w:rsid w:val="00153977"/>
    <w:rsid w:val="00153C11"/>
    <w:rsid w:val="00153C44"/>
    <w:rsid w:val="00153E18"/>
    <w:rsid w:val="001543C0"/>
    <w:rsid w:val="001543EF"/>
    <w:rsid w:val="0015469A"/>
    <w:rsid w:val="001548E7"/>
    <w:rsid w:val="00154DC1"/>
    <w:rsid w:val="00154EA6"/>
    <w:rsid w:val="00155334"/>
    <w:rsid w:val="00155C06"/>
    <w:rsid w:val="0015601B"/>
    <w:rsid w:val="001561CE"/>
    <w:rsid w:val="00156341"/>
    <w:rsid w:val="0015640A"/>
    <w:rsid w:val="0015648E"/>
    <w:rsid w:val="001567D5"/>
    <w:rsid w:val="00156813"/>
    <w:rsid w:val="00156EB6"/>
    <w:rsid w:val="00156F4B"/>
    <w:rsid w:val="001570BA"/>
    <w:rsid w:val="00157233"/>
    <w:rsid w:val="001575AA"/>
    <w:rsid w:val="0015788E"/>
    <w:rsid w:val="001579A5"/>
    <w:rsid w:val="00157A24"/>
    <w:rsid w:val="00157A45"/>
    <w:rsid w:val="00157E9C"/>
    <w:rsid w:val="001600C7"/>
    <w:rsid w:val="00160351"/>
    <w:rsid w:val="0016069B"/>
    <w:rsid w:val="00160C08"/>
    <w:rsid w:val="001613EE"/>
    <w:rsid w:val="001616DD"/>
    <w:rsid w:val="001619D6"/>
    <w:rsid w:val="00161F87"/>
    <w:rsid w:val="001623B2"/>
    <w:rsid w:val="00162C07"/>
    <w:rsid w:val="00162CBA"/>
    <w:rsid w:val="00163025"/>
    <w:rsid w:val="00163641"/>
    <w:rsid w:val="001638CF"/>
    <w:rsid w:val="0016391D"/>
    <w:rsid w:val="00164549"/>
    <w:rsid w:val="0016457F"/>
    <w:rsid w:val="001645B2"/>
    <w:rsid w:val="001645BB"/>
    <w:rsid w:val="001645E5"/>
    <w:rsid w:val="001646E9"/>
    <w:rsid w:val="001646F1"/>
    <w:rsid w:val="00164752"/>
    <w:rsid w:val="001649F1"/>
    <w:rsid w:val="00164AB4"/>
    <w:rsid w:val="00165039"/>
    <w:rsid w:val="0016511B"/>
    <w:rsid w:val="0016536D"/>
    <w:rsid w:val="001655CD"/>
    <w:rsid w:val="00165C8D"/>
    <w:rsid w:val="00165CBD"/>
    <w:rsid w:val="00165F0D"/>
    <w:rsid w:val="00166246"/>
    <w:rsid w:val="00166268"/>
    <w:rsid w:val="00166289"/>
    <w:rsid w:val="001662D0"/>
    <w:rsid w:val="00166E16"/>
    <w:rsid w:val="00166F88"/>
    <w:rsid w:val="0016707C"/>
    <w:rsid w:val="001676A9"/>
    <w:rsid w:val="00167D05"/>
    <w:rsid w:val="001701F9"/>
    <w:rsid w:val="0017039F"/>
    <w:rsid w:val="0017075D"/>
    <w:rsid w:val="00170BB8"/>
    <w:rsid w:val="00170CD3"/>
    <w:rsid w:val="00170E55"/>
    <w:rsid w:val="001711C6"/>
    <w:rsid w:val="001713B6"/>
    <w:rsid w:val="001715BF"/>
    <w:rsid w:val="001715D6"/>
    <w:rsid w:val="001716F7"/>
    <w:rsid w:val="001717E4"/>
    <w:rsid w:val="001718E9"/>
    <w:rsid w:val="00171B14"/>
    <w:rsid w:val="00171B91"/>
    <w:rsid w:val="00172313"/>
    <w:rsid w:val="0017255B"/>
    <w:rsid w:val="001725A9"/>
    <w:rsid w:val="001727AF"/>
    <w:rsid w:val="0017288F"/>
    <w:rsid w:val="00172D43"/>
    <w:rsid w:val="00173201"/>
    <w:rsid w:val="00173A33"/>
    <w:rsid w:val="00173A51"/>
    <w:rsid w:val="00174104"/>
    <w:rsid w:val="0017416E"/>
    <w:rsid w:val="00174582"/>
    <w:rsid w:val="001749AF"/>
    <w:rsid w:val="00174D6B"/>
    <w:rsid w:val="00174DD1"/>
    <w:rsid w:val="0017527D"/>
    <w:rsid w:val="0017542A"/>
    <w:rsid w:val="001754C3"/>
    <w:rsid w:val="00175EA2"/>
    <w:rsid w:val="0017607F"/>
    <w:rsid w:val="001763FE"/>
    <w:rsid w:val="001764B5"/>
    <w:rsid w:val="0017662E"/>
    <w:rsid w:val="0017678A"/>
    <w:rsid w:val="00176A1E"/>
    <w:rsid w:val="00176EDA"/>
    <w:rsid w:val="0017750C"/>
    <w:rsid w:val="00177558"/>
    <w:rsid w:val="001776B9"/>
    <w:rsid w:val="00177763"/>
    <w:rsid w:val="00177993"/>
    <w:rsid w:val="00177CEA"/>
    <w:rsid w:val="0018047B"/>
    <w:rsid w:val="00180852"/>
    <w:rsid w:val="00180945"/>
    <w:rsid w:val="0018094B"/>
    <w:rsid w:val="00180CCC"/>
    <w:rsid w:val="00180E52"/>
    <w:rsid w:val="00181240"/>
    <w:rsid w:val="001818C3"/>
    <w:rsid w:val="001818E7"/>
    <w:rsid w:val="00181A89"/>
    <w:rsid w:val="00181CF1"/>
    <w:rsid w:val="00181E41"/>
    <w:rsid w:val="00181E8C"/>
    <w:rsid w:val="0018205A"/>
    <w:rsid w:val="001825E3"/>
    <w:rsid w:val="00183209"/>
    <w:rsid w:val="001832D2"/>
    <w:rsid w:val="001832E7"/>
    <w:rsid w:val="00183649"/>
    <w:rsid w:val="00183A27"/>
    <w:rsid w:val="00184168"/>
    <w:rsid w:val="001845E4"/>
    <w:rsid w:val="0018492E"/>
    <w:rsid w:val="00184A30"/>
    <w:rsid w:val="00184E59"/>
    <w:rsid w:val="001853EF"/>
    <w:rsid w:val="00185629"/>
    <w:rsid w:val="001858CE"/>
    <w:rsid w:val="00185A15"/>
    <w:rsid w:val="00185B9E"/>
    <w:rsid w:val="00185C4F"/>
    <w:rsid w:val="00185DA1"/>
    <w:rsid w:val="00185E76"/>
    <w:rsid w:val="0018629F"/>
    <w:rsid w:val="0018635C"/>
    <w:rsid w:val="0018661C"/>
    <w:rsid w:val="00186645"/>
    <w:rsid w:val="001869A3"/>
    <w:rsid w:val="00186AA6"/>
    <w:rsid w:val="00186C58"/>
    <w:rsid w:val="00186D4A"/>
    <w:rsid w:val="00186E2F"/>
    <w:rsid w:val="00186F57"/>
    <w:rsid w:val="00187562"/>
    <w:rsid w:val="0018792E"/>
    <w:rsid w:val="00187B43"/>
    <w:rsid w:val="00187E16"/>
    <w:rsid w:val="001900BC"/>
    <w:rsid w:val="001902F1"/>
    <w:rsid w:val="0019057B"/>
    <w:rsid w:val="0019082F"/>
    <w:rsid w:val="00190CC0"/>
    <w:rsid w:val="001913AF"/>
    <w:rsid w:val="001919C9"/>
    <w:rsid w:val="00192257"/>
    <w:rsid w:val="001922F3"/>
    <w:rsid w:val="001923B2"/>
    <w:rsid w:val="0019271B"/>
    <w:rsid w:val="001929B2"/>
    <w:rsid w:val="00192B66"/>
    <w:rsid w:val="00192FD3"/>
    <w:rsid w:val="00193345"/>
    <w:rsid w:val="0019342F"/>
    <w:rsid w:val="00193559"/>
    <w:rsid w:val="001937CC"/>
    <w:rsid w:val="0019392A"/>
    <w:rsid w:val="00193BA2"/>
    <w:rsid w:val="00194070"/>
    <w:rsid w:val="001941FA"/>
    <w:rsid w:val="0019456B"/>
    <w:rsid w:val="00194996"/>
    <w:rsid w:val="00194A2E"/>
    <w:rsid w:val="00195323"/>
    <w:rsid w:val="0019585E"/>
    <w:rsid w:val="00195988"/>
    <w:rsid w:val="00195CEA"/>
    <w:rsid w:val="00195E4F"/>
    <w:rsid w:val="001960B2"/>
    <w:rsid w:val="00196231"/>
    <w:rsid w:val="001965B1"/>
    <w:rsid w:val="001965DB"/>
    <w:rsid w:val="001969E5"/>
    <w:rsid w:val="00196F7E"/>
    <w:rsid w:val="00197264"/>
    <w:rsid w:val="00197579"/>
    <w:rsid w:val="001975BE"/>
    <w:rsid w:val="00197A24"/>
    <w:rsid w:val="00197ABD"/>
    <w:rsid w:val="001A084E"/>
    <w:rsid w:val="001A098D"/>
    <w:rsid w:val="001A0F7C"/>
    <w:rsid w:val="001A0FCA"/>
    <w:rsid w:val="001A10ED"/>
    <w:rsid w:val="001A1172"/>
    <w:rsid w:val="001A133A"/>
    <w:rsid w:val="001A14AC"/>
    <w:rsid w:val="001A162E"/>
    <w:rsid w:val="001A17E2"/>
    <w:rsid w:val="001A1B6B"/>
    <w:rsid w:val="001A2242"/>
    <w:rsid w:val="001A2650"/>
    <w:rsid w:val="001A2A4C"/>
    <w:rsid w:val="001A2B8D"/>
    <w:rsid w:val="001A3151"/>
    <w:rsid w:val="001A344F"/>
    <w:rsid w:val="001A3D20"/>
    <w:rsid w:val="001A3D29"/>
    <w:rsid w:val="001A40D1"/>
    <w:rsid w:val="001A4146"/>
    <w:rsid w:val="001A4456"/>
    <w:rsid w:val="001A4501"/>
    <w:rsid w:val="001A46E9"/>
    <w:rsid w:val="001A4788"/>
    <w:rsid w:val="001A4B9B"/>
    <w:rsid w:val="001A4CF3"/>
    <w:rsid w:val="001A5017"/>
    <w:rsid w:val="001A52C8"/>
    <w:rsid w:val="001A5723"/>
    <w:rsid w:val="001A58F0"/>
    <w:rsid w:val="001A5A6F"/>
    <w:rsid w:val="001A5AF3"/>
    <w:rsid w:val="001A5D12"/>
    <w:rsid w:val="001A61DC"/>
    <w:rsid w:val="001A641A"/>
    <w:rsid w:val="001A667E"/>
    <w:rsid w:val="001A68C5"/>
    <w:rsid w:val="001A6DBA"/>
    <w:rsid w:val="001A6E8E"/>
    <w:rsid w:val="001A71A3"/>
    <w:rsid w:val="001A71AC"/>
    <w:rsid w:val="001A72E8"/>
    <w:rsid w:val="001A77A3"/>
    <w:rsid w:val="001A7E75"/>
    <w:rsid w:val="001B027B"/>
    <w:rsid w:val="001B0D95"/>
    <w:rsid w:val="001B0ECF"/>
    <w:rsid w:val="001B0F2E"/>
    <w:rsid w:val="001B1006"/>
    <w:rsid w:val="001B1400"/>
    <w:rsid w:val="001B1650"/>
    <w:rsid w:val="001B1779"/>
    <w:rsid w:val="001B1786"/>
    <w:rsid w:val="001B1905"/>
    <w:rsid w:val="001B1B6D"/>
    <w:rsid w:val="001B1CF3"/>
    <w:rsid w:val="001B2040"/>
    <w:rsid w:val="001B20C3"/>
    <w:rsid w:val="001B211A"/>
    <w:rsid w:val="001B2213"/>
    <w:rsid w:val="001B2380"/>
    <w:rsid w:val="001B2581"/>
    <w:rsid w:val="001B25EB"/>
    <w:rsid w:val="001B25FE"/>
    <w:rsid w:val="001B32E3"/>
    <w:rsid w:val="001B36F0"/>
    <w:rsid w:val="001B39EC"/>
    <w:rsid w:val="001B3FC7"/>
    <w:rsid w:val="001B44C5"/>
    <w:rsid w:val="001B52B5"/>
    <w:rsid w:val="001B53E2"/>
    <w:rsid w:val="001B56A9"/>
    <w:rsid w:val="001B58B3"/>
    <w:rsid w:val="001B5D14"/>
    <w:rsid w:val="001B6107"/>
    <w:rsid w:val="001B6235"/>
    <w:rsid w:val="001B6549"/>
    <w:rsid w:val="001B65A5"/>
    <w:rsid w:val="001B6862"/>
    <w:rsid w:val="001B6A33"/>
    <w:rsid w:val="001B775E"/>
    <w:rsid w:val="001B788B"/>
    <w:rsid w:val="001B7C0D"/>
    <w:rsid w:val="001C0011"/>
    <w:rsid w:val="001C021D"/>
    <w:rsid w:val="001C0241"/>
    <w:rsid w:val="001C02FC"/>
    <w:rsid w:val="001C0C73"/>
    <w:rsid w:val="001C0EAB"/>
    <w:rsid w:val="001C0F0E"/>
    <w:rsid w:val="001C124C"/>
    <w:rsid w:val="001C1379"/>
    <w:rsid w:val="001C14C6"/>
    <w:rsid w:val="001C15BF"/>
    <w:rsid w:val="001C15D3"/>
    <w:rsid w:val="001C167F"/>
    <w:rsid w:val="001C177F"/>
    <w:rsid w:val="001C1AFE"/>
    <w:rsid w:val="001C20C9"/>
    <w:rsid w:val="001C216F"/>
    <w:rsid w:val="001C2521"/>
    <w:rsid w:val="001C2580"/>
    <w:rsid w:val="001C2BF7"/>
    <w:rsid w:val="001C2D49"/>
    <w:rsid w:val="001C2E65"/>
    <w:rsid w:val="001C30E8"/>
    <w:rsid w:val="001C3552"/>
    <w:rsid w:val="001C39EA"/>
    <w:rsid w:val="001C3CAF"/>
    <w:rsid w:val="001C3F4D"/>
    <w:rsid w:val="001C4330"/>
    <w:rsid w:val="001C48B2"/>
    <w:rsid w:val="001C48E0"/>
    <w:rsid w:val="001C4EB5"/>
    <w:rsid w:val="001C4EF3"/>
    <w:rsid w:val="001C4F5E"/>
    <w:rsid w:val="001C508A"/>
    <w:rsid w:val="001C5110"/>
    <w:rsid w:val="001C5753"/>
    <w:rsid w:val="001C575F"/>
    <w:rsid w:val="001C5C7A"/>
    <w:rsid w:val="001C5DC4"/>
    <w:rsid w:val="001C5E96"/>
    <w:rsid w:val="001C5FD6"/>
    <w:rsid w:val="001C6063"/>
    <w:rsid w:val="001C6365"/>
    <w:rsid w:val="001C641C"/>
    <w:rsid w:val="001C6485"/>
    <w:rsid w:val="001C65A4"/>
    <w:rsid w:val="001C67CF"/>
    <w:rsid w:val="001C7031"/>
    <w:rsid w:val="001C71B4"/>
    <w:rsid w:val="001C71B9"/>
    <w:rsid w:val="001C7537"/>
    <w:rsid w:val="001C79D9"/>
    <w:rsid w:val="001C79FB"/>
    <w:rsid w:val="001C7E17"/>
    <w:rsid w:val="001C7EBA"/>
    <w:rsid w:val="001D007A"/>
    <w:rsid w:val="001D037E"/>
    <w:rsid w:val="001D0435"/>
    <w:rsid w:val="001D077A"/>
    <w:rsid w:val="001D0E3F"/>
    <w:rsid w:val="001D1471"/>
    <w:rsid w:val="001D160A"/>
    <w:rsid w:val="001D1AE5"/>
    <w:rsid w:val="001D1C6C"/>
    <w:rsid w:val="001D1FDC"/>
    <w:rsid w:val="001D2027"/>
    <w:rsid w:val="001D2051"/>
    <w:rsid w:val="001D2056"/>
    <w:rsid w:val="001D3121"/>
    <w:rsid w:val="001D33E4"/>
    <w:rsid w:val="001D3B3F"/>
    <w:rsid w:val="001D3C4B"/>
    <w:rsid w:val="001D3C78"/>
    <w:rsid w:val="001D40F3"/>
    <w:rsid w:val="001D42F2"/>
    <w:rsid w:val="001D436E"/>
    <w:rsid w:val="001D49EA"/>
    <w:rsid w:val="001D4A52"/>
    <w:rsid w:val="001D4E16"/>
    <w:rsid w:val="001D4F6C"/>
    <w:rsid w:val="001D550A"/>
    <w:rsid w:val="001D56A9"/>
    <w:rsid w:val="001D57C6"/>
    <w:rsid w:val="001D59F2"/>
    <w:rsid w:val="001D5AE8"/>
    <w:rsid w:val="001D5B11"/>
    <w:rsid w:val="001D633C"/>
    <w:rsid w:val="001D650F"/>
    <w:rsid w:val="001D65FE"/>
    <w:rsid w:val="001D689B"/>
    <w:rsid w:val="001D6C16"/>
    <w:rsid w:val="001D7286"/>
    <w:rsid w:val="001D73BA"/>
    <w:rsid w:val="001D79A6"/>
    <w:rsid w:val="001D7ADF"/>
    <w:rsid w:val="001E02A6"/>
    <w:rsid w:val="001E034A"/>
    <w:rsid w:val="001E04C5"/>
    <w:rsid w:val="001E07D6"/>
    <w:rsid w:val="001E0B8C"/>
    <w:rsid w:val="001E1124"/>
    <w:rsid w:val="001E1200"/>
    <w:rsid w:val="001E1540"/>
    <w:rsid w:val="001E15BC"/>
    <w:rsid w:val="001E15DA"/>
    <w:rsid w:val="001E1D83"/>
    <w:rsid w:val="001E1E3B"/>
    <w:rsid w:val="001E2106"/>
    <w:rsid w:val="001E25EA"/>
    <w:rsid w:val="001E27D5"/>
    <w:rsid w:val="001E2AF2"/>
    <w:rsid w:val="001E3015"/>
    <w:rsid w:val="001E3278"/>
    <w:rsid w:val="001E3354"/>
    <w:rsid w:val="001E3369"/>
    <w:rsid w:val="001E33FA"/>
    <w:rsid w:val="001E3739"/>
    <w:rsid w:val="001E3CE0"/>
    <w:rsid w:val="001E3F7E"/>
    <w:rsid w:val="001E4272"/>
    <w:rsid w:val="001E4521"/>
    <w:rsid w:val="001E4FAE"/>
    <w:rsid w:val="001E4FAF"/>
    <w:rsid w:val="001E5118"/>
    <w:rsid w:val="001E5364"/>
    <w:rsid w:val="001E5C4A"/>
    <w:rsid w:val="001E5C88"/>
    <w:rsid w:val="001E5E56"/>
    <w:rsid w:val="001E61BD"/>
    <w:rsid w:val="001E6465"/>
    <w:rsid w:val="001E664D"/>
    <w:rsid w:val="001E67BB"/>
    <w:rsid w:val="001E6A01"/>
    <w:rsid w:val="001E7511"/>
    <w:rsid w:val="001E77AB"/>
    <w:rsid w:val="001E7C09"/>
    <w:rsid w:val="001E7F55"/>
    <w:rsid w:val="001F07A8"/>
    <w:rsid w:val="001F0B82"/>
    <w:rsid w:val="001F0C8C"/>
    <w:rsid w:val="001F0DBB"/>
    <w:rsid w:val="001F0F4F"/>
    <w:rsid w:val="001F0F61"/>
    <w:rsid w:val="001F1653"/>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BBF"/>
    <w:rsid w:val="001F5D6F"/>
    <w:rsid w:val="001F5FC6"/>
    <w:rsid w:val="001F6470"/>
    <w:rsid w:val="001F6694"/>
    <w:rsid w:val="001F66D4"/>
    <w:rsid w:val="001F66E8"/>
    <w:rsid w:val="001F6911"/>
    <w:rsid w:val="001F6948"/>
    <w:rsid w:val="001F6E1F"/>
    <w:rsid w:val="001F70BB"/>
    <w:rsid w:val="001F7200"/>
    <w:rsid w:val="001F79E4"/>
    <w:rsid w:val="001F7FE7"/>
    <w:rsid w:val="00200B71"/>
    <w:rsid w:val="00200CD9"/>
    <w:rsid w:val="002016DF"/>
    <w:rsid w:val="00201F80"/>
    <w:rsid w:val="0020208A"/>
    <w:rsid w:val="00202298"/>
    <w:rsid w:val="002022BC"/>
    <w:rsid w:val="0020257A"/>
    <w:rsid w:val="00202750"/>
    <w:rsid w:val="00202BE0"/>
    <w:rsid w:val="00202F95"/>
    <w:rsid w:val="00202FA4"/>
    <w:rsid w:val="00203130"/>
    <w:rsid w:val="00203601"/>
    <w:rsid w:val="0020373E"/>
    <w:rsid w:val="002037F0"/>
    <w:rsid w:val="00203AAE"/>
    <w:rsid w:val="00203D37"/>
    <w:rsid w:val="002043F2"/>
    <w:rsid w:val="00204564"/>
    <w:rsid w:val="00204858"/>
    <w:rsid w:val="0020507D"/>
    <w:rsid w:val="0020562C"/>
    <w:rsid w:val="00205CCD"/>
    <w:rsid w:val="00205F01"/>
    <w:rsid w:val="00205FDF"/>
    <w:rsid w:val="00206313"/>
    <w:rsid w:val="00206B08"/>
    <w:rsid w:val="00206DEB"/>
    <w:rsid w:val="00206F98"/>
    <w:rsid w:val="002077E4"/>
    <w:rsid w:val="00207B46"/>
    <w:rsid w:val="00210382"/>
    <w:rsid w:val="002103CB"/>
    <w:rsid w:val="0021046F"/>
    <w:rsid w:val="00210928"/>
    <w:rsid w:val="002109C0"/>
    <w:rsid w:val="00210A57"/>
    <w:rsid w:val="00210D5E"/>
    <w:rsid w:val="00210DAB"/>
    <w:rsid w:val="0021124C"/>
    <w:rsid w:val="00211414"/>
    <w:rsid w:val="00211560"/>
    <w:rsid w:val="00211EEF"/>
    <w:rsid w:val="0021200D"/>
    <w:rsid w:val="00212BAE"/>
    <w:rsid w:val="00212DE2"/>
    <w:rsid w:val="00212EC9"/>
    <w:rsid w:val="00213007"/>
    <w:rsid w:val="002130B0"/>
    <w:rsid w:val="002131AC"/>
    <w:rsid w:val="00213437"/>
    <w:rsid w:val="0021365F"/>
    <w:rsid w:val="00213BD2"/>
    <w:rsid w:val="00214213"/>
    <w:rsid w:val="00214258"/>
    <w:rsid w:val="0021427C"/>
    <w:rsid w:val="002143AE"/>
    <w:rsid w:val="00214468"/>
    <w:rsid w:val="002146F3"/>
    <w:rsid w:val="002146FD"/>
    <w:rsid w:val="002148B3"/>
    <w:rsid w:val="0021498B"/>
    <w:rsid w:val="00214990"/>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5AD"/>
    <w:rsid w:val="002177E3"/>
    <w:rsid w:val="00217BCE"/>
    <w:rsid w:val="00217BD1"/>
    <w:rsid w:val="00217CB0"/>
    <w:rsid w:val="00217F05"/>
    <w:rsid w:val="00220474"/>
    <w:rsid w:val="0022083B"/>
    <w:rsid w:val="00220863"/>
    <w:rsid w:val="002208FA"/>
    <w:rsid w:val="00220B6D"/>
    <w:rsid w:val="00220C57"/>
    <w:rsid w:val="00220CF2"/>
    <w:rsid w:val="00220FA9"/>
    <w:rsid w:val="002210CD"/>
    <w:rsid w:val="0022130F"/>
    <w:rsid w:val="002215BF"/>
    <w:rsid w:val="00221695"/>
    <w:rsid w:val="00221946"/>
    <w:rsid w:val="00221977"/>
    <w:rsid w:val="00221A66"/>
    <w:rsid w:val="00221B1A"/>
    <w:rsid w:val="00221DC7"/>
    <w:rsid w:val="00222192"/>
    <w:rsid w:val="00222A0A"/>
    <w:rsid w:val="00222E06"/>
    <w:rsid w:val="00222F29"/>
    <w:rsid w:val="00223166"/>
    <w:rsid w:val="0022336D"/>
    <w:rsid w:val="00223874"/>
    <w:rsid w:val="00223C85"/>
    <w:rsid w:val="00224319"/>
    <w:rsid w:val="00224432"/>
    <w:rsid w:val="00224749"/>
    <w:rsid w:val="00224AE1"/>
    <w:rsid w:val="00224DE1"/>
    <w:rsid w:val="00225419"/>
    <w:rsid w:val="002255AB"/>
    <w:rsid w:val="0022596B"/>
    <w:rsid w:val="002259A6"/>
    <w:rsid w:val="00225E82"/>
    <w:rsid w:val="002263DA"/>
    <w:rsid w:val="002264D1"/>
    <w:rsid w:val="00226559"/>
    <w:rsid w:val="002266D0"/>
    <w:rsid w:val="00226700"/>
    <w:rsid w:val="00226801"/>
    <w:rsid w:val="0022688F"/>
    <w:rsid w:val="002268ED"/>
    <w:rsid w:val="00226C1B"/>
    <w:rsid w:val="00227190"/>
    <w:rsid w:val="00227A65"/>
    <w:rsid w:val="00227DB3"/>
    <w:rsid w:val="00227F1A"/>
    <w:rsid w:val="0023025F"/>
    <w:rsid w:val="002305E7"/>
    <w:rsid w:val="0023075D"/>
    <w:rsid w:val="0023078B"/>
    <w:rsid w:val="002309D3"/>
    <w:rsid w:val="00230CBD"/>
    <w:rsid w:val="002310A4"/>
    <w:rsid w:val="00231312"/>
    <w:rsid w:val="00231495"/>
    <w:rsid w:val="00231AE5"/>
    <w:rsid w:val="00231D76"/>
    <w:rsid w:val="00231FCC"/>
    <w:rsid w:val="00232480"/>
    <w:rsid w:val="002324E3"/>
    <w:rsid w:val="0023267B"/>
    <w:rsid w:val="00232E6C"/>
    <w:rsid w:val="00232F30"/>
    <w:rsid w:val="00232F6E"/>
    <w:rsid w:val="00233012"/>
    <w:rsid w:val="002332C3"/>
    <w:rsid w:val="0023366C"/>
    <w:rsid w:val="00233B8D"/>
    <w:rsid w:val="00233D1D"/>
    <w:rsid w:val="00233DE2"/>
    <w:rsid w:val="002340D9"/>
    <w:rsid w:val="00234536"/>
    <w:rsid w:val="002345C9"/>
    <w:rsid w:val="00234877"/>
    <w:rsid w:val="002348B7"/>
    <w:rsid w:val="00235083"/>
    <w:rsid w:val="0023540D"/>
    <w:rsid w:val="00235A59"/>
    <w:rsid w:val="00235A76"/>
    <w:rsid w:val="00235E19"/>
    <w:rsid w:val="00236051"/>
    <w:rsid w:val="0023657C"/>
    <w:rsid w:val="00236860"/>
    <w:rsid w:val="00236A0A"/>
    <w:rsid w:val="00236A40"/>
    <w:rsid w:val="00236AD8"/>
    <w:rsid w:val="00236D1C"/>
    <w:rsid w:val="00236E72"/>
    <w:rsid w:val="00236F93"/>
    <w:rsid w:val="002379D1"/>
    <w:rsid w:val="00237AF8"/>
    <w:rsid w:val="00237DFE"/>
    <w:rsid w:val="00237F89"/>
    <w:rsid w:val="002402DA"/>
    <w:rsid w:val="002403AF"/>
    <w:rsid w:val="00240406"/>
    <w:rsid w:val="002404AD"/>
    <w:rsid w:val="0024063F"/>
    <w:rsid w:val="002406F2"/>
    <w:rsid w:val="00240B11"/>
    <w:rsid w:val="00240E2A"/>
    <w:rsid w:val="00240E34"/>
    <w:rsid w:val="00240F53"/>
    <w:rsid w:val="002410DF"/>
    <w:rsid w:val="00241113"/>
    <w:rsid w:val="002411CE"/>
    <w:rsid w:val="00241256"/>
    <w:rsid w:val="002412EF"/>
    <w:rsid w:val="00241463"/>
    <w:rsid w:val="00241A91"/>
    <w:rsid w:val="00241AFB"/>
    <w:rsid w:val="002422D4"/>
    <w:rsid w:val="0024230B"/>
    <w:rsid w:val="00242D39"/>
    <w:rsid w:val="002432C4"/>
    <w:rsid w:val="0024393D"/>
    <w:rsid w:val="00243A32"/>
    <w:rsid w:val="00243AD6"/>
    <w:rsid w:val="002441E8"/>
    <w:rsid w:val="00244B07"/>
    <w:rsid w:val="00244F41"/>
    <w:rsid w:val="002454DE"/>
    <w:rsid w:val="002460DF"/>
    <w:rsid w:val="0024616A"/>
    <w:rsid w:val="00246337"/>
    <w:rsid w:val="00246547"/>
    <w:rsid w:val="002466F0"/>
    <w:rsid w:val="00246A83"/>
    <w:rsid w:val="00246A98"/>
    <w:rsid w:val="00246C4D"/>
    <w:rsid w:val="00246C96"/>
    <w:rsid w:val="00246DA4"/>
    <w:rsid w:val="00246F81"/>
    <w:rsid w:val="00247027"/>
    <w:rsid w:val="00247262"/>
    <w:rsid w:val="00247497"/>
    <w:rsid w:val="00247C50"/>
    <w:rsid w:val="00250198"/>
    <w:rsid w:val="002504C8"/>
    <w:rsid w:val="0025080E"/>
    <w:rsid w:val="00250B7B"/>
    <w:rsid w:val="00250CD0"/>
    <w:rsid w:val="00250DA2"/>
    <w:rsid w:val="002513AD"/>
    <w:rsid w:val="00251609"/>
    <w:rsid w:val="002516A3"/>
    <w:rsid w:val="002519E1"/>
    <w:rsid w:val="00251DCE"/>
    <w:rsid w:val="00251E8D"/>
    <w:rsid w:val="00252512"/>
    <w:rsid w:val="00252722"/>
    <w:rsid w:val="00252D9A"/>
    <w:rsid w:val="00253799"/>
    <w:rsid w:val="002538F6"/>
    <w:rsid w:val="00253A3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A19"/>
    <w:rsid w:val="00255BB9"/>
    <w:rsid w:val="0025605F"/>
    <w:rsid w:val="00256602"/>
    <w:rsid w:val="0025661C"/>
    <w:rsid w:val="00256C7F"/>
    <w:rsid w:val="00257096"/>
    <w:rsid w:val="0025711F"/>
    <w:rsid w:val="0025730D"/>
    <w:rsid w:val="002573AD"/>
    <w:rsid w:val="00257523"/>
    <w:rsid w:val="00257BC1"/>
    <w:rsid w:val="00257C98"/>
    <w:rsid w:val="002604BA"/>
    <w:rsid w:val="00260803"/>
    <w:rsid w:val="002609C5"/>
    <w:rsid w:val="00260C31"/>
    <w:rsid w:val="00260D00"/>
    <w:rsid w:val="00260DF7"/>
    <w:rsid w:val="00260F38"/>
    <w:rsid w:val="002610B1"/>
    <w:rsid w:val="0026114A"/>
    <w:rsid w:val="00261169"/>
    <w:rsid w:val="002617AF"/>
    <w:rsid w:val="002617FC"/>
    <w:rsid w:val="00261959"/>
    <w:rsid w:val="00261C4A"/>
    <w:rsid w:val="00262278"/>
    <w:rsid w:val="00262293"/>
    <w:rsid w:val="002624D3"/>
    <w:rsid w:val="002624E3"/>
    <w:rsid w:val="00262886"/>
    <w:rsid w:val="002628B5"/>
    <w:rsid w:val="002630DF"/>
    <w:rsid w:val="0026327C"/>
    <w:rsid w:val="0026381C"/>
    <w:rsid w:val="00263842"/>
    <w:rsid w:val="0026427E"/>
    <w:rsid w:val="002642B2"/>
    <w:rsid w:val="00264D90"/>
    <w:rsid w:val="00264EC7"/>
    <w:rsid w:val="0026517F"/>
    <w:rsid w:val="0026518E"/>
    <w:rsid w:val="00265323"/>
    <w:rsid w:val="00265363"/>
    <w:rsid w:val="00265648"/>
    <w:rsid w:val="002656C5"/>
    <w:rsid w:val="00265D42"/>
    <w:rsid w:val="00266802"/>
    <w:rsid w:val="002669EB"/>
    <w:rsid w:val="00266AEA"/>
    <w:rsid w:val="00266C1E"/>
    <w:rsid w:val="00266CB6"/>
    <w:rsid w:val="00267427"/>
    <w:rsid w:val="0026780A"/>
    <w:rsid w:val="00267BA0"/>
    <w:rsid w:val="00267EFE"/>
    <w:rsid w:val="00267F16"/>
    <w:rsid w:val="00270512"/>
    <w:rsid w:val="00270654"/>
    <w:rsid w:val="00270813"/>
    <w:rsid w:val="002708BA"/>
    <w:rsid w:val="00270D71"/>
    <w:rsid w:val="00270EA5"/>
    <w:rsid w:val="00271233"/>
    <w:rsid w:val="00271398"/>
    <w:rsid w:val="0027147A"/>
    <w:rsid w:val="0027193E"/>
    <w:rsid w:val="002722A6"/>
    <w:rsid w:val="00272449"/>
    <w:rsid w:val="00272456"/>
    <w:rsid w:val="00272606"/>
    <w:rsid w:val="00272684"/>
    <w:rsid w:val="00272967"/>
    <w:rsid w:val="002729BB"/>
    <w:rsid w:val="00272B14"/>
    <w:rsid w:val="00272CCE"/>
    <w:rsid w:val="00272E34"/>
    <w:rsid w:val="00273E46"/>
    <w:rsid w:val="00273F39"/>
    <w:rsid w:val="002741DC"/>
    <w:rsid w:val="002742C4"/>
    <w:rsid w:val="002743EC"/>
    <w:rsid w:val="0027458A"/>
    <w:rsid w:val="00274A23"/>
    <w:rsid w:val="00274E50"/>
    <w:rsid w:val="00275155"/>
    <w:rsid w:val="002751C2"/>
    <w:rsid w:val="00275418"/>
    <w:rsid w:val="00275591"/>
    <w:rsid w:val="002755A9"/>
    <w:rsid w:val="0027564E"/>
    <w:rsid w:val="0027576F"/>
    <w:rsid w:val="0027592D"/>
    <w:rsid w:val="00276A63"/>
    <w:rsid w:val="00276B56"/>
    <w:rsid w:val="00276C7D"/>
    <w:rsid w:val="00277101"/>
    <w:rsid w:val="00277912"/>
    <w:rsid w:val="00277D6B"/>
    <w:rsid w:val="0028003A"/>
    <w:rsid w:val="00280DB1"/>
    <w:rsid w:val="00280E11"/>
    <w:rsid w:val="0028132D"/>
    <w:rsid w:val="0028163B"/>
    <w:rsid w:val="00281A1F"/>
    <w:rsid w:val="00281A21"/>
    <w:rsid w:val="00281BD1"/>
    <w:rsid w:val="00281E85"/>
    <w:rsid w:val="0028238E"/>
    <w:rsid w:val="00282E88"/>
    <w:rsid w:val="002830F0"/>
    <w:rsid w:val="002833A3"/>
    <w:rsid w:val="00283419"/>
    <w:rsid w:val="0028342F"/>
    <w:rsid w:val="00283577"/>
    <w:rsid w:val="0028362C"/>
    <w:rsid w:val="00283676"/>
    <w:rsid w:val="0028370B"/>
    <w:rsid w:val="002838CB"/>
    <w:rsid w:val="00283F6B"/>
    <w:rsid w:val="0028447C"/>
    <w:rsid w:val="0028453E"/>
    <w:rsid w:val="00284843"/>
    <w:rsid w:val="00284FAF"/>
    <w:rsid w:val="0028526F"/>
    <w:rsid w:val="0028550D"/>
    <w:rsid w:val="002856AF"/>
    <w:rsid w:val="002856F0"/>
    <w:rsid w:val="0028614E"/>
    <w:rsid w:val="00286574"/>
    <w:rsid w:val="002865A6"/>
    <w:rsid w:val="00286710"/>
    <w:rsid w:val="00286A26"/>
    <w:rsid w:val="00286D11"/>
    <w:rsid w:val="002879C0"/>
    <w:rsid w:val="00287E2B"/>
    <w:rsid w:val="00290335"/>
    <w:rsid w:val="0029040C"/>
    <w:rsid w:val="0029041A"/>
    <w:rsid w:val="00290557"/>
    <w:rsid w:val="00290AE6"/>
    <w:rsid w:val="002915A5"/>
    <w:rsid w:val="00291948"/>
    <w:rsid w:val="00291967"/>
    <w:rsid w:val="00291A10"/>
    <w:rsid w:val="00291AE8"/>
    <w:rsid w:val="00291BEC"/>
    <w:rsid w:val="0029235C"/>
    <w:rsid w:val="0029253D"/>
    <w:rsid w:val="002927BA"/>
    <w:rsid w:val="0029287B"/>
    <w:rsid w:val="002930D9"/>
    <w:rsid w:val="002932E0"/>
    <w:rsid w:val="002934A2"/>
    <w:rsid w:val="00293618"/>
    <w:rsid w:val="00293CB5"/>
    <w:rsid w:val="002940AD"/>
    <w:rsid w:val="00294103"/>
    <w:rsid w:val="00294326"/>
    <w:rsid w:val="002945FC"/>
    <w:rsid w:val="002946D1"/>
    <w:rsid w:val="002947E3"/>
    <w:rsid w:val="00294ED6"/>
    <w:rsid w:val="002950FC"/>
    <w:rsid w:val="0029539E"/>
    <w:rsid w:val="0029554E"/>
    <w:rsid w:val="00295B85"/>
    <w:rsid w:val="00295BCF"/>
    <w:rsid w:val="00295E55"/>
    <w:rsid w:val="00295EDC"/>
    <w:rsid w:val="00295F8E"/>
    <w:rsid w:val="0029675A"/>
    <w:rsid w:val="00296947"/>
    <w:rsid w:val="00296AFB"/>
    <w:rsid w:val="00296BC9"/>
    <w:rsid w:val="00297305"/>
    <w:rsid w:val="00297AE1"/>
    <w:rsid w:val="00297B3A"/>
    <w:rsid w:val="00297C25"/>
    <w:rsid w:val="002A00B3"/>
    <w:rsid w:val="002A0160"/>
    <w:rsid w:val="002A0378"/>
    <w:rsid w:val="002A0BC0"/>
    <w:rsid w:val="002A10DD"/>
    <w:rsid w:val="002A1618"/>
    <w:rsid w:val="002A16BF"/>
    <w:rsid w:val="002A182E"/>
    <w:rsid w:val="002A1A41"/>
    <w:rsid w:val="002A1B7B"/>
    <w:rsid w:val="002A1C15"/>
    <w:rsid w:val="002A2352"/>
    <w:rsid w:val="002A24AD"/>
    <w:rsid w:val="002A260F"/>
    <w:rsid w:val="002A27E6"/>
    <w:rsid w:val="002A2879"/>
    <w:rsid w:val="002A28A5"/>
    <w:rsid w:val="002A30AE"/>
    <w:rsid w:val="002A346B"/>
    <w:rsid w:val="002A3877"/>
    <w:rsid w:val="002A417C"/>
    <w:rsid w:val="002A4279"/>
    <w:rsid w:val="002A4435"/>
    <w:rsid w:val="002A4500"/>
    <w:rsid w:val="002A4AD7"/>
    <w:rsid w:val="002A4B6F"/>
    <w:rsid w:val="002A4C78"/>
    <w:rsid w:val="002A4CCC"/>
    <w:rsid w:val="002A508F"/>
    <w:rsid w:val="002A5288"/>
    <w:rsid w:val="002A5846"/>
    <w:rsid w:val="002A5B17"/>
    <w:rsid w:val="002A6056"/>
    <w:rsid w:val="002A6165"/>
    <w:rsid w:val="002A69FD"/>
    <w:rsid w:val="002A6D0C"/>
    <w:rsid w:val="002A6EA4"/>
    <w:rsid w:val="002A7103"/>
    <w:rsid w:val="002A74EF"/>
    <w:rsid w:val="002A767B"/>
    <w:rsid w:val="002A7B5A"/>
    <w:rsid w:val="002A7CA2"/>
    <w:rsid w:val="002A7D89"/>
    <w:rsid w:val="002B07A1"/>
    <w:rsid w:val="002B0864"/>
    <w:rsid w:val="002B0DDE"/>
    <w:rsid w:val="002B0ED3"/>
    <w:rsid w:val="002B0F4E"/>
    <w:rsid w:val="002B1021"/>
    <w:rsid w:val="002B10AE"/>
    <w:rsid w:val="002B11E3"/>
    <w:rsid w:val="002B1265"/>
    <w:rsid w:val="002B1350"/>
    <w:rsid w:val="002B17A5"/>
    <w:rsid w:val="002B20F2"/>
    <w:rsid w:val="002B22DD"/>
    <w:rsid w:val="002B24AD"/>
    <w:rsid w:val="002B317B"/>
    <w:rsid w:val="002B3187"/>
    <w:rsid w:val="002B32DE"/>
    <w:rsid w:val="002B34EA"/>
    <w:rsid w:val="002B3521"/>
    <w:rsid w:val="002B3739"/>
    <w:rsid w:val="002B4591"/>
    <w:rsid w:val="002B467D"/>
    <w:rsid w:val="002B4719"/>
    <w:rsid w:val="002B4B0A"/>
    <w:rsid w:val="002B4BE9"/>
    <w:rsid w:val="002B510D"/>
    <w:rsid w:val="002B5118"/>
    <w:rsid w:val="002B5C26"/>
    <w:rsid w:val="002B60E5"/>
    <w:rsid w:val="002B61C3"/>
    <w:rsid w:val="002B6DCD"/>
    <w:rsid w:val="002B707C"/>
    <w:rsid w:val="002B7189"/>
    <w:rsid w:val="002B7620"/>
    <w:rsid w:val="002B7682"/>
    <w:rsid w:val="002B7A98"/>
    <w:rsid w:val="002C0620"/>
    <w:rsid w:val="002C064B"/>
    <w:rsid w:val="002C06B7"/>
    <w:rsid w:val="002C06C5"/>
    <w:rsid w:val="002C07BD"/>
    <w:rsid w:val="002C0A3E"/>
    <w:rsid w:val="002C13CB"/>
    <w:rsid w:val="002C1582"/>
    <w:rsid w:val="002C24B7"/>
    <w:rsid w:val="002C267B"/>
    <w:rsid w:val="002C28F6"/>
    <w:rsid w:val="002C2AD1"/>
    <w:rsid w:val="002C2C1B"/>
    <w:rsid w:val="002C309F"/>
    <w:rsid w:val="002C30E9"/>
    <w:rsid w:val="002C3125"/>
    <w:rsid w:val="002C31EB"/>
    <w:rsid w:val="002C3608"/>
    <w:rsid w:val="002C38DB"/>
    <w:rsid w:val="002C3ACC"/>
    <w:rsid w:val="002C3F5C"/>
    <w:rsid w:val="002C3F77"/>
    <w:rsid w:val="002C4274"/>
    <w:rsid w:val="002C4539"/>
    <w:rsid w:val="002C4DD5"/>
    <w:rsid w:val="002C5008"/>
    <w:rsid w:val="002C540E"/>
    <w:rsid w:val="002C5467"/>
    <w:rsid w:val="002C546E"/>
    <w:rsid w:val="002C549B"/>
    <w:rsid w:val="002C5642"/>
    <w:rsid w:val="002C5E23"/>
    <w:rsid w:val="002C5FA9"/>
    <w:rsid w:val="002C6044"/>
    <w:rsid w:val="002C62F4"/>
    <w:rsid w:val="002C6744"/>
    <w:rsid w:val="002C676F"/>
    <w:rsid w:val="002C678B"/>
    <w:rsid w:val="002C6910"/>
    <w:rsid w:val="002C6D45"/>
    <w:rsid w:val="002C6DCF"/>
    <w:rsid w:val="002C70C1"/>
    <w:rsid w:val="002C715D"/>
    <w:rsid w:val="002C71AA"/>
    <w:rsid w:val="002C71FD"/>
    <w:rsid w:val="002C78D4"/>
    <w:rsid w:val="002C7EC8"/>
    <w:rsid w:val="002D01D7"/>
    <w:rsid w:val="002D039F"/>
    <w:rsid w:val="002D03D2"/>
    <w:rsid w:val="002D0772"/>
    <w:rsid w:val="002D078A"/>
    <w:rsid w:val="002D07A5"/>
    <w:rsid w:val="002D0882"/>
    <w:rsid w:val="002D0A32"/>
    <w:rsid w:val="002D0B3F"/>
    <w:rsid w:val="002D0D3B"/>
    <w:rsid w:val="002D0F06"/>
    <w:rsid w:val="002D11D8"/>
    <w:rsid w:val="002D2455"/>
    <w:rsid w:val="002D2CE7"/>
    <w:rsid w:val="002D3891"/>
    <w:rsid w:val="002D39D3"/>
    <w:rsid w:val="002D3B24"/>
    <w:rsid w:val="002D3E0F"/>
    <w:rsid w:val="002D3EA3"/>
    <w:rsid w:val="002D4280"/>
    <w:rsid w:val="002D46FC"/>
    <w:rsid w:val="002D4950"/>
    <w:rsid w:val="002D4B8F"/>
    <w:rsid w:val="002D4CA8"/>
    <w:rsid w:val="002D4DB1"/>
    <w:rsid w:val="002D4EBD"/>
    <w:rsid w:val="002D4FBD"/>
    <w:rsid w:val="002D53B7"/>
    <w:rsid w:val="002D5714"/>
    <w:rsid w:val="002D58EF"/>
    <w:rsid w:val="002D5914"/>
    <w:rsid w:val="002D5CC3"/>
    <w:rsid w:val="002D5D00"/>
    <w:rsid w:val="002D5F6A"/>
    <w:rsid w:val="002D60B4"/>
    <w:rsid w:val="002D64B7"/>
    <w:rsid w:val="002D6520"/>
    <w:rsid w:val="002D6603"/>
    <w:rsid w:val="002D68A2"/>
    <w:rsid w:val="002D6A62"/>
    <w:rsid w:val="002D6E4E"/>
    <w:rsid w:val="002D7110"/>
    <w:rsid w:val="002D7561"/>
    <w:rsid w:val="002D7818"/>
    <w:rsid w:val="002D78CF"/>
    <w:rsid w:val="002D7B04"/>
    <w:rsid w:val="002D7EC5"/>
    <w:rsid w:val="002E0134"/>
    <w:rsid w:val="002E0446"/>
    <w:rsid w:val="002E07D5"/>
    <w:rsid w:val="002E1708"/>
    <w:rsid w:val="002E19B7"/>
    <w:rsid w:val="002E1A4B"/>
    <w:rsid w:val="002E1C2F"/>
    <w:rsid w:val="002E21AA"/>
    <w:rsid w:val="002E2475"/>
    <w:rsid w:val="002E24D6"/>
    <w:rsid w:val="002E26C5"/>
    <w:rsid w:val="002E2959"/>
    <w:rsid w:val="002E2C90"/>
    <w:rsid w:val="002E2EC9"/>
    <w:rsid w:val="002E2F79"/>
    <w:rsid w:val="002E324F"/>
    <w:rsid w:val="002E3939"/>
    <w:rsid w:val="002E3B92"/>
    <w:rsid w:val="002E3D73"/>
    <w:rsid w:val="002E3DA4"/>
    <w:rsid w:val="002E3E92"/>
    <w:rsid w:val="002E405D"/>
    <w:rsid w:val="002E4199"/>
    <w:rsid w:val="002E41DC"/>
    <w:rsid w:val="002E451B"/>
    <w:rsid w:val="002E4556"/>
    <w:rsid w:val="002E4882"/>
    <w:rsid w:val="002E48C8"/>
    <w:rsid w:val="002E4BE3"/>
    <w:rsid w:val="002E4E13"/>
    <w:rsid w:val="002E57FC"/>
    <w:rsid w:val="002E583D"/>
    <w:rsid w:val="002E596D"/>
    <w:rsid w:val="002E5992"/>
    <w:rsid w:val="002E5F98"/>
    <w:rsid w:val="002E6031"/>
    <w:rsid w:val="002E658E"/>
    <w:rsid w:val="002E665A"/>
    <w:rsid w:val="002E6D29"/>
    <w:rsid w:val="002E7988"/>
    <w:rsid w:val="002E7C1B"/>
    <w:rsid w:val="002E7C38"/>
    <w:rsid w:val="002E7CB3"/>
    <w:rsid w:val="002E7DE3"/>
    <w:rsid w:val="002E7E16"/>
    <w:rsid w:val="002F010F"/>
    <w:rsid w:val="002F01D2"/>
    <w:rsid w:val="002F047E"/>
    <w:rsid w:val="002F05EC"/>
    <w:rsid w:val="002F068F"/>
    <w:rsid w:val="002F07FB"/>
    <w:rsid w:val="002F0902"/>
    <w:rsid w:val="002F09D5"/>
    <w:rsid w:val="002F120F"/>
    <w:rsid w:val="002F1927"/>
    <w:rsid w:val="002F1EFC"/>
    <w:rsid w:val="002F1F9E"/>
    <w:rsid w:val="002F1FB8"/>
    <w:rsid w:val="002F210E"/>
    <w:rsid w:val="002F24BC"/>
    <w:rsid w:val="002F26CD"/>
    <w:rsid w:val="002F2777"/>
    <w:rsid w:val="002F2974"/>
    <w:rsid w:val="002F2B8F"/>
    <w:rsid w:val="002F2F76"/>
    <w:rsid w:val="002F308C"/>
    <w:rsid w:val="002F3114"/>
    <w:rsid w:val="002F3145"/>
    <w:rsid w:val="002F32B4"/>
    <w:rsid w:val="002F35F4"/>
    <w:rsid w:val="002F3748"/>
    <w:rsid w:val="002F3853"/>
    <w:rsid w:val="002F3A26"/>
    <w:rsid w:val="002F40CC"/>
    <w:rsid w:val="002F47CF"/>
    <w:rsid w:val="002F5081"/>
    <w:rsid w:val="002F53E4"/>
    <w:rsid w:val="002F54CF"/>
    <w:rsid w:val="002F569B"/>
    <w:rsid w:val="002F57C1"/>
    <w:rsid w:val="002F582B"/>
    <w:rsid w:val="002F5911"/>
    <w:rsid w:val="002F5A47"/>
    <w:rsid w:val="002F5E1A"/>
    <w:rsid w:val="002F5F51"/>
    <w:rsid w:val="002F608F"/>
    <w:rsid w:val="002F61DA"/>
    <w:rsid w:val="002F65ED"/>
    <w:rsid w:val="002F6867"/>
    <w:rsid w:val="002F6A94"/>
    <w:rsid w:val="002F6D18"/>
    <w:rsid w:val="002F7190"/>
    <w:rsid w:val="002F7F51"/>
    <w:rsid w:val="00300135"/>
    <w:rsid w:val="003002B0"/>
    <w:rsid w:val="003002EB"/>
    <w:rsid w:val="00300323"/>
    <w:rsid w:val="00300532"/>
    <w:rsid w:val="003006D0"/>
    <w:rsid w:val="0030075A"/>
    <w:rsid w:val="00300C17"/>
    <w:rsid w:val="00300ECC"/>
    <w:rsid w:val="00300FA1"/>
    <w:rsid w:val="003011DB"/>
    <w:rsid w:val="003013B2"/>
    <w:rsid w:val="00301954"/>
    <w:rsid w:val="00301B00"/>
    <w:rsid w:val="00301C9E"/>
    <w:rsid w:val="003022AC"/>
    <w:rsid w:val="00302C04"/>
    <w:rsid w:val="00302E22"/>
    <w:rsid w:val="00303B5D"/>
    <w:rsid w:val="00303C20"/>
    <w:rsid w:val="00303CDC"/>
    <w:rsid w:val="00303E19"/>
    <w:rsid w:val="00304110"/>
    <w:rsid w:val="0030436B"/>
    <w:rsid w:val="00304651"/>
    <w:rsid w:val="00304A46"/>
    <w:rsid w:val="00304C14"/>
    <w:rsid w:val="00304DA2"/>
    <w:rsid w:val="00304E1E"/>
    <w:rsid w:val="00304E82"/>
    <w:rsid w:val="003050BC"/>
    <w:rsid w:val="003053E8"/>
    <w:rsid w:val="00305632"/>
    <w:rsid w:val="00305643"/>
    <w:rsid w:val="00305FA5"/>
    <w:rsid w:val="00306058"/>
    <w:rsid w:val="003063C4"/>
    <w:rsid w:val="0030662A"/>
    <w:rsid w:val="003066C4"/>
    <w:rsid w:val="00306B8C"/>
    <w:rsid w:val="003071E3"/>
    <w:rsid w:val="003073B4"/>
    <w:rsid w:val="003077BD"/>
    <w:rsid w:val="00307A96"/>
    <w:rsid w:val="00307D7F"/>
    <w:rsid w:val="00310247"/>
    <w:rsid w:val="0031045E"/>
    <w:rsid w:val="00310527"/>
    <w:rsid w:val="00310759"/>
    <w:rsid w:val="0031076F"/>
    <w:rsid w:val="00310AC3"/>
    <w:rsid w:val="00310B1C"/>
    <w:rsid w:val="00310CEA"/>
    <w:rsid w:val="003111DD"/>
    <w:rsid w:val="003113C3"/>
    <w:rsid w:val="0031152D"/>
    <w:rsid w:val="0031156A"/>
    <w:rsid w:val="00311D48"/>
    <w:rsid w:val="0031236E"/>
    <w:rsid w:val="0031268B"/>
    <w:rsid w:val="00312848"/>
    <w:rsid w:val="00312954"/>
    <w:rsid w:val="00312A86"/>
    <w:rsid w:val="00312B3C"/>
    <w:rsid w:val="0031306F"/>
    <w:rsid w:val="00313421"/>
    <w:rsid w:val="00313AEF"/>
    <w:rsid w:val="00313B5B"/>
    <w:rsid w:val="00313F22"/>
    <w:rsid w:val="00314433"/>
    <w:rsid w:val="0031448F"/>
    <w:rsid w:val="003146CF"/>
    <w:rsid w:val="00314737"/>
    <w:rsid w:val="00314AFE"/>
    <w:rsid w:val="00314FB0"/>
    <w:rsid w:val="00315145"/>
    <w:rsid w:val="0031518C"/>
    <w:rsid w:val="0031523B"/>
    <w:rsid w:val="00315691"/>
    <w:rsid w:val="00315D47"/>
    <w:rsid w:val="00316063"/>
    <w:rsid w:val="003166F6"/>
    <w:rsid w:val="0031670E"/>
    <w:rsid w:val="0031682E"/>
    <w:rsid w:val="00316CC2"/>
    <w:rsid w:val="003174B1"/>
    <w:rsid w:val="003179B8"/>
    <w:rsid w:val="00317A18"/>
    <w:rsid w:val="00317B37"/>
    <w:rsid w:val="00317C62"/>
    <w:rsid w:val="00317CA5"/>
    <w:rsid w:val="00317EBE"/>
    <w:rsid w:val="00317F6A"/>
    <w:rsid w:val="00320265"/>
    <w:rsid w:val="003202B1"/>
    <w:rsid w:val="00320356"/>
    <w:rsid w:val="0032074F"/>
    <w:rsid w:val="003207D9"/>
    <w:rsid w:val="00320ABC"/>
    <w:rsid w:val="00320C2D"/>
    <w:rsid w:val="0032167B"/>
    <w:rsid w:val="0032198B"/>
    <w:rsid w:val="00321B93"/>
    <w:rsid w:val="00321FD9"/>
    <w:rsid w:val="003221F3"/>
    <w:rsid w:val="003226CE"/>
    <w:rsid w:val="003228CB"/>
    <w:rsid w:val="00322928"/>
    <w:rsid w:val="00322F4C"/>
    <w:rsid w:val="0032308F"/>
    <w:rsid w:val="003230BC"/>
    <w:rsid w:val="0032337D"/>
    <w:rsid w:val="003238DC"/>
    <w:rsid w:val="0032401C"/>
    <w:rsid w:val="003244EA"/>
    <w:rsid w:val="0032451E"/>
    <w:rsid w:val="00324570"/>
    <w:rsid w:val="0032560A"/>
    <w:rsid w:val="00325988"/>
    <w:rsid w:val="00325E0E"/>
    <w:rsid w:val="003260C8"/>
    <w:rsid w:val="00326572"/>
    <w:rsid w:val="00326BDC"/>
    <w:rsid w:val="00326BF9"/>
    <w:rsid w:val="00326E36"/>
    <w:rsid w:val="0032735D"/>
    <w:rsid w:val="00327593"/>
    <w:rsid w:val="003279C3"/>
    <w:rsid w:val="00327A4F"/>
    <w:rsid w:val="00327AAC"/>
    <w:rsid w:val="00327F36"/>
    <w:rsid w:val="003302F3"/>
    <w:rsid w:val="00330D68"/>
    <w:rsid w:val="003310BD"/>
    <w:rsid w:val="003312C7"/>
    <w:rsid w:val="00331320"/>
    <w:rsid w:val="003313D7"/>
    <w:rsid w:val="0033155D"/>
    <w:rsid w:val="0033177A"/>
    <w:rsid w:val="00331BF4"/>
    <w:rsid w:val="00331CB6"/>
    <w:rsid w:val="00331E7E"/>
    <w:rsid w:val="0033201B"/>
    <w:rsid w:val="00332097"/>
    <w:rsid w:val="00332331"/>
    <w:rsid w:val="00332D1D"/>
    <w:rsid w:val="00332E5F"/>
    <w:rsid w:val="00332FA1"/>
    <w:rsid w:val="003336E9"/>
    <w:rsid w:val="00333969"/>
    <w:rsid w:val="00333A97"/>
    <w:rsid w:val="00334280"/>
    <w:rsid w:val="003342B6"/>
    <w:rsid w:val="003344F2"/>
    <w:rsid w:val="00334566"/>
    <w:rsid w:val="0033471D"/>
    <w:rsid w:val="003348EA"/>
    <w:rsid w:val="003348EC"/>
    <w:rsid w:val="00334A06"/>
    <w:rsid w:val="00334B9F"/>
    <w:rsid w:val="00334C02"/>
    <w:rsid w:val="00334FEA"/>
    <w:rsid w:val="0033537C"/>
    <w:rsid w:val="003357AC"/>
    <w:rsid w:val="00335843"/>
    <w:rsid w:val="003359BD"/>
    <w:rsid w:val="00335A91"/>
    <w:rsid w:val="00335B03"/>
    <w:rsid w:val="003376B9"/>
    <w:rsid w:val="00340230"/>
    <w:rsid w:val="003402F4"/>
    <w:rsid w:val="00340312"/>
    <w:rsid w:val="0034048D"/>
    <w:rsid w:val="00341136"/>
    <w:rsid w:val="0034134E"/>
    <w:rsid w:val="00341652"/>
    <w:rsid w:val="0034199D"/>
    <w:rsid w:val="00341A02"/>
    <w:rsid w:val="00341AF1"/>
    <w:rsid w:val="0034211E"/>
    <w:rsid w:val="00342159"/>
    <w:rsid w:val="003422C7"/>
    <w:rsid w:val="00342390"/>
    <w:rsid w:val="003423C9"/>
    <w:rsid w:val="00343273"/>
    <w:rsid w:val="00344042"/>
    <w:rsid w:val="0034406A"/>
    <w:rsid w:val="003440FA"/>
    <w:rsid w:val="0034431E"/>
    <w:rsid w:val="00344478"/>
    <w:rsid w:val="00344662"/>
    <w:rsid w:val="00344FF0"/>
    <w:rsid w:val="00345025"/>
    <w:rsid w:val="003451A2"/>
    <w:rsid w:val="00345511"/>
    <w:rsid w:val="00345532"/>
    <w:rsid w:val="00345540"/>
    <w:rsid w:val="00345B68"/>
    <w:rsid w:val="00345C55"/>
    <w:rsid w:val="00345ED3"/>
    <w:rsid w:val="003462CA"/>
    <w:rsid w:val="00346593"/>
    <w:rsid w:val="00346BB7"/>
    <w:rsid w:val="00346CC8"/>
    <w:rsid w:val="00346E17"/>
    <w:rsid w:val="00347453"/>
    <w:rsid w:val="0034749F"/>
    <w:rsid w:val="0034766B"/>
    <w:rsid w:val="0034791A"/>
    <w:rsid w:val="00347A41"/>
    <w:rsid w:val="00350022"/>
    <w:rsid w:val="003500AE"/>
    <w:rsid w:val="0035020D"/>
    <w:rsid w:val="003505D1"/>
    <w:rsid w:val="003507D0"/>
    <w:rsid w:val="00351AD1"/>
    <w:rsid w:val="00351BB9"/>
    <w:rsid w:val="00352507"/>
    <w:rsid w:val="00352768"/>
    <w:rsid w:val="00352B33"/>
    <w:rsid w:val="00353038"/>
    <w:rsid w:val="00353573"/>
    <w:rsid w:val="0035382B"/>
    <w:rsid w:val="00353918"/>
    <w:rsid w:val="00353B56"/>
    <w:rsid w:val="00353D29"/>
    <w:rsid w:val="0035412A"/>
    <w:rsid w:val="00354B97"/>
    <w:rsid w:val="00354DEB"/>
    <w:rsid w:val="00354F8C"/>
    <w:rsid w:val="00355318"/>
    <w:rsid w:val="0035560D"/>
    <w:rsid w:val="00355778"/>
    <w:rsid w:val="0035585A"/>
    <w:rsid w:val="003559AB"/>
    <w:rsid w:val="0035604A"/>
    <w:rsid w:val="0035620A"/>
    <w:rsid w:val="00356474"/>
    <w:rsid w:val="003568AB"/>
    <w:rsid w:val="00356EBE"/>
    <w:rsid w:val="00356F1C"/>
    <w:rsid w:val="003571F6"/>
    <w:rsid w:val="00357564"/>
    <w:rsid w:val="00357732"/>
    <w:rsid w:val="0035782A"/>
    <w:rsid w:val="00357BE4"/>
    <w:rsid w:val="00360045"/>
    <w:rsid w:val="00360818"/>
    <w:rsid w:val="003609D4"/>
    <w:rsid w:val="00360AC8"/>
    <w:rsid w:val="00360DDF"/>
    <w:rsid w:val="0036108A"/>
    <w:rsid w:val="0036151D"/>
    <w:rsid w:val="00361AEE"/>
    <w:rsid w:val="00361B54"/>
    <w:rsid w:val="003621CD"/>
    <w:rsid w:val="00362C57"/>
    <w:rsid w:val="00362E87"/>
    <w:rsid w:val="00363056"/>
    <w:rsid w:val="00363A16"/>
    <w:rsid w:val="00363DFA"/>
    <w:rsid w:val="003640D9"/>
    <w:rsid w:val="00364201"/>
    <w:rsid w:val="0036457B"/>
    <w:rsid w:val="003646F0"/>
    <w:rsid w:val="0036472E"/>
    <w:rsid w:val="00364F78"/>
    <w:rsid w:val="003652E3"/>
    <w:rsid w:val="00366002"/>
    <w:rsid w:val="003661BF"/>
    <w:rsid w:val="00366C37"/>
    <w:rsid w:val="00366C99"/>
    <w:rsid w:val="00366D21"/>
    <w:rsid w:val="00367952"/>
    <w:rsid w:val="00367B01"/>
    <w:rsid w:val="00370988"/>
    <w:rsid w:val="0037116B"/>
    <w:rsid w:val="003711B8"/>
    <w:rsid w:val="0037150B"/>
    <w:rsid w:val="00371742"/>
    <w:rsid w:val="00371900"/>
    <w:rsid w:val="0037217C"/>
    <w:rsid w:val="0037237C"/>
    <w:rsid w:val="0037280E"/>
    <w:rsid w:val="00372F15"/>
    <w:rsid w:val="00372F53"/>
    <w:rsid w:val="00373099"/>
    <w:rsid w:val="003735FF"/>
    <w:rsid w:val="003737A7"/>
    <w:rsid w:val="003739DD"/>
    <w:rsid w:val="00373AF8"/>
    <w:rsid w:val="00373B1D"/>
    <w:rsid w:val="00373D1F"/>
    <w:rsid w:val="00373D3E"/>
    <w:rsid w:val="00373DDF"/>
    <w:rsid w:val="00373E10"/>
    <w:rsid w:val="0037420A"/>
    <w:rsid w:val="00374BB3"/>
    <w:rsid w:val="00374BD9"/>
    <w:rsid w:val="00375059"/>
    <w:rsid w:val="00375226"/>
    <w:rsid w:val="003754D4"/>
    <w:rsid w:val="00375758"/>
    <w:rsid w:val="003757E1"/>
    <w:rsid w:val="00375A2D"/>
    <w:rsid w:val="003760FC"/>
    <w:rsid w:val="00376208"/>
    <w:rsid w:val="0037625F"/>
    <w:rsid w:val="003762F3"/>
    <w:rsid w:val="00376931"/>
    <w:rsid w:val="00376994"/>
    <w:rsid w:val="00376DE8"/>
    <w:rsid w:val="00376ED8"/>
    <w:rsid w:val="00376F57"/>
    <w:rsid w:val="0037713E"/>
    <w:rsid w:val="00377151"/>
    <w:rsid w:val="00377163"/>
    <w:rsid w:val="003773E5"/>
    <w:rsid w:val="00377747"/>
    <w:rsid w:val="00377A09"/>
    <w:rsid w:val="00377A92"/>
    <w:rsid w:val="00377B0F"/>
    <w:rsid w:val="00380091"/>
    <w:rsid w:val="003807CB"/>
    <w:rsid w:val="00380847"/>
    <w:rsid w:val="00380F71"/>
    <w:rsid w:val="003812C7"/>
    <w:rsid w:val="003814CB"/>
    <w:rsid w:val="003818B1"/>
    <w:rsid w:val="003818C4"/>
    <w:rsid w:val="00381965"/>
    <w:rsid w:val="00381A62"/>
    <w:rsid w:val="00381B68"/>
    <w:rsid w:val="00381B73"/>
    <w:rsid w:val="00382E9C"/>
    <w:rsid w:val="003830E3"/>
    <w:rsid w:val="00383161"/>
    <w:rsid w:val="00383166"/>
    <w:rsid w:val="00383739"/>
    <w:rsid w:val="0038383D"/>
    <w:rsid w:val="00383C61"/>
    <w:rsid w:val="00383C79"/>
    <w:rsid w:val="00383D1C"/>
    <w:rsid w:val="0038445E"/>
    <w:rsid w:val="00384694"/>
    <w:rsid w:val="00384913"/>
    <w:rsid w:val="003849E5"/>
    <w:rsid w:val="00385220"/>
    <w:rsid w:val="003852B7"/>
    <w:rsid w:val="003853C3"/>
    <w:rsid w:val="00385450"/>
    <w:rsid w:val="00385B92"/>
    <w:rsid w:val="00385D13"/>
    <w:rsid w:val="00386104"/>
    <w:rsid w:val="0038622E"/>
    <w:rsid w:val="00386430"/>
    <w:rsid w:val="00386611"/>
    <w:rsid w:val="00386CE1"/>
    <w:rsid w:val="0038751F"/>
    <w:rsid w:val="00387708"/>
    <w:rsid w:val="00387BD4"/>
    <w:rsid w:val="00387BE2"/>
    <w:rsid w:val="00387BE6"/>
    <w:rsid w:val="00390196"/>
    <w:rsid w:val="0039088B"/>
    <w:rsid w:val="003911F0"/>
    <w:rsid w:val="0039155D"/>
    <w:rsid w:val="00391971"/>
    <w:rsid w:val="00391AC9"/>
    <w:rsid w:val="00391F07"/>
    <w:rsid w:val="00391F93"/>
    <w:rsid w:val="00391FDE"/>
    <w:rsid w:val="003921A5"/>
    <w:rsid w:val="003928A2"/>
    <w:rsid w:val="00392B00"/>
    <w:rsid w:val="00392D7B"/>
    <w:rsid w:val="00392EE3"/>
    <w:rsid w:val="00392EFE"/>
    <w:rsid w:val="00393042"/>
    <w:rsid w:val="00393054"/>
    <w:rsid w:val="00393296"/>
    <w:rsid w:val="00393424"/>
    <w:rsid w:val="003936E7"/>
    <w:rsid w:val="0039399B"/>
    <w:rsid w:val="00393E24"/>
    <w:rsid w:val="00394169"/>
    <w:rsid w:val="00394174"/>
    <w:rsid w:val="003944D0"/>
    <w:rsid w:val="00394545"/>
    <w:rsid w:val="00394D49"/>
    <w:rsid w:val="00394E9E"/>
    <w:rsid w:val="0039581D"/>
    <w:rsid w:val="00395EB3"/>
    <w:rsid w:val="0039622C"/>
    <w:rsid w:val="00396472"/>
    <w:rsid w:val="0039652C"/>
    <w:rsid w:val="00396597"/>
    <w:rsid w:val="00396833"/>
    <w:rsid w:val="0039767E"/>
    <w:rsid w:val="00397AAE"/>
    <w:rsid w:val="00397AF4"/>
    <w:rsid w:val="00397D86"/>
    <w:rsid w:val="00397FA2"/>
    <w:rsid w:val="00397FA4"/>
    <w:rsid w:val="00397FE0"/>
    <w:rsid w:val="003A0678"/>
    <w:rsid w:val="003A06B8"/>
    <w:rsid w:val="003A092D"/>
    <w:rsid w:val="003A0E02"/>
    <w:rsid w:val="003A10C0"/>
    <w:rsid w:val="003A162F"/>
    <w:rsid w:val="003A1905"/>
    <w:rsid w:val="003A215C"/>
    <w:rsid w:val="003A2385"/>
    <w:rsid w:val="003A2439"/>
    <w:rsid w:val="003A26BD"/>
    <w:rsid w:val="003A288B"/>
    <w:rsid w:val="003A2A0D"/>
    <w:rsid w:val="003A2A59"/>
    <w:rsid w:val="003A2A6C"/>
    <w:rsid w:val="003A2E21"/>
    <w:rsid w:val="003A36AD"/>
    <w:rsid w:val="003A3884"/>
    <w:rsid w:val="003A3A51"/>
    <w:rsid w:val="003A3FAF"/>
    <w:rsid w:val="003A42BD"/>
    <w:rsid w:val="003A497D"/>
    <w:rsid w:val="003A4D9F"/>
    <w:rsid w:val="003A543F"/>
    <w:rsid w:val="003A544B"/>
    <w:rsid w:val="003A5AB3"/>
    <w:rsid w:val="003A5CAC"/>
    <w:rsid w:val="003A6279"/>
    <w:rsid w:val="003A62E0"/>
    <w:rsid w:val="003A632A"/>
    <w:rsid w:val="003A64D4"/>
    <w:rsid w:val="003A6A04"/>
    <w:rsid w:val="003A6A19"/>
    <w:rsid w:val="003A6A8E"/>
    <w:rsid w:val="003A6C15"/>
    <w:rsid w:val="003A71A8"/>
    <w:rsid w:val="003A7472"/>
    <w:rsid w:val="003A7820"/>
    <w:rsid w:val="003A78B3"/>
    <w:rsid w:val="003A793B"/>
    <w:rsid w:val="003A79E5"/>
    <w:rsid w:val="003A7AFE"/>
    <w:rsid w:val="003A7B09"/>
    <w:rsid w:val="003B0432"/>
    <w:rsid w:val="003B088D"/>
    <w:rsid w:val="003B0A8D"/>
    <w:rsid w:val="003B1124"/>
    <w:rsid w:val="003B11C5"/>
    <w:rsid w:val="003B14FB"/>
    <w:rsid w:val="003B16BA"/>
    <w:rsid w:val="003B173E"/>
    <w:rsid w:val="003B1853"/>
    <w:rsid w:val="003B1BDF"/>
    <w:rsid w:val="003B2462"/>
    <w:rsid w:val="003B24C4"/>
    <w:rsid w:val="003B24C6"/>
    <w:rsid w:val="003B267D"/>
    <w:rsid w:val="003B27A8"/>
    <w:rsid w:val="003B2AA3"/>
    <w:rsid w:val="003B2B1F"/>
    <w:rsid w:val="003B2FA6"/>
    <w:rsid w:val="003B3813"/>
    <w:rsid w:val="003B3C96"/>
    <w:rsid w:val="003B434C"/>
    <w:rsid w:val="003B4453"/>
    <w:rsid w:val="003B44EF"/>
    <w:rsid w:val="003B47C9"/>
    <w:rsid w:val="003B4C6F"/>
    <w:rsid w:val="003B4EB4"/>
    <w:rsid w:val="003B4ED0"/>
    <w:rsid w:val="003B501F"/>
    <w:rsid w:val="003B5142"/>
    <w:rsid w:val="003B5614"/>
    <w:rsid w:val="003B562B"/>
    <w:rsid w:val="003B562C"/>
    <w:rsid w:val="003B5642"/>
    <w:rsid w:val="003B58D4"/>
    <w:rsid w:val="003B5DA1"/>
    <w:rsid w:val="003B6140"/>
    <w:rsid w:val="003B61B9"/>
    <w:rsid w:val="003B6218"/>
    <w:rsid w:val="003B6645"/>
    <w:rsid w:val="003B6D29"/>
    <w:rsid w:val="003B6EF7"/>
    <w:rsid w:val="003B773C"/>
    <w:rsid w:val="003B7AD4"/>
    <w:rsid w:val="003B7BAC"/>
    <w:rsid w:val="003B7D99"/>
    <w:rsid w:val="003B7DCE"/>
    <w:rsid w:val="003C003F"/>
    <w:rsid w:val="003C0278"/>
    <w:rsid w:val="003C0B98"/>
    <w:rsid w:val="003C11DF"/>
    <w:rsid w:val="003C1533"/>
    <w:rsid w:val="003C19BC"/>
    <w:rsid w:val="003C1EB7"/>
    <w:rsid w:val="003C1F04"/>
    <w:rsid w:val="003C2204"/>
    <w:rsid w:val="003C226D"/>
    <w:rsid w:val="003C25FA"/>
    <w:rsid w:val="003C26D6"/>
    <w:rsid w:val="003C2BC8"/>
    <w:rsid w:val="003C2CC5"/>
    <w:rsid w:val="003C3306"/>
    <w:rsid w:val="003C35EE"/>
    <w:rsid w:val="003C3D07"/>
    <w:rsid w:val="003C3D78"/>
    <w:rsid w:val="003C410D"/>
    <w:rsid w:val="003C41EF"/>
    <w:rsid w:val="003C4AC3"/>
    <w:rsid w:val="003C4CE1"/>
    <w:rsid w:val="003C55A6"/>
    <w:rsid w:val="003C57A9"/>
    <w:rsid w:val="003C6309"/>
    <w:rsid w:val="003C659C"/>
    <w:rsid w:val="003C6933"/>
    <w:rsid w:val="003C69C9"/>
    <w:rsid w:val="003C6A42"/>
    <w:rsid w:val="003C6B5E"/>
    <w:rsid w:val="003C725B"/>
    <w:rsid w:val="003C7305"/>
    <w:rsid w:val="003C7350"/>
    <w:rsid w:val="003C75CA"/>
    <w:rsid w:val="003C762B"/>
    <w:rsid w:val="003C76FF"/>
    <w:rsid w:val="003C7B1C"/>
    <w:rsid w:val="003D052D"/>
    <w:rsid w:val="003D06BB"/>
    <w:rsid w:val="003D085F"/>
    <w:rsid w:val="003D0994"/>
    <w:rsid w:val="003D0C02"/>
    <w:rsid w:val="003D0F39"/>
    <w:rsid w:val="003D0FE0"/>
    <w:rsid w:val="003D1373"/>
    <w:rsid w:val="003D1375"/>
    <w:rsid w:val="003D1522"/>
    <w:rsid w:val="003D15E1"/>
    <w:rsid w:val="003D17C2"/>
    <w:rsid w:val="003D1902"/>
    <w:rsid w:val="003D2220"/>
    <w:rsid w:val="003D26BD"/>
    <w:rsid w:val="003D2C29"/>
    <w:rsid w:val="003D2D65"/>
    <w:rsid w:val="003D2EE0"/>
    <w:rsid w:val="003D3170"/>
    <w:rsid w:val="003D46B1"/>
    <w:rsid w:val="003D4E07"/>
    <w:rsid w:val="003D4E82"/>
    <w:rsid w:val="003D5156"/>
    <w:rsid w:val="003D5478"/>
    <w:rsid w:val="003D55BF"/>
    <w:rsid w:val="003D5C1E"/>
    <w:rsid w:val="003D5F94"/>
    <w:rsid w:val="003D6131"/>
    <w:rsid w:val="003D6145"/>
    <w:rsid w:val="003D624B"/>
    <w:rsid w:val="003D627C"/>
    <w:rsid w:val="003D64EF"/>
    <w:rsid w:val="003D6977"/>
    <w:rsid w:val="003D6A9A"/>
    <w:rsid w:val="003D6BC9"/>
    <w:rsid w:val="003D6BEE"/>
    <w:rsid w:val="003D70FF"/>
    <w:rsid w:val="003D7AE3"/>
    <w:rsid w:val="003D7C16"/>
    <w:rsid w:val="003E02D9"/>
    <w:rsid w:val="003E02FE"/>
    <w:rsid w:val="003E0677"/>
    <w:rsid w:val="003E0F81"/>
    <w:rsid w:val="003E144B"/>
    <w:rsid w:val="003E1619"/>
    <w:rsid w:val="003E196A"/>
    <w:rsid w:val="003E1AFF"/>
    <w:rsid w:val="003E1EAF"/>
    <w:rsid w:val="003E1F18"/>
    <w:rsid w:val="003E24EF"/>
    <w:rsid w:val="003E2863"/>
    <w:rsid w:val="003E3142"/>
    <w:rsid w:val="003E366C"/>
    <w:rsid w:val="003E382E"/>
    <w:rsid w:val="003E38A5"/>
    <w:rsid w:val="003E3C1B"/>
    <w:rsid w:val="003E3E9B"/>
    <w:rsid w:val="003E432A"/>
    <w:rsid w:val="003E44A7"/>
    <w:rsid w:val="003E454E"/>
    <w:rsid w:val="003E473F"/>
    <w:rsid w:val="003E482E"/>
    <w:rsid w:val="003E5480"/>
    <w:rsid w:val="003E54A0"/>
    <w:rsid w:val="003E5535"/>
    <w:rsid w:val="003E59D9"/>
    <w:rsid w:val="003E5C30"/>
    <w:rsid w:val="003E603E"/>
    <w:rsid w:val="003E63AA"/>
    <w:rsid w:val="003E63C4"/>
    <w:rsid w:val="003E6411"/>
    <w:rsid w:val="003E677E"/>
    <w:rsid w:val="003E75DC"/>
    <w:rsid w:val="003E79E0"/>
    <w:rsid w:val="003F0146"/>
    <w:rsid w:val="003F021C"/>
    <w:rsid w:val="003F0AFC"/>
    <w:rsid w:val="003F0E97"/>
    <w:rsid w:val="003F0F03"/>
    <w:rsid w:val="003F0FC0"/>
    <w:rsid w:val="003F107F"/>
    <w:rsid w:val="003F16EE"/>
    <w:rsid w:val="003F1B14"/>
    <w:rsid w:val="003F1E4E"/>
    <w:rsid w:val="003F21BD"/>
    <w:rsid w:val="003F22E7"/>
    <w:rsid w:val="003F2460"/>
    <w:rsid w:val="003F2514"/>
    <w:rsid w:val="003F278B"/>
    <w:rsid w:val="003F282B"/>
    <w:rsid w:val="003F2B96"/>
    <w:rsid w:val="003F2C6E"/>
    <w:rsid w:val="003F2D45"/>
    <w:rsid w:val="003F2EC0"/>
    <w:rsid w:val="003F2EC7"/>
    <w:rsid w:val="003F30D3"/>
    <w:rsid w:val="003F3144"/>
    <w:rsid w:val="003F3297"/>
    <w:rsid w:val="003F337F"/>
    <w:rsid w:val="003F35C5"/>
    <w:rsid w:val="003F38D8"/>
    <w:rsid w:val="003F3B35"/>
    <w:rsid w:val="003F3B54"/>
    <w:rsid w:val="003F3B69"/>
    <w:rsid w:val="003F48E4"/>
    <w:rsid w:val="003F4C97"/>
    <w:rsid w:val="003F4CF7"/>
    <w:rsid w:val="003F4F9A"/>
    <w:rsid w:val="003F56E8"/>
    <w:rsid w:val="003F6254"/>
    <w:rsid w:val="003F6323"/>
    <w:rsid w:val="003F6585"/>
    <w:rsid w:val="003F65F6"/>
    <w:rsid w:val="003F66B2"/>
    <w:rsid w:val="003F6BA6"/>
    <w:rsid w:val="003F6E80"/>
    <w:rsid w:val="003F7102"/>
    <w:rsid w:val="003F772D"/>
    <w:rsid w:val="003F787A"/>
    <w:rsid w:val="003F7885"/>
    <w:rsid w:val="003F7A33"/>
    <w:rsid w:val="003F7A70"/>
    <w:rsid w:val="003F7A90"/>
    <w:rsid w:val="004002D2"/>
    <w:rsid w:val="004005B1"/>
    <w:rsid w:val="00400A1D"/>
    <w:rsid w:val="00400AFA"/>
    <w:rsid w:val="004011E4"/>
    <w:rsid w:val="00401326"/>
    <w:rsid w:val="004013EB"/>
    <w:rsid w:val="004014B4"/>
    <w:rsid w:val="0040180C"/>
    <w:rsid w:val="004019EE"/>
    <w:rsid w:val="00401C59"/>
    <w:rsid w:val="004021B8"/>
    <w:rsid w:val="004026AF"/>
    <w:rsid w:val="004034A7"/>
    <w:rsid w:val="004034DC"/>
    <w:rsid w:val="00403BD0"/>
    <w:rsid w:val="00403C90"/>
    <w:rsid w:val="00404219"/>
    <w:rsid w:val="00404518"/>
    <w:rsid w:val="00404AD5"/>
    <w:rsid w:val="00405204"/>
    <w:rsid w:val="00405408"/>
    <w:rsid w:val="0040571E"/>
    <w:rsid w:val="004059C0"/>
    <w:rsid w:val="00405AE5"/>
    <w:rsid w:val="00405E03"/>
    <w:rsid w:val="00405EA9"/>
    <w:rsid w:val="00406B70"/>
    <w:rsid w:val="00406D5C"/>
    <w:rsid w:val="00406E8A"/>
    <w:rsid w:val="00406FF3"/>
    <w:rsid w:val="00407036"/>
    <w:rsid w:val="00407160"/>
    <w:rsid w:val="004073D8"/>
    <w:rsid w:val="00407815"/>
    <w:rsid w:val="00407BD8"/>
    <w:rsid w:val="00410725"/>
    <w:rsid w:val="00410DDE"/>
    <w:rsid w:val="00410EB6"/>
    <w:rsid w:val="00411125"/>
    <w:rsid w:val="004111CA"/>
    <w:rsid w:val="00411360"/>
    <w:rsid w:val="00411603"/>
    <w:rsid w:val="00411698"/>
    <w:rsid w:val="004117FE"/>
    <w:rsid w:val="00411EBF"/>
    <w:rsid w:val="00411EDC"/>
    <w:rsid w:val="00412440"/>
    <w:rsid w:val="0041245D"/>
    <w:rsid w:val="004124B7"/>
    <w:rsid w:val="00412623"/>
    <w:rsid w:val="00412CA0"/>
    <w:rsid w:val="00412D7E"/>
    <w:rsid w:val="00412E52"/>
    <w:rsid w:val="00412EAA"/>
    <w:rsid w:val="00414472"/>
    <w:rsid w:val="004144A7"/>
    <w:rsid w:val="0041473F"/>
    <w:rsid w:val="004147BD"/>
    <w:rsid w:val="00414D6A"/>
    <w:rsid w:val="00415422"/>
    <w:rsid w:val="004156A2"/>
    <w:rsid w:val="00415850"/>
    <w:rsid w:val="00415C12"/>
    <w:rsid w:val="00415C17"/>
    <w:rsid w:val="00415C1E"/>
    <w:rsid w:val="00416000"/>
    <w:rsid w:val="004161BC"/>
    <w:rsid w:val="004162D3"/>
    <w:rsid w:val="004167BF"/>
    <w:rsid w:val="0041693A"/>
    <w:rsid w:val="00416AA7"/>
    <w:rsid w:val="00416ED0"/>
    <w:rsid w:val="004177FA"/>
    <w:rsid w:val="00417DB1"/>
    <w:rsid w:val="00417EE8"/>
    <w:rsid w:val="00420015"/>
    <w:rsid w:val="00420170"/>
    <w:rsid w:val="00420282"/>
    <w:rsid w:val="00420C34"/>
    <w:rsid w:val="00421447"/>
    <w:rsid w:val="00421606"/>
    <w:rsid w:val="00421A96"/>
    <w:rsid w:val="00421AAD"/>
    <w:rsid w:val="00421F28"/>
    <w:rsid w:val="00421FB9"/>
    <w:rsid w:val="00422075"/>
    <w:rsid w:val="00422481"/>
    <w:rsid w:val="00423119"/>
    <w:rsid w:val="004231A1"/>
    <w:rsid w:val="004237F7"/>
    <w:rsid w:val="004241A3"/>
    <w:rsid w:val="004245AE"/>
    <w:rsid w:val="00424A27"/>
    <w:rsid w:val="00424B10"/>
    <w:rsid w:val="00424E9A"/>
    <w:rsid w:val="00425690"/>
    <w:rsid w:val="004259ED"/>
    <w:rsid w:val="00425E15"/>
    <w:rsid w:val="00425E1C"/>
    <w:rsid w:val="00426065"/>
    <w:rsid w:val="004264A1"/>
    <w:rsid w:val="004269CF"/>
    <w:rsid w:val="004269E3"/>
    <w:rsid w:val="00426C83"/>
    <w:rsid w:val="004272DE"/>
    <w:rsid w:val="00427305"/>
    <w:rsid w:val="00427A85"/>
    <w:rsid w:val="00427F33"/>
    <w:rsid w:val="00427FBF"/>
    <w:rsid w:val="00427FDE"/>
    <w:rsid w:val="004302AD"/>
    <w:rsid w:val="00430536"/>
    <w:rsid w:val="004307F9"/>
    <w:rsid w:val="00430898"/>
    <w:rsid w:val="00430974"/>
    <w:rsid w:val="00430DCD"/>
    <w:rsid w:val="00430F02"/>
    <w:rsid w:val="00430FFC"/>
    <w:rsid w:val="00431383"/>
    <w:rsid w:val="004314EE"/>
    <w:rsid w:val="004316B2"/>
    <w:rsid w:val="004317A9"/>
    <w:rsid w:val="004317DF"/>
    <w:rsid w:val="00432182"/>
    <w:rsid w:val="00432579"/>
    <w:rsid w:val="00432B5A"/>
    <w:rsid w:val="00432BB9"/>
    <w:rsid w:val="00433011"/>
    <w:rsid w:val="0043370E"/>
    <w:rsid w:val="00433C3B"/>
    <w:rsid w:val="00434297"/>
    <w:rsid w:val="0043460B"/>
    <w:rsid w:val="00434B5B"/>
    <w:rsid w:val="00434C19"/>
    <w:rsid w:val="00434C66"/>
    <w:rsid w:val="00434D8A"/>
    <w:rsid w:val="00435130"/>
    <w:rsid w:val="004351F4"/>
    <w:rsid w:val="00435351"/>
    <w:rsid w:val="00435968"/>
    <w:rsid w:val="004360FF"/>
    <w:rsid w:val="0043642C"/>
    <w:rsid w:val="004369A2"/>
    <w:rsid w:val="00436B2D"/>
    <w:rsid w:val="00437302"/>
    <w:rsid w:val="00437678"/>
    <w:rsid w:val="00437763"/>
    <w:rsid w:val="00437CE2"/>
    <w:rsid w:val="00437DE9"/>
    <w:rsid w:val="00437DED"/>
    <w:rsid w:val="00440107"/>
    <w:rsid w:val="00440AE6"/>
    <w:rsid w:val="00441129"/>
    <w:rsid w:val="00441144"/>
    <w:rsid w:val="00441376"/>
    <w:rsid w:val="004414CA"/>
    <w:rsid w:val="0044161E"/>
    <w:rsid w:val="00441777"/>
    <w:rsid w:val="004417B6"/>
    <w:rsid w:val="00441A8C"/>
    <w:rsid w:val="0044201F"/>
    <w:rsid w:val="00442222"/>
    <w:rsid w:val="00442AEA"/>
    <w:rsid w:val="00442B6D"/>
    <w:rsid w:val="0044304A"/>
    <w:rsid w:val="0044319E"/>
    <w:rsid w:val="004431EC"/>
    <w:rsid w:val="00443235"/>
    <w:rsid w:val="004433B6"/>
    <w:rsid w:val="004436A6"/>
    <w:rsid w:val="004436F3"/>
    <w:rsid w:val="00443752"/>
    <w:rsid w:val="00443786"/>
    <w:rsid w:val="004437DD"/>
    <w:rsid w:val="00443840"/>
    <w:rsid w:val="0044391D"/>
    <w:rsid w:val="00443A57"/>
    <w:rsid w:val="00444A22"/>
    <w:rsid w:val="00444D44"/>
    <w:rsid w:val="00444DDC"/>
    <w:rsid w:val="00444F21"/>
    <w:rsid w:val="00445542"/>
    <w:rsid w:val="00445551"/>
    <w:rsid w:val="004456CA"/>
    <w:rsid w:val="004457AE"/>
    <w:rsid w:val="00445B54"/>
    <w:rsid w:val="00445E31"/>
    <w:rsid w:val="0044612B"/>
    <w:rsid w:val="004462BD"/>
    <w:rsid w:val="00446320"/>
    <w:rsid w:val="00446480"/>
    <w:rsid w:val="004468A2"/>
    <w:rsid w:val="00446A2D"/>
    <w:rsid w:val="00446C4E"/>
    <w:rsid w:val="00446E4F"/>
    <w:rsid w:val="00447E92"/>
    <w:rsid w:val="0045010E"/>
    <w:rsid w:val="00450512"/>
    <w:rsid w:val="00450945"/>
    <w:rsid w:val="00450981"/>
    <w:rsid w:val="004509FF"/>
    <w:rsid w:val="00450EC5"/>
    <w:rsid w:val="00450EE9"/>
    <w:rsid w:val="0045162D"/>
    <w:rsid w:val="004516E0"/>
    <w:rsid w:val="00451E35"/>
    <w:rsid w:val="00452295"/>
    <w:rsid w:val="004525C8"/>
    <w:rsid w:val="00452714"/>
    <w:rsid w:val="00452920"/>
    <w:rsid w:val="00452DA3"/>
    <w:rsid w:val="00452E16"/>
    <w:rsid w:val="00452EFA"/>
    <w:rsid w:val="00453189"/>
    <w:rsid w:val="00453270"/>
    <w:rsid w:val="004535D0"/>
    <w:rsid w:val="00453639"/>
    <w:rsid w:val="0045366C"/>
    <w:rsid w:val="00453A6B"/>
    <w:rsid w:val="00453ACB"/>
    <w:rsid w:val="00453E71"/>
    <w:rsid w:val="004540B3"/>
    <w:rsid w:val="0045434D"/>
    <w:rsid w:val="004546A8"/>
    <w:rsid w:val="00454817"/>
    <w:rsid w:val="00454832"/>
    <w:rsid w:val="00454A82"/>
    <w:rsid w:val="00455249"/>
    <w:rsid w:val="00455650"/>
    <w:rsid w:val="0045567C"/>
    <w:rsid w:val="0045568D"/>
    <w:rsid w:val="00455908"/>
    <w:rsid w:val="00455FF2"/>
    <w:rsid w:val="0045622D"/>
    <w:rsid w:val="004568A2"/>
    <w:rsid w:val="00456AF3"/>
    <w:rsid w:val="0045787B"/>
    <w:rsid w:val="00457A3B"/>
    <w:rsid w:val="00457CFC"/>
    <w:rsid w:val="004600ED"/>
    <w:rsid w:val="004606F1"/>
    <w:rsid w:val="00460D97"/>
    <w:rsid w:val="00460EED"/>
    <w:rsid w:val="00460EFB"/>
    <w:rsid w:val="00461094"/>
    <w:rsid w:val="00461329"/>
    <w:rsid w:val="0046139C"/>
    <w:rsid w:val="0046151D"/>
    <w:rsid w:val="00461542"/>
    <w:rsid w:val="004616B1"/>
    <w:rsid w:val="004618CB"/>
    <w:rsid w:val="00461A19"/>
    <w:rsid w:val="00461E1D"/>
    <w:rsid w:val="00461EC7"/>
    <w:rsid w:val="0046261E"/>
    <w:rsid w:val="00462A07"/>
    <w:rsid w:val="004634B6"/>
    <w:rsid w:val="00463853"/>
    <w:rsid w:val="00463951"/>
    <w:rsid w:val="00463C59"/>
    <w:rsid w:val="00463F7A"/>
    <w:rsid w:val="0046417C"/>
    <w:rsid w:val="00464698"/>
    <w:rsid w:val="00464DB8"/>
    <w:rsid w:val="00464DEC"/>
    <w:rsid w:val="004650C3"/>
    <w:rsid w:val="00465603"/>
    <w:rsid w:val="00465A87"/>
    <w:rsid w:val="00465BAB"/>
    <w:rsid w:val="00465E14"/>
    <w:rsid w:val="00466314"/>
    <w:rsid w:val="00466315"/>
    <w:rsid w:val="004665F2"/>
    <w:rsid w:val="004668FB"/>
    <w:rsid w:val="00466FA4"/>
    <w:rsid w:val="00467067"/>
    <w:rsid w:val="00470200"/>
    <w:rsid w:val="004708C5"/>
    <w:rsid w:val="00470FE8"/>
    <w:rsid w:val="00471234"/>
    <w:rsid w:val="00471A34"/>
    <w:rsid w:val="00471CF3"/>
    <w:rsid w:val="0047234B"/>
    <w:rsid w:val="0047252E"/>
    <w:rsid w:val="00472754"/>
    <w:rsid w:val="00472D62"/>
    <w:rsid w:val="004730D3"/>
    <w:rsid w:val="004732CA"/>
    <w:rsid w:val="0047363C"/>
    <w:rsid w:val="00473D73"/>
    <w:rsid w:val="00473D93"/>
    <w:rsid w:val="00473F74"/>
    <w:rsid w:val="00474335"/>
    <w:rsid w:val="004744BF"/>
    <w:rsid w:val="0047470B"/>
    <w:rsid w:val="004748D6"/>
    <w:rsid w:val="00474985"/>
    <w:rsid w:val="00474B6F"/>
    <w:rsid w:val="00474D1F"/>
    <w:rsid w:val="00474DD4"/>
    <w:rsid w:val="00475314"/>
    <w:rsid w:val="00475584"/>
    <w:rsid w:val="00475B22"/>
    <w:rsid w:val="00475B33"/>
    <w:rsid w:val="00475C07"/>
    <w:rsid w:val="00475D09"/>
    <w:rsid w:val="00475F33"/>
    <w:rsid w:val="00476135"/>
    <w:rsid w:val="004761AF"/>
    <w:rsid w:val="004765E9"/>
    <w:rsid w:val="00476845"/>
    <w:rsid w:val="0047697A"/>
    <w:rsid w:val="00476CE9"/>
    <w:rsid w:val="00476E7B"/>
    <w:rsid w:val="00477121"/>
    <w:rsid w:val="004778CC"/>
    <w:rsid w:val="0048078C"/>
    <w:rsid w:val="0048083D"/>
    <w:rsid w:val="004808FD"/>
    <w:rsid w:val="00480BB4"/>
    <w:rsid w:val="00480CF0"/>
    <w:rsid w:val="00480E7B"/>
    <w:rsid w:val="004811C5"/>
    <w:rsid w:val="004812A5"/>
    <w:rsid w:val="00481536"/>
    <w:rsid w:val="00481686"/>
    <w:rsid w:val="00481787"/>
    <w:rsid w:val="00481959"/>
    <w:rsid w:val="00481EF7"/>
    <w:rsid w:val="00481F30"/>
    <w:rsid w:val="00482086"/>
    <w:rsid w:val="0048209F"/>
    <w:rsid w:val="00482800"/>
    <w:rsid w:val="00482F5B"/>
    <w:rsid w:val="0048338A"/>
    <w:rsid w:val="0048386D"/>
    <w:rsid w:val="00483976"/>
    <w:rsid w:val="00483A75"/>
    <w:rsid w:val="00483CF0"/>
    <w:rsid w:val="00484356"/>
    <w:rsid w:val="0048475B"/>
    <w:rsid w:val="00484804"/>
    <w:rsid w:val="00484B30"/>
    <w:rsid w:val="00484DD7"/>
    <w:rsid w:val="00484EC4"/>
    <w:rsid w:val="00484FAB"/>
    <w:rsid w:val="004851E8"/>
    <w:rsid w:val="0048546B"/>
    <w:rsid w:val="00485809"/>
    <w:rsid w:val="00485E36"/>
    <w:rsid w:val="00485F8A"/>
    <w:rsid w:val="004860A9"/>
    <w:rsid w:val="004861AE"/>
    <w:rsid w:val="004863BC"/>
    <w:rsid w:val="0048656B"/>
    <w:rsid w:val="00486A61"/>
    <w:rsid w:val="00486D8E"/>
    <w:rsid w:val="0048779A"/>
    <w:rsid w:val="00487974"/>
    <w:rsid w:val="004879C1"/>
    <w:rsid w:val="004901DC"/>
    <w:rsid w:val="00490AA3"/>
    <w:rsid w:val="00490C5D"/>
    <w:rsid w:val="00491002"/>
    <w:rsid w:val="0049117C"/>
    <w:rsid w:val="00491529"/>
    <w:rsid w:val="00491A32"/>
    <w:rsid w:val="00491B8D"/>
    <w:rsid w:val="00491C3B"/>
    <w:rsid w:val="00491D10"/>
    <w:rsid w:val="00491DF2"/>
    <w:rsid w:val="00491E45"/>
    <w:rsid w:val="00491E9E"/>
    <w:rsid w:val="0049218C"/>
    <w:rsid w:val="004929D8"/>
    <w:rsid w:val="00492CDD"/>
    <w:rsid w:val="00493272"/>
    <w:rsid w:val="004935FD"/>
    <w:rsid w:val="00493AEC"/>
    <w:rsid w:val="00493C96"/>
    <w:rsid w:val="00493D8A"/>
    <w:rsid w:val="00494151"/>
    <w:rsid w:val="004944FF"/>
    <w:rsid w:val="00494748"/>
    <w:rsid w:val="00494900"/>
    <w:rsid w:val="00494CDF"/>
    <w:rsid w:val="004952DF"/>
    <w:rsid w:val="00495423"/>
    <w:rsid w:val="004954AE"/>
    <w:rsid w:val="0049572B"/>
    <w:rsid w:val="00495B2C"/>
    <w:rsid w:val="00495FE7"/>
    <w:rsid w:val="004964AC"/>
    <w:rsid w:val="004965A4"/>
    <w:rsid w:val="004969D3"/>
    <w:rsid w:val="00496FCC"/>
    <w:rsid w:val="004979CF"/>
    <w:rsid w:val="00497E9A"/>
    <w:rsid w:val="00497F10"/>
    <w:rsid w:val="00497F3C"/>
    <w:rsid w:val="004A0110"/>
    <w:rsid w:val="004A0171"/>
    <w:rsid w:val="004A01DB"/>
    <w:rsid w:val="004A053D"/>
    <w:rsid w:val="004A05B2"/>
    <w:rsid w:val="004A095B"/>
    <w:rsid w:val="004A09E3"/>
    <w:rsid w:val="004A0A6E"/>
    <w:rsid w:val="004A0AD9"/>
    <w:rsid w:val="004A1069"/>
    <w:rsid w:val="004A12A0"/>
    <w:rsid w:val="004A135A"/>
    <w:rsid w:val="004A171D"/>
    <w:rsid w:val="004A188C"/>
    <w:rsid w:val="004A18F7"/>
    <w:rsid w:val="004A1E50"/>
    <w:rsid w:val="004A216F"/>
    <w:rsid w:val="004A23C0"/>
    <w:rsid w:val="004A261E"/>
    <w:rsid w:val="004A2744"/>
    <w:rsid w:val="004A2BE4"/>
    <w:rsid w:val="004A33C9"/>
    <w:rsid w:val="004A3484"/>
    <w:rsid w:val="004A35A4"/>
    <w:rsid w:val="004A3EB8"/>
    <w:rsid w:val="004A40ED"/>
    <w:rsid w:val="004A4DD9"/>
    <w:rsid w:val="004A51A9"/>
    <w:rsid w:val="004A5377"/>
    <w:rsid w:val="004A53E7"/>
    <w:rsid w:val="004A5491"/>
    <w:rsid w:val="004A55F9"/>
    <w:rsid w:val="004A56DE"/>
    <w:rsid w:val="004A5AEA"/>
    <w:rsid w:val="004A5BA3"/>
    <w:rsid w:val="004A5C98"/>
    <w:rsid w:val="004A5C9C"/>
    <w:rsid w:val="004A5F57"/>
    <w:rsid w:val="004A5FBC"/>
    <w:rsid w:val="004A6747"/>
    <w:rsid w:val="004A6FA6"/>
    <w:rsid w:val="004A73B0"/>
    <w:rsid w:val="004A741B"/>
    <w:rsid w:val="004A7496"/>
    <w:rsid w:val="004A762E"/>
    <w:rsid w:val="004A7818"/>
    <w:rsid w:val="004A7A52"/>
    <w:rsid w:val="004B031B"/>
    <w:rsid w:val="004B0415"/>
    <w:rsid w:val="004B0C22"/>
    <w:rsid w:val="004B0E03"/>
    <w:rsid w:val="004B1366"/>
    <w:rsid w:val="004B1374"/>
    <w:rsid w:val="004B161C"/>
    <w:rsid w:val="004B19AB"/>
    <w:rsid w:val="004B19B5"/>
    <w:rsid w:val="004B19FF"/>
    <w:rsid w:val="004B1A5C"/>
    <w:rsid w:val="004B1FD4"/>
    <w:rsid w:val="004B20B9"/>
    <w:rsid w:val="004B20FB"/>
    <w:rsid w:val="004B21E8"/>
    <w:rsid w:val="004B282B"/>
    <w:rsid w:val="004B2CF5"/>
    <w:rsid w:val="004B2DBC"/>
    <w:rsid w:val="004B34A5"/>
    <w:rsid w:val="004B3D40"/>
    <w:rsid w:val="004B3D87"/>
    <w:rsid w:val="004B3FC0"/>
    <w:rsid w:val="004B41B8"/>
    <w:rsid w:val="004B5C6A"/>
    <w:rsid w:val="004B5D85"/>
    <w:rsid w:val="004B6074"/>
    <w:rsid w:val="004B607A"/>
    <w:rsid w:val="004B6744"/>
    <w:rsid w:val="004B6819"/>
    <w:rsid w:val="004B6D05"/>
    <w:rsid w:val="004B6F27"/>
    <w:rsid w:val="004B7043"/>
    <w:rsid w:val="004B7806"/>
    <w:rsid w:val="004B7D03"/>
    <w:rsid w:val="004B7F61"/>
    <w:rsid w:val="004C06EB"/>
    <w:rsid w:val="004C07DA"/>
    <w:rsid w:val="004C0B6E"/>
    <w:rsid w:val="004C117C"/>
    <w:rsid w:val="004C1B61"/>
    <w:rsid w:val="004C1DAC"/>
    <w:rsid w:val="004C2616"/>
    <w:rsid w:val="004C2EC2"/>
    <w:rsid w:val="004C303B"/>
    <w:rsid w:val="004C3159"/>
    <w:rsid w:val="004C32DF"/>
    <w:rsid w:val="004C32EF"/>
    <w:rsid w:val="004C33D6"/>
    <w:rsid w:val="004C3642"/>
    <w:rsid w:val="004C376F"/>
    <w:rsid w:val="004C394A"/>
    <w:rsid w:val="004C39AB"/>
    <w:rsid w:val="004C39BC"/>
    <w:rsid w:val="004C39ED"/>
    <w:rsid w:val="004C3A27"/>
    <w:rsid w:val="004C3C50"/>
    <w:rsid w:val="004C3CF2"/>
    <w:rsid w:val="004C3E6C"/>
    <w:rsid w:val="004C446C"/>
    <w:rsid w:val="004C4928"/>
    <w:rsid w:val="004C4BFE"/>
    <w:rsid w:val="004C4C2C"/>
    <w:rsid w:val="004C51A9"/>
    <w:rsid w:val="004C523C"/>
    <w:rsid w:val="004C5934"/>
    <w:rsid w:val="004C5A0E"/>
    <w:rsid w:val="004C5B9E"/>
    <w:rsid w:val="004C5E9F"/>
    <w:rsid w:val="004C5EAF"/>
    <w:rsid w:val="004C683A"/>
    <w:rsid w:val="004C6B17"/>
    <w:rsid w:val="004C6CC0"/>
    <w:rsid w:val="004C6CFC"/>
    <w:rsid w:val="004C72C8"/>
    <w:rsid w:val="004C7B8F"/>
    <w:rsid w:val="004C7C62"/>
    <w:rsid w:val="004C7C6A"/>
    <w:rsid w:val="004C7EF0"/>
    <w:rsid w:val="004C7FF9"/>
    <w:rsid w:val="004D0790"/>
    <w:rsid w:val="004D0DD9"/>
    <w:rsid w:val="004D0F6F"/>
    <w:rsid w:val="004D1319"/>
    <w:rsid w:val="004D140F"/>
    <w:rsid w:val="004D15DC"/>
    <w:rsid w:val="004D1A4E"/>
    <w:rsid w:val="004D1FDE"/>
    <w:rsid w:val="004D21B7"/>
    <w:rsid w:val="004D2557"/>
    <w:rsid w:val="004D3628"/>
    <w:rsid w:val="004D39D1"/>
    <w:rsid w:val="004D3B29"/>
    <w:rsid w:val="004D3BB9"/>
    <w:rsid w:val="004D43D3"/>
    <w:rsid w:val="004D48E6"/>
    <w:rsid w:val="004D4AB5"/>
    <w:rsid w:val="004D4BB9"/>
    <w:rsid w:val="004D5006"/>
    <w:rsid w:val="004D51AC"/>
    <w:rsid w:val="004D5208"/>
    <w:rsid w:val="004D57AB"/>
    <w:rsid w:val="004D5BDF"/>
    <w:rsid w:val="004D5C9C"/>
    <w:rsid w:val="004D5FCC"/>
    <w:rsid w:val="004D60B0"/>
    <w:rsid w:val="004D69C1"/>
    <w:rsid w:val="004D6A84"/>
    <w:rsid w:val="004D6DD3"/>
    <w:rsid w:val="004D7314"/>
    <w:rsid w:val="004D7504"/>
    <w:rsid w:val="004D7552"/>
    <w:rsid w:val="004D76E3"/>
    <w:rsid w:val="004D7D5D"/>
    <w:rsid w:val="004D7E5A"/>
    <w:rsid w:val="004D7ED4"/>
    <w:rsid w:val="004E0064"/>
    <w:rsid w:val="004E022E"/>
    <w:rsid w:val="004E0368"/>
    <w:rsid w:val="004E05CC"/>
    <w:rsid w:val="004E0627"/>
    <w:rsid w:val="004E0A26"/>
    <w:rsid w:val="004E0E71"/>
    <w:rsid w:val="004E0EEE"/>
    <w:rsid w:val="004E1716"/>
    <w:rsid w:val="004E1759"/>
    <w:rsid w:val="004E192C"/>
    <w:rsid w:val="004E1E70"/>
    <w:rsid w:val="004E1F2B"/>
    <w:rsid w:val="004E2BAF"/>
    <w:rsid w:val="004E2BC4"/>
    <w:rsid w:val="004E3144"/>
    <w:rsid w:val="004E3147"/>
    <w:rsid w:val="004E328E"/>
    <w:rsid w:val="004E33C6"/>
    <w:rsid w:val="004E3413"/>
    <w:rsid w:val="004E354E"/>
    <w:rsid w:val="004E375C"/>
    <w:rsid w:val="004E37EA"/>
    <w:rsid w:val="004E3915"/>
    <w:rsid w:val="004E3D72"/>
    <w:rsid w:val="004E3DE8"/>
    <w:rsid w:val="004E3E84"/>
    <w:rsid w:val="004E402B"/>
    <w:rsid w:val="004E44D8"/>
    <w:rsid w:val="004E45BF"/>
    <w:rsid w:val="004E4785"/>
    <w:rsid w:val="004E4A10"/>
    <w:rsid w:val="004E4B52"/>
    <w:rsid w:val="004E4C16"/>
    <w:rsid w:val="004E4DD2"/>
    <w:rsid w:val="004E5126"/>
    <w:rsid w:val="004E5162"/>
    <w:rsid w:val="004E550B"/>
    <w:rsid w:val="004E5777"/>
    <w:rsid w:val="004E58DA"/>
    <w:rsid w:val="004E5BF1"/>
    <w:rsid w:val="004E5C28"/>
    <w:rsid w:val="004E5C8A"/>
    <w:rsid w:val="004E64E0"/>
    <w:rsid w:val="004E695F"/>
    <w:rsid w:val="004E6A4A"/>
    <w:rsid w:val="004E7389"/>
    <w:rsid w:val="004E7AB7"/>
    <w:rsid w:val="004E7C7C"/>
    <w:rsid w:val="004F04E8"/>
    <w:rsid w:val="004F0BDE"/>
    <w:rsid w:val="004F0DC0"/>
    <w:rsid w:val="004F1173"/>
    <w:rsid w:val="004F11B5"/>
    <w:rsid w:val="004F11E1"/>
    <w:rsid w:val="004F12BD"/>
    <w:rsid w:val="004F183E"/>
    <w:rsid w:val="004F1919"/>
    <w:rsid w:val="004F1FE3"/>
    <w:rsid w:val="004F220B"/>
    <w:rsid w:val="004F2276"/>
    <w:rsid w:val="004F22F5"/>
    <w:rsid w:val="004F24EF"/>
    <w:rsid w:val="004F27C9"/>
    <w:rsid w:val="004F2B40"/>
    <w:rsid w:val="004F2DEF"/>
    <w:rsid w:val="004F2EA8"/>
    <w:rsid w:val="004F3534"/>
    <w:rsid w:val="004F3587"/>
    <w:rsid w:val="004F39FC"/>
    <w:rsid w:val="004F3B34"/>
    <w:rsid w:val="004F3F04"/>
    <w:rsid w:val="004F40CC"/>
    <w:rsid w:val="004F4449"/>
    <w:rsid w:val="004F454C"/>
    <w:rsid w:val="004F4641"/>
    <w:rsid w:val="004F4737"/>
    <w:rsid w:val="004F4854"/>
    <w:rsid w:val="004F4C29"/>
    <w:rsid w:val="004F5612"/>
    <w:rsid w:val="004F57BA"/>
    <w:rsid w:val="004F5967"/>
    <w:rsid w:val="004F5ADF"/>
    <w:rsid w:val="004F5B96"/>
    <w:rsid w:val="004F5CE3"/>
    <w:rsid w:val="004F5FB7"/>
    <w:rsid w:val="004F694D"/>
    <w:rsid w:val="004F77AD"/>
    <w:rsid w:val="004F7E86"/>
    <w:rsid w:val="0050019F"/>
    <w:rsid w:val="0050044C"/>
    <w:rsid w:val="00500664"/>
    <w:rsid w:val="00500A91"/>
    <w:rsid w:val="005010F9"/>
    <w:rsid w:val="005011A2"/>
    <w:rsid w:val="005012EC"/>
    <w:rsid w:val="0050135A"/>
    <w:rsid w:val="005013A5"/>
    <w:rsid w:val="0050160F"/>
    <w:rsid w:val="005016D5"/>
    <w:rsid w:val="00501A3C"/>
    <w:rsid w:val="00501A5E"/>
    <w:rsid w:val="005023EF"/>
    <w:rsid w:val="00502712"/>
    <w:rsid w:val="00502830"/>
    <w:rsid w:val="0050305E"/>
    <w:rsid w:val="005030EA"/>
    <w:rsid w:val="0050356D"/>
    <w:rsid w:val="0050368A"/>
    <w:rsid w:val="00503AB1"/>
    <w:rsid w:val="00504068"/>
    <w:rsid w:val="0050449D"/>
    <w:rsid w:val="005048F6"/>
    <w:rsid w:val="00504B37"/>
    <w:rsid w:val="00504CB5"/>
    <w:rsid w:val="00504D4F"/>
    <w:rsid w:val="005050F3"/>
    <w:rsid w:val="0050537C"/>
    <w:rsid w:val="0050546B"/>
    <w:rsid w:val="005055A7"/>
    <w:rsid w:val="00506965"/>
    <w:rsid w:val="00506E33"/>
    <w:rsid w:val="00507215"/>
    <w:rsid w:val="005076CF"/>
    <w:rsid w:val="00507E79"/>
    <w:rsid w:val="005100D1"/>
    <w:rsid w:val="00510DC1"/>
    <w:rsid w:val="005116AF"/>
    <w:rsid w:val="005117A7"/>
    <w:rsid w:val="005117EE"/>
    <w:rsid w:val="005119FB"/>
    <w:rsid w:val="00511AF4"/>
    <w:rsid w:val="00511B53"/>
    <w:rsid w:val="00511FC5"/>
    <w:rsid w:val="00512210"/>
    <w:rsid w:val="0051244E"/>
    <w:rsid w:val="00512454"/>
    <w:rsid w:val="005124C2"/>
    <w:rsid w:val="005124DB"/>
    <w:rsid w:val="00512C92"/>
    <w:rsid w:val="00512E19"/>
    <w:rsid w:val="00512FD5"/>
    <w:rsid w:val="0051309E"/>
    <w:rsid w:val="00513555"/>
    <w:rsid w:val="005141A1"/>
    <w:rsid w:val="005141F9"/>
    <w:rsid w:val="0051449B"/>
    <w:rsid w:val="005145A1"/>
    <w:rsid w:val="00514A71"/>
    <w:rsid w:val="00514DFB"/>
    <w:rsid w:val="00515080"/>
    <w:rsid w:val="005151E4"/>
    <w:rsid w:val="00515AAE"/>
    <w:rsid w:val="00515B44"/>
    <w:rsid w:val="00515BB0"/>
    <w:rsid w:val="00516323"/>
    <w:rsid w:val="005165C0"/>
    <w:rsid w:val="00516913"/>
    <w:rsid w:val="00516A6C"/>
    <w:rsid w:val="00516D96"/>
    <w:rsid w:val="00517019"/>
    <w:rsid w:val="005170D2"/>
    <w:rsid w:val="00517507"/>
    <w:rsid w:val="0051758F"/>
    <w:rsid w:val="00517899"/>
    <w:rsid w:val="00517F38"/>
    <w:rsid w:val="00517F55"/>
    <w:rsid w:val="00520206"/>
    <w:rsid w:val="0052037A"/>
    <w:rsid w:val="00520735"/>
    <w:rsid w:val="00520BC7"/>
    <w:rsid w:val="00520E74"/>
    <w:rsid w:val="005215BA"/>
    <w:rsid w:val="0052189B"/>
    <w:rsid w:val="00521B35"/>
    <w:rsid w:val="00522442"/>
    <w:rsid w:val="0052267A"/>
    <w:rsid w:val="00522B11"/>
    <w:rsid w:val="00522D11"/>
    <w:rsid w:val="00522E07"/>
    <w:rsid w:val="00522ED9"/>
    <w:rsid w:val="0052354D"/>
    <w:rsid w:val="0052361F"/>
    <w:rsid w:val="00523741"/>
    <w:rsid w:val="005238CA"/>
    <w:rsid w:val="00523F08"/>
    <w:rsid w:val="00524147"/>
    <w:rsid w:val="00524580"/>
    <w:rsid w:val="00524778"/>
    <w:rsid w:val="00524A78"/>
    <w:rsid w:val="00524BBA"/>
    <w:rsid w:val="00524D3D"/>
    <w:rsid w:val="00525114"/>
    <w:rsid w:val="005251DF"/>
    <w:rsid w:val="0052590E"/>
    <w:rsid w:val="00525941"/>
    <w:rsid w:val="00525A4B"/>
    <w:rsid w:val="0052654E"/>
    <w:rsid w:val="0052655D"/>
    <w:rsid w:val="0052659C"/>
    <w:rsid w:val="005265BD"/>
    <w:rsid w:val="00526682"/>
    <w:rsid w:val="00526966"/>
    <w:rsid w:val="00526A60"/>
    <w:rsid w:val="00526EED"/>
    <w:rsid w:val="0052704F"/>
    <w:rsid w:val="00527264"/>
    <w:rsid w:val="00527694"/>
    <w:rsid w:val="0052779D"/>
    <w:rsid w:val="0052798E"/>
    <w:rsid w:val="00527EBD"/>
    <w:rsid w:val="0053007C"/>
    <w:rsid w:val="0053086E"/>
    <w:rsid w:val="005313BE"/>
    <w:rsid w:val="00531883"/>
    <w:rsid w:val="00531D28"/>
    <w:rsid w:val="00531DCE"/>
    <w:rsid w:val="0053215E"/>
    <w:rsid w:val="00532482"/>
    <w:rsid w:val="005324AB"/>
    <w:rsid w:val="00532701"/>
    <w:rsid w:val="00532AB1"/>
    <w:rsid w:val="00532B46"/>
    <w:rsid w:val="005335A7"/>
    <w:rsid w:val="005335CB"/>
    <w:rsid w:val="0053367C"/>
    <w:rsid w:val="005336F7"/>
    <w:rsid w:val="0053373E"/>
    <w:rsid w:val="00533BB8"/>
    <w:rsid w:val="00534015"/>
    <w:rsid w:val="00534352"/>
    <w:rsid w:val="00534801"/>
    <w:rsid w:val="00534DFD"/>
    <w:rsid w:val="005355A0"/>
    <w:rsid w:val="005358A7"/>
    <w:rsid w:val="00535D04"/>
    <w:rsid w:val="00535F6D"/>
    <w:rsid w:val="005361B6"/>
    <w:rsid w:val="0053654C"/>
    <w:rsid w:val="00536B15"/>
    <w:rsid w:val="005371EB"/>
    <w:rsid w:val="00537585"/>
    <w:rsid w:val="005378AB"/>
    <w:rsid w:val="005378E3"/>
    <w:rsid w:val="0053796A"/>
    <w:rsid w:val="00537CFE"/>
    <w:rsid w:val="00540031"/>
    <w:rsid w:val="005402AB"/>
    <w:rsid w:val="0054035C"/>
    <w:rsid w:val="00540562"/>
    <w:rsid w:val="005409C0"/>
    <w:rsid w:val="00540C5A"/>
    <w:rsid w:val="0054129C"/>
    <w:rsid w:val="005414DA"/>
    <w:rsid w:val="00541AE5"/>
    <w:rsid w:val="00541B28"/>
    <w:rsid w:val="00541E5E"/>
    <w:rsid w:val="005420E0"/>
    <w:rsid w:val="005426D4"/>
    <w:rsid w:val="00542729"/>
    <w:rsid w:val="00542B59"/>
    <w:rsid w:val="00542BB4"/>
    <w:rsid w:val="005432E2"/>
    <w:rsid w:val="0054337C"/>
    <w:rsid w:val="005433C7"/>
    <w:rsid w:val="0054367C"/>
    <w:rsid w:val="005438A1"/>
    <w:rsid w:val="00543EE9"/>
    <w:rsid w:val="00543EF7"/>
    <w:rsid w:val="00543FBC"/>
    <w:rsid w:val="00544673"/>
    <w:rsid w:val="00544725"/>
    <w:rsid w:val="0054477F"/>
    <w:rsid w:val="00544982"/>
    <w:rsid w:val="00544D2C"/>
    <w:rsid w:val="00545522"/>
    <w:rsid w:val="005455B1"/>
    <w:rsid w:val="00545760"/>
    <w:rsid w:val="00546411"/>
    <w:rsid w:val="00546640"/>
    <w:rsid w:val="00547EC2"/>
    <w:rsid w:val="00550686"/>
    <w:rsid w:val="005506AE"/>
    <w:rsid w:val="00550A91"/>
    <w:rsid w:val="00550C39"/>
    <w:rsid w:val="005514CF"/>
    <w:rsid w:val="00551959"/>
    <w:rsid w:val="0055221C"/>
    <w:rsid w:val="00552227"/>
    <w:rsid w:val="00552364"/>
    <w:rsid w:val="005525BA"/>
    <w:rsid w:val="00552782"/>
    <w:rsid w:val="00552D33"/>
    <w:rsid w:val="005534C4"/>
    <w:rsid w:val="00553668"/>
    <w:rsid w:val="0055371D"/>
    <w:rsid w:val="0055397B"/>
    <w:rsid w:val="00553C9D"/>
    <w:rsid w:val="00553E21"/>
    <w:rsid w:val="00554C08"/>
    <w:rsid w:val="00554FD3"/>
    <w:rsid w:val="005550E5"/>
    <w:rsid w:val="005558AA"/>
    <w:rsid w:val="005568C2"/>
    <w:rsid w:val="00556A63"/>
    <w:rsid w:val="0055765E"/>
    <w:rsid w:val="005576CB"/>
    <w:rsid w:val="005577D3"/>
    <w:rsid w:val="00557B58"/>
    <w:rsid w:val="005603FB"/>
    <w:rsid w:val="005604F9"/>
    <w:rsid w:val="00560502"/>
    <w:rsid w:val="00560553"/>
    <w:rsid w:val="00560577"/>
    <w:rsid w:val="00560E83"/>
    <w:rsid w:val="00560EAD"/>
    <w:rsid w:val="00560F8B"/>
    <w:rsid w:val="0056156E"/>
    <w:rsid w:val="00562072"/>
    <w:rsid w:val="0056251B"/>
    <w:rsid w:val="00562823"/>
    <w:rsid w:val="00562AAA"/>
    <w:rsid w:val="00562BB8"/>
    <w:rsid w:val="00562CBB"/>
    <w:rsid w:val="00562DBE"/>
    <w:rsid w:val="00563234"/>
    <w:rsid w:val="00563504"/>
    <w:rsid w:val="005635C5"/>
    <w:rsid w:val="0056381B"/>
    <w:rsid w:val="00563A44"/>
    <w:rsid w:val="00563DF2"/>
    <w:rsid w:val="00563F6F"/>
    <w:rsid w:val="00564221"/>
    <w:rsid w:val="0056430A"/>
    <w:rsid w:val="00564AC0"/>
    <w:rsid w:val="00564D86"/>
    <w:rsid w:val="00564F77"/>
    <w:rsid w:val="00565209"/>
    <w:rsid w:val="005654F0"/>
    <w:rsid w:val="0056562E"/>
    <w:rsid w:val="005658F3"/>
    <w:rsid w:val="00565F40"/>
    <w:rsid w:val="00566193"/>
    <w:rsid w:val="005663D1"/>
    <w:rsid w:val="0056676D"/>
    <w:rsid w:val="0056682F"/>
    <w:rsid w:val="00566833"/>
    <w:rsid w:val="00566A87"/>
    <w:rsid w:val="00566C32"/>
    <w:rsid w:val="00566CA0"/>
    <w:rsid w:val="00566D18"/>
    <w:rsid w:val="00566D91"/>
    <w:rsid w:val="005679A9"/>
    <w:rsid w:val="005679AE"/>
    <w:rsid w:val="00567C85"/>
    <w:rsid w:val="00567CF5"/>
    <w:rsid w:val="005703B4"/>
    <w:rsid w:val="005704B5"/>
    <w:rsid w:val="005705E4"/>
    <w:rsid w:val="00570757"/>
    <w:rsid w:val="00570A3B"/>
    <w:rsid w:val="00570B2A"/>
    <w:rsid w:val="00570BC5"/>
    <w:rsid w:val="00570D1B"/>
    <w:rsid w:val="00570E35"/>
    <w:rsid w:val="00570EE2"/>
    <w:rsid w:val="0057120C"/>
    <w:rsid w:val="00571C54"/>
    <w:rsid w:val="00571C57"/>
    <w:rsid w:val="00571EA8"/>
    <w:rsid w:val="00571EE8"/>
    <w:rsid w:val="00572144"/>
    <w:rsid w:val="00572662"/>
    <w:rsid w:val="00572799"/>
    <w:rsid w:val="005727E1"/>
    <w:rsid w:val="005728F4"/>
    <w:rsid w:val="0057292E"/>
    <w:rsid w:val="00572E67"/>
    <w:rsid w:val="0057359B"/>
    <w:rsid w:val="00573618"/>
    <w:rsid w:val="005736F2"/>
    <w:rsid w:val="00573705"/>
    <w:rsid w:val="005737D2"/>
    <w:rsid w:val="005738BC"/>
    <w:rsid w:val="00573A45"/>
    <w:rsid w:val="00573A91"/>
    <w:rsid w:val="00573AEE"/>
    <w:rsid w:val="005742FE"/>
    <w:rsid w:val="00574898"/>
    <w:rsid w:val="00574CB4"/>
    <w:rsid w:val="005751EB"/>
    <w:rsid w:val="005755B6"/>
    <w:rsid w:val="005757E0"/>
    <w:rsid w:val="005766D9"/>
    <w:rsid w:val="00576BF2"/>
    <w:rsid w:val="005778E3"/>
    <w:rsid w:val="005800E4"/>
    <w:rsid w:val="005801B0"/>
    <w:rsid w:val="005801F1"/>
    <w:rsid w:val="0058073C"/>
    <w:rsid w:val="00580983"/>
    <w:rsid w:val="00580C57"/>
    <w:rsid w:val="00580E64"/>
    <w:rsid w:val="00581491"/>
    <w:rsid w:val="005817E5"/>
    <w:rsid w:val="00581B1E"/>
    <w:rsid w:val="00581C35"/>
    <w:rsid w:val="00581F4F"/>
    <w:rsid w:val="005820E7"/>
    <w:rsid w:val="00582324"/>
    <w:rsid w:val="005823CB"/>
    <w:rsid w:val="005823DC"/>
    <w:rsid w:val="00582468"/>
    <w:rsid w:val="00582866"/>
    <w:rsid w:val="00582987"/>
    <w:rsid w:val="00582B37"/>
    <w:rsid w:val="00582D4B"/>
    <w:rsid w:val="00582D72"/>
    <w:rsid w:val="00583445"/>
    <w:rsid w:val="005839AC"/>
    <w:rsid w:val="00583AC4"/>
    <w:rsid w:val="00583B13"/>
    <w:rsid w:val="00583B18"/>
    <w:rsid w:val="00583B71"/>
    <w:rsid w:val="00583C67"/>
    <w:rsid w:val="00584027"/>
    <w:rsid w:val="00584866"/>
    <w:rsid w:val="00584A57"/>
    <w:rsid w:val="00584BC4"/>
    <w:rsid w:val="00584C18"/>
    <w:rsid w:val="00584E22"/>
    <w:rsid w:val="0058561C"/>
    <w:rsid w:val="00585A5F"/>
    <w:rsid w:val="00585A6F"/>
    <w:rsid w:val="00585A87"/>
    <w:rsid w:val="00585B6C"/>
    <w:rsid w:val="00585DB7"/>
    <w:rsid w:val="00586191"/>
    <w:rsid w:val="005865CE"/>
    <w:rsid w:val="005868A6"/>
    <w:rsid w:val="00586B90"/>
    <w:rsid w:val="00586FE7"/>
    <w:rsid w:val="0058722D"/>
    <w:rsid w:val="005877CB"/>
    <w:rsid w:val="00587824"/>
    <w:rsid w:val="00587AC6"/>
    <w:rsid w:val="00587E3D"/>
    <w:rsid w:val="00590138"/>
    <w:rsid w:val="00590602"/>
    <w:rsid w:val="005907BB"/>
    <w:rsid w:val="00590BF0"/>
    <w:rsid w:val="00590BF2"/>
    <w:rsid w:val="00590E74"/>
    <w:rsid w:val="00590EB6"/>
    <w:rsid w:val="00590FAC"/>
    <w:rsid w:val="005917E4"/>
    <w:rsid w:val="00591823"/>
    <w:rsid w:val="00591B45"/>
    <w:rsid w:val="00591D5C"/>
    <w:rsid w:val="00592017"/>
    <w:rsid w:val="0059261D"/>
    <w:rsid w:val="005929C3"/>
    <w:rsid w:val="00592C00"/>
    <w:rsid w:val="00592CCB"/>
    <w:rsid w:val="0059300E"/>
    <w:rsid w:val="00593B99"/>
    <w:rsid w:val="00593E57"/>
    <w:rsid w:val="005943B3"/>
    <w:rsid w:val="005943F8"/>
    <w:rsid w:val="005946AE"/>
    <w:rsid w:val="00594D7A"/>
    <w:rsid w:val="005951A0"/>
    <w:rsid w:val="0059541A"/>
    <w:rsid w:val="00595B55"/>
    <w:rsid w:val="00596222"/>
    <w:rsid w:val="00596305"/>
    <w:rsid w:val="005964EA"/>
    <w:rsid w:val="0059685D"/>
    <w:rsid w:val="00596FB6"/>
    <w:rsid w:val="00596FC8"/>
    <w:rsid w:val="005970CE"/>
    <w:rsid w:val="005972E0"/>
    <w:rsid w:val="00597601"/>
    <w:rsid w:val="005979FA"/>
    <w:rsid w:val="00597DF8"/>
    <w:rsid w:val="00597E53"/>
    <w:rsid w:val="005A04CC"/>
    <w:rsid w:val="005A0712"/>
    <w:rsid w:val="005A0873"/>
    <w:rsid w:val="005A0A71"/>
    <w:rsid w:val="005A1664"/>
    <w:rsid w:val="005A18F5"/>
    <w:rsid w:val="005A1A80"/>
    <w:rsid w:val="005A1C40"/>
    <w:rsid w:val="005A1C93"/>
    <w:rsid w:val="005A1EEB"/>
    <w:rsid w:val="005A211C"/>
    <w:rsid w:val="005A2866"/>
    <w:rsid w:val="005A2C63"/>
    <w:rsid w:val="005A3054"/>
    <w:rsid w:val="005A3AAA"/>
    <w:rsid w:val="005A3D78"/>
    <w:rsid w:val="005A4334"/>
    <w:rsid w:val="005A437A"/>
    <w:rsid w:val="005A44F3"/>
    <w:rsid w:val="005A48E1"/>
    <w:rsid w:val="005A4996"/>
    <w:rsid w:val="005A49C3"/>
    <w:rsid w:val="005A4FFC"/>
    <w:rsid w:val="005A51CF"/>
    <w:rsid w:val="005A5423"/>
    <w:rsid w:val="005A5467"/>
    <w:rsid w:val="005A5526"/>
    <w:rsid w:val="005A60F3"/>
    <w:rsid w:val="005A6618"/>
    <w:rsid w:val="005A6998"/>
    <w:rsid w:val="005A6AE8"/>
    <w:rsid w:val="005A6B4C"/>
    <w:rsid w:val="005A6CAD"/>
    <w:rsid w:val="005A7808"/>
    <w:rsid w:val="005A7D14"/>
    <w:rsid w:val="005A7D35"/>
    <w:rsid w:val="005B0E55"/>
    <w:rsid w:val="005B10F2"/>
    <w:rsid w:val="005B1151"/>
    <w:rsid w:val="005B1C66"/>
    <w:rsid w:val="005B20E4"/>
    <w:rsid w:val="005B2189"/>
    <w:rsid w:val="005B2379"/>
    <w:rsid w:val="005B23A5"/>
    <w:rsid w:val="005B24CE"/>
    <w:rsid w:val="005B2706"/>
    <w:rsid w:val="005B2862"/>
    <w:rsid w:val="005B3032"/>
    <w:rsid w:val="005B309B"/>
    <w:rsid w:val="005B327E"/>
    <w:rsid w:val="005B3402"/>
    <w:rsid w:val="005B372C"/>
    <w:rsid w:val="005B38F7"/>
    <w:rsid w:val="005B39E6"/>
    <w:rsid w:val="005B3AA8"/>
    <w:rsid w:val="005B403D"/>
    <w:rsid w:val="005B415A"/>
    <w:rsid w:val="005B4C5A"/>
    <w:rsid w:val="005B4FA8"/>
    <w:rsid w:val="005B4FE0"/>
    <w:rsid w:val="005B543F"/>
    <w:rsid w:val="005B54B0"/>
    <w:rsid w:val="005B5BDE"/>
    <w:rsid w:val="005B5EE3"/>
    <w:rsid w:val="005B64AD"/>
    <w:rsid w:val="005B6518"/>
    <w:rsid w:val="005B66C1"/>
    <w:rsid w:val="005B66DA"/>
    <w:rsid w:val="005B6CF0"/>
    <w:rsid w:val="005B6F96"/>
    <w:rsid w:val="005B6FA7"/>
    <w:rsid w:val="005B70A3"/>
    <w:rsid w:val="005B78B9"/>
    <w:rsid w:val="005B79EA"/>
    <w:rsid w:val="005B7D91"/>
    <w:rsid w:val="005C03A5"/>
    <w:rsid w:val="005C0516"/>
    <w:rsid w:val="005C0AC9"/>
    <w:rsid w:val="005C0FC8"/>
    <w:rsid w:val="005C17A4"/>
    <w:rsid w:val="005C18A4"/>
    <w:rsid w:val="005C1A88"/>
    <w:rsid w:val="005C2921"/>
    <w:rsid w:val="005C2A5E"/>
    <w:rsid w:val="005C2B8E"/>
    <w:rsid w:val="005C2D13"/>
    <w:rsid w:val="005C2DF7"/>
    <w:rsid w:val="005C2E8F"/>
    <w:rsid w:val="005C32FB"/>
    <w:rsid w:val="005C35CA"/>
    <w:rsid w:val="005C3AB9"/>
    <w:rsid w:val="005C434C"/>
    <w:rsid w:val="005C4990"/>
    <w:rsid w:val="005C4B5C"/>
    <w:rsid w:val="005C4BE0"/>
    <w:rsid w:val="005C534E"/>
    <w:rsid w:val="005C5B2F"/>
    <w:rsid w:val="005C5D8B"/>
    <w:rsid w:val="005C6377"/>
    <w:rsid w:val="005C63E5"/>
    <w:rsid w:val="005C65E2"/>
    <w:rsid w:val="005C6691"/>
    <w:rsid w:val="005C67DB"/>
    <w:rsid w:val="005C6EEB"/>
    <w:rsid w:val="005C71BF"/>
    <w:rsid w:val="005C72DB"/>
    <w:rsid w:val="005C7A77"/>
    <w:rsid w:val="005C7C9E"/>
    <w:rsid w:val="005D0509"/>
    <w:rsid w:val="005D0703"/>
    <w:rsid w:val="005D07AD"/>
    <w:rsid w:val="005D0B6D"/>
    <w:rsid w:val="005D0CC1"/>
    <w:rsid w:val="005D0F33"/>
    <w:rsid w:val="005D1024"/>
    <w:rsid w:val="005D10D3"/>
    <w:rsid w:val="005D14C1"/>
    <w:rsid w:val="005D1C51"/>
    <w:rsid w:val="005D2203"/>
    <w:rsid w:val="005D240D"/>
    <w:rsid w:val="005D2C42"/>
    <w:rsid w:val="005D325C"/>
    <w:rsid w:val="005D346F"/>
    <w:rsid w:val="005D38DB"/>
    <w:rsid w:val="005D3C67"/>
    <w:rsid w:val="005D3C68"/>
    <w:rsid w:val="005D3D9F"/>
    <w:rsid w:val="005D3F47"/>
    <w:rsid w:val="005D426F"/>
    <w:rsid w:val="005D4346"/>
    <w:rsid w:val="005D440E"/>
    <w:rsid w:val="005D44AB"/>
    <w:rsid w:val="005D4514"/>
    <w:rsid w:val="005D458C"/>
    <w:rsid w:val="005D4711"/>
    <w:rsid w:val="005D49D0"/>
    <w:rsid w:val="005D4AE8"/>
    <w:rsid w:val="005D4C22"/>
    <w:rsid w:val="005D4D2C"/>
    <w:rsid w:val="005D4DC4"/>
    <w:rsid w:val="005D4EA9"/>
    <w:rsid w:val="005D543F"/>
    <w:rsid w:val="005D5728"/>
    <w:rsid w:val="005D596C"/>
    <w:rsid w:val="005D5B26"/>
    <w:rsid w:val="005D64AE"/>
    <w:rsid w:val="005D65C0"/>
    <w:rsid w:val="005D6909"/>
    <w:rsid w:val="005D6D53"/>
    <w:rsid w:val="005D6DBA"/>
    <w:rsid w:val="005D6ED4"/>
    <w:rsid w:val="005D703B"/>
    <w:rsid w:val="005D706B"/>
    <w:rsid w:val="005D726B"/>
    <w:rsid w:val="005D7829"/>
    <w:rsid w:val="005D7884"/>
    <w:rsid w:val="005D790E"/>
    <w:rsid w:val="005D7DC6"/>
    <w:rsid w:val="005D7E35"/>
    <w:rsid w:val="005D7F1C"/>
    <w:rsid w:val="005E0693"/>
    <w:rsid w:val="005E0922"/>
    <w:rsid w:val="005E0945"/>
    <w:rsid w:val="005E1535"/>
    <w:rsid w:val="005E19FD"/>
    <w:rsid w:val="005E1CE3"/>
    <w:rsid w:val="005E1D58"/>
    <w:rsid w:val="005E1E2C"/>
    <w:rsid w:val="005E1F03"/>
    <w:rsid w:val="005E1FAE"/>
    <w:rsid w:val="005E235A"/>
    <w:rsid w:val="005E2571"/>
    <w:rsid w:val="005E27BF"/>
    <w:rsid w:val="005E2802"/>
    <w:rsid w:val="005E2831"/>
    <w:rsid w:val="005E2AEF"/>
    <w:rsid w:val="005E3248"/>
    <w:rsid w:val="005E32A9"/>
    <w:rsid w:val="005E32F0"/>
    <w:rsid w:val="005E39D1"/>
    <w:rsid w:val="005E3B40"/>
    <w:rsid w:val="005E3C2C"/>
    <w:rsid w:val="005E3C3C"/>
    <w:rsid w:val="005E3D7F"/>
    <w:rsid w:val="005E423C"/>
    <w:rsid w:val="005E4660"/>
    <w:rsid w:val="005E4BD4"/>
    <w:rsid w:val="005E4C96"/>
    <w:rsid w:val="005E54C2"/>
    <w:rsid w:val="005E54F9"/>
    <w:rsid w:val="005E5D09"/>
    <w:rsid w:val="005E5FCF"/>
    <w:rsid w:val="005E60EA"/>
    <w:rsid w:val="005E6814"/>
    <w:rsid w:val="005E6929"/>
    <w:rsid w:val="005E6C61"/>
    <w:rsid w:val="005E6E41"/>
    <w:rsid w:val="005E6F7B"/>
    <w:rsid w:val="005E707F"/>
    <w:rsid w:val="005E70B4"/>
    <w:rsid w:val="005E711E"/>
    <w:rsid w:val="005E71E7"/>
    <w:rsid w:val="005E7FC8"/>
    <w:rsid w:val="005E7FEA"/>
    <w:rsid w:val="005F08A0"/>
    <w:rsid w:val="005F08BC"/>
    <w:rsid w:val="005F0BCD"/>
    <w:rsid w:val="005F0C4D"/>
    <w:rsid w:val="005F0DB4"/>
    <w:rsid w:val="005F1244"/>
    <w:rsid w:val="005F13E4"/>
    <w:rsid w:val="005F158D"/>
    <w:rsid w:val="005F1602"/>
    <w:rsid w:val="005F1B35"/>
    <w:rsid w:val="005F1D0E"/>
    <w:rsid w:val="005F1DF1"/>
    <w:rsid w:val="005F21E9"/>
    <w:rsid w:val="005F2AF8"/>
    <w:rsid w:val="005F2FA1"/>
    <w:rsid w:val="005F3562"/>
    <w:rsid w:val="005F3BC8"/>
    <w:rsid w:val="005F426A"/>
    <w:rsid w:val="005F439A"/>
    <w:rsid w:val="005F4582"/>
    <w:rsid w:val="005F4ABC"/>
    <w:rsid w:val="005F4E7E"/>
    <w:rsid w:val="005F5322"/>
    <w:rsid w:val="005F5415"/>
    <w:rsid w:val="005F54AD"/>
    <w:rsid w:val="005F5B40"/>
    <w:rsid w:val="005F5D06"/>
    <w:rsid w:val="005F6116"/>
    <w:rsid w:val="005F638A"/>
    <w:rsid w:val="005F63E4"/>
    <w:rsid w:val="005F64CE"/>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776"/>
    <w:rsid w:val="00600AB2"/>
    <w:rsid w:val="00600DEE"/>
    <w:rsid w:val="006010A1"/>
    <w:rsid w:val="006010A3"/>
    <w:rsid w:val="0060113E"/>
    <w:rsid w:val="0060116D"/>
    <w:rsid w:val="0060143B"/>
    <w:rsid w:val="006018E1"/>
    <w:rsid w:val="00601949"/>
    <w:rsid w:val="00601C1A"/>
    <w:rsid w:val="00601D5C"/>
    <w:rsid w:val="006020AF"/>
    <w:rsid w:val="006021DB"/>
    <w:rsid w:val="006022BD"/>
    <w:rsid w:val="0060297C"/>
    <w:rsid w:val="00602A68"/>
    <w:rsid w:val="00602B7F"/>
    <w:rsid w:val="006030BA"/>
    <w:rsid w:val="00603847"/>
    <w:rsid w:val="00603C41"/>
    <w:rsid w:val="00604DAF"/>
    <w:rsid w:val="006058B3"/>
    <w:rsid w:val="00605D1C"/>
    <w:rsid w:val="00605DC0"/>
    <w:rsid w:val="00605FC7"/>
    <w:rsid w:val="006061C3"/>
    <w:rsid w:val="006063F0"/>
    <w:rsid w:val="0060668D"/>
    <w:rsid w:val="00606C24"/>
    <w:rsid w:val="00606E3A"/>
    <w:rsid w:val="00607189"/>
    <w:rsid w:val="006078CA"/>
    <w:rsid w:val="00607B08"/>
    <w:rsid w:val="00607CC9"/>
    <w:rsid w:val="00607D45"/>
    <w:rsid w:val="006102B1"/>
    <w:rsid w:val="0061044E"/>
    <w:rsid w:val="006105D5"/>
    <w:rsid w:val="00610618"/>
    <w:rsid w:val="0061076E"/>
    <w:rsid w:val="00610F1A"/>
    <w:rsid w:val="00610F24"/>
    <w:rsid w:val="00610FB9"/>
    <w:rsid w:val="006111C6"/>
    <w:rsid w:val="00611244"/>
    <w:rsid w:val="0061146A"/>
    <w:rsid w:val="00611632"/>
    <w:rsid w:val="00611678"/>
    <w:rsid w:val="00611A8B"/>
    <w:rsid w:val="00611F10"/>
    <w:rsid w:val="00611F54"/>
    <w:rsid w:val="006120D0"/>
    <w:rsid w:val="00612119"/>
    <w:rsid w:val="006123E7"/>
    <w:rsid w:val="00612435"/>
    <w:rsid w:val="00612786"/>
    <w:rsid w:val="00612807"/>
    <w:rsid w:val="00612A6F"/>
    <w:rsid w:val="00612CAA"/>
    <w:rsid w:val="00612E50"/>
    <w:rsid w:val="00612E88"/>
    <w:rsid w:val="00613A17"/>
    <w:rsid w:val="00613CCF"/>
    <w:rsid w:val="0061426E"/>
    <w:rsid w:val="0061483A"/>
    <w:rsid w:val="00614AC9"/>
    <w:rsid w:val="00614E86"/>
    <w:rsid w:val="00615711"/>
    <w:rsid w:val="0061574B"/>
    <w:rsid w:val="00615C65"/>
    <w:rsid w:val="00616192"/>
    <w:rsid w:val="00616541"/>
    <w:rsid w:val="006174FA"/>
    <w:rsid w:val="006175F1"/>
    <w:rsid w:val="0061776F"/>
    <w:rsid w:val="00617B43"/>
    <w:rsid w:val="00617EAA"/>
    <w:rsid w:val="0062010E"/>
    <w:rsid w:val="006203EE"/>
    <w:rsid w:val="006205F2"/>
    <w:rsid w:val="00620A33"/>
    <w:rsid w:val="00620FD2"/>
    <w:rsid w:val="006212D8"/>
    <w:rsid w:val="0062145E"/>
    <w:rsid w:val="006215EC"/>
    <w:rsid w:val="006216B7"/>
    <w:rsid w:val="0062174D"/>
    <w:rsid w:val="0062183C"/>
    <w:rsid w:val="00621AA8"/>
    <w:rsid w:val="00621C49"/>
    <w:rsid w:val="00621E2F"/>
    <w:rsid w:val="00622313"/>
    <w:rsid w:val="00622C4E"/>
    <w:rsid w:val="00622C66"/>
    <w:rsid w:val="00622D99"/>
    <w:rsid w:val="006230AA"/>
    <w:rsid w:val="0062316D"/>
    <w:rsid w:val="0062336F"/>
    <w:rsid w:val="00623804"/>
    <w:rsid w:val="00623936"/>
    <w:rsid w:val="006242D2"/>
    <w:rsid w:val="00624518"/>
    <w:rsid w:val="00624546"/>
    <w:rsid w:val="00624662"/>
    <w:rsid w:val="006247DF"/>
    <w:rsid w:val="00624B12"/>
    <w:rsid w:val="00624B7F"/>
    <w:rsid w:val="00624BD8"/>
    <w:rsid w:val="006251E0"/>
    <w:rsid w:val="006254BE"/>
    <w:rsid w:val="006254EF"/>
    <w:rsid w:val="0062556C"/>
    <w:rsid w:val="006256F1"/>
    <w:rsid w:val="00625A1A"/>
    <w:rsid w:val="00625ED7"/>
    <w:rsid w:val="0062610C"/>
    <w:rsid w:val="00626A5B"/>
    <w:rsid w:val="00626C57"/>
    <w:rsid w:val="00627040"/>
    <w:rsid w:val="00627372"/>
    <w:rsid w:val="0062774E"/>
    <w:rsid w:val="00627D4F"/>
    <w:rsid w:val="0063027B"/>
    <w:rsid w:val="00630320"/>
    <w:rsid w:val="0063050F"/>
    <w:rsid w:val="0063060C"/>
    <w:rsid w:val="00630B04"/>
    <w:rsid w:val="0063111B"/>
    <w:rsid w:val="00631141"/>
    <w:rsid w:val="00631178"/>
    <w:rsid w:val="00631211"/>
    <w:rsid w:val="006313D1"/>
    <w:rsid w:val="0063157E"/>
    <w:rsid w:val="0063181A"/>
    <w:rsid w:val="00631FE4"/>
    <w:rsid w:val="006323E7"/>
    <w:rsid w:val="0063299F"/>
    <w:rsid w:val="00632ABC"/>
    <w:rsid w:val="006334C3"/>
    <w:rsid w:val="006334ED"/>
    <w:rsid w:val="00633698"/>
    <w:rsid w:val="0063378B"/>
    <w:rsid w:val="00633C77"/>
    <w:rsid w:val="00633F2A"/>
    <w:rsid w:val="006342BF"/>
    <w:rsid w:val="00634394"/>
    <w:rsid w:val="00635448"/>
    <w:rsid w:val="00635546"/>
    <w:rsid w:val="006355C9"/>
    <w:rsid w:val="006356AB"/>
    <w:rsid w:val="00635FCD"/>
    <w:rsid w:val="0063610D"/>
    <w:rsid w:val="00636367"/>
    <w:rsid w:val="0063688A"/>
    <w:rsid w:val="006373FD"/>
    <w:rsid w:val="0063740F"/>
    <w:rsid w:val="00640287"/>
    <w:rsid w:val="0064036B"/>
    <w:rsid w:val="006406A7"/>
    <w:rsid w:val="00640A0F"/>
    <w:rsid w:val="00640C71"/>
    <w:rsid w:val="00641865"/>
    <w:rsid w:val="006418B3"/>
    <w:rsid w:val="00641C20"/>
    <w:rsid w:val="006421E8"/>
    <w:rsid w:val="0064262F"/>
    <w:rsid w:val="006429F2"/>
    <w:rsid w:val="00642E09"/>
    <w:rsid w:val="00643152"/>
    <w:rsid w:val="006435EA"/>
    <w:rsid w:val="00643C7C"/>
    <w:rsid w:val="00643EC8"/>
    <w:rsid w:val="00643F82"/>
    <w:rsid w:val="00644294"/>
    <w:rsid w:val="0064486B"/>
    <w:rsid w:val="00644A3C"/>
    <w:rsid w:val="00644A3D"/>
    <w:rsid w:val="00644D3F"/>
    <w:rsid w:val="00645028"/>
    <w:rsid w:val="00645590"/>
    <w:rsid w:val="0064615A"/>
    <w:rsid w:val="0064616D"/>
    <w:rsid w:val="00646350"/>
    <w:rsid w:val="0064664A"/>
    <w:rsid w:val="006468C0"/>
    <w:rsid w:val="00646C08"/>
    <w:rsid w:val="00646E53"/>
    <w:rsid w:val="00646FD8"/>
    <w:rsid w:val="00647650"/>
    <w:rsid w:val="00647CBE"/>
    <w:rsid w:val="00647CEA"/>
    <w:rsid w:val="00647D39"/>
    <w:rsid w:val="00647D73"/>
    <w:rsid w:val="00647D98"/>
    <w:rsid w:val="00647DE8"/>
    <w:rsid w:val="006500F6"/>
    <w:rsid w:val="006505C7"/>
    <w:rsid w:val="0065084A"/>
    <w:rsid w:val="006508E6"/>
    <w:rsid w:val="00650A78"/>
    <w:rsid w:val="00650A9C"/>
    <w:rsid w:val="00650C6A"/>
    <w:rsid w:val="00650FD7"/>
    <w:rsid w:val="006519B0"/>
    <w:rsid w:val="00651E0B"/>
    <w:rsid w:val="00652220"/>
    <w:rsid w:val="00652A75"/>
    <w:rsid w:val="006530B4"/>
    <w:rsid w:val="006536CD"/>
    <w:rsid w:val="00654534"/>
    <w:rsid w:val="00654823"/>
    <w:rsid w:val="00654D01"/>
    <w:rsid w:val="00654F9E"/>
    <w:rsid w:val="0065502F"/>
    <w:rsid w:val="0065544B"/>
    <w:rsid w:val="006554A1"/>
    <w:rsid w:val="0065552B"/>
    <w:rsid w:val="00655786"/>
    <w:rsid w:val="00655DFC"/>
    <w:rsid w:val="006569A3"/>
    <w:rsid w:val="00657107"/>
    <w:rsid w:val="006573CB"/>
    <w:rsid w:val="00657A72"/>
    <w:rsid w:val="00657CF6"/>
    <w:rsid w:val="00657F1C"/>
    <w:rsid w:val="00657FBA"/>
    <w:rsid w:val="006605E1"/>
    <w:rsid w:val="00660A3B"/>
    <w:rsid w:val="00660DD7"/>
    <w:rsid w:val="00662020"/>
    <w:rsid w:val="00662687"/>
    <w:rsid w:val="00662CED"/>
    <w:rsid w:val="00662E5B"/>
    <w:rsid w:val="00663605"/>
    <w:rsid w:val="00663660"/>
    <w:rsid w:val="00663D32"/>
    <w:rsid w:val="00663F9F"/>
    <w:rsid w:val="006641F9"/>
    <w:rsid w:val="0066423F"/>
    <w:rsid w:val="0066466E"/>
    <w:rsid w:val="006646B6"/>
    <w:rsid w:val="00664AB9"/>
    <w:rsid w:val="00664F58"/>
    <w:rsid w:val="00664FE4"/>
    <w:rsid w:val="00665A21"/>
    <w:rsid w:val="00665AB9"/>
    <w:rsid w:val="00665C31"/>
    <w:rsid w:val="0066653E"/>
    <w:rsid w:val="006666EA"/>
    <w:rsid w:val="00666C78"/>
    <w:rsid w:val="0066758A"/>
    <w:rsid w:val="00667B8D"/>
    <w:rsid w:val="00667C7C"/>
    <w:rsid w:val="00670231"/>
    <w:rsid w:val="0067027E"/>
    <w:rsid w:val="00670CA1"/>
    <w:rsid w:val="0067132E"/>
    <w:rsid w:val="00671A1D"/>
    <w:rsid w:val="00671E04"/>
    <w:rsid w:val="00672413"/>
    <w:rsid w:val="00672536"/>
    <w:rsid w:val="00672AD9"/>
    <w:rsid w:val="00672F18"/>
    <w:rsid w:val="00672F9B"/>
    <w:rsid w:val="006732D1"/>
    <w:rsid w:val="0067338B"/>
    <w:rsid w:val="006733AE"/>
    <w:rsid w:val="006736A9"/>
    <w:rsid w:val="00673D23"/>
    <w:rsid w:val="00673DA8"/>
    <w:rsid w:val="00673E26"/>
    <w:rsid w:val="00673E8A"/>
    <w:rsid w:val="00673EFF"/>
    <w:rsid w:val="0067420A"/>
    <w:rsid w:val="006744CB"/>
    <w:rsid w:val="00674E4D"/>
    <w:rsid w:val="00674E78"/>
    <w:rsid w:val="0067504E"/>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94F"/>
    <w:rsid w:val="00680A32"/>
    <w:rsid w:val="00680A33"/>
    <w:rsid w:val="00681105"/>
    <w:rsid w:val="0068140A"/>
    <w:rsid w:val="0068175F"/>
    <w:rsid w:val="00681D18"/>
    <w:rsid w:val="00681EE9"/>
    <w:rsid w:val="00681F55"/>
    <w:rsid w:val="006823C1"/>
    <w:rsid w:val="0068257C"/>
    <w:rsid w:val="00682620"/>
    <w:rsid w:val="006826A9"/>
    <w:rsid w:val="0068274D"/>
    <w:rsid w:val="0068294E"/>
    <w:rsid w:val="006829BA"/>
    <w:rsid w:val="0068305F"/>
    <w:rsid w:val="0068371F"/>
    <w:rsid w:val="00683A09"/>
    <w:rsid w:val="00683AFA"/>
    <w:rsid w:val="00683CF4"/>
    <w:rsid w:val="00683E19"/>
    <w:rsid w:val="00684087"/>
    <w:rsid w:val="006842EC"/>
    <w:rsid w:val="006847B4"/>
    <w:rsid w:val="00684897"/>
    <w:rsid w:val="006849A4"/>
    <w:rsid w:val="00684AE3"/>
    <w:rsid w:val="00684EDB"/>
    <w:rsid w:val="00685142"/>
    <w:rsid w:val="00685295"/>
    <w:rsid w:val="00685F7D"/>
    <w:rsid w:val="0068613F"/>
    <w:rsid w:val="0068642B"/>
    <w:rsid w:val="006864A6"/>
    <w:rsid w:val="006867D0"/>
    <w:rsid w:val="00686A45"/>
    <w:rsid w:val="00687002"/>
    <w:rsid w:val="00687365"/>
    <w:rsid w:val="006873AC"/>
    <w:rsid w:val="00687A15"/>
    <w:rsid w:val="00687D6B"/>
    <w:rsid w:val="00687D73"/>
    <w:rsid w:val="00687F2C"/>
    <w:rsid w:val="00687FD1"/>
    <w:rsid w:val="0069008A"/>
    <w:rsid w:val="0069024D"/>
    <w:rsid w:val="00690760"/>
    <w:rsid w:val="00690E49"/>
    <w:rsid w:val="006913F9"/>
    <w:rsid w:val="0069172E"/>
    <w:rsid w:val="0069241A"/>
    <w:rsid w:val="0069248B"/>
    <w:rsid w:val="006926FF"/>
    <w:rsid w:val="00692AA9"/>
    <w:rsid w:val="00692B00"/>
    <w:rsid w:val="00692C11"/>
    <w:rsid w:val="00692D1B"/>
    <w:rsid w:val="00692D37"/>
    <w:rsid w:val="006934F7"/>
    <w:rsid w:val="00693802"/>
    <w:rsid w:val="00693ABB"/>
    <w:rsid w:val="00693C2D"/>
    <w:rsid w:val="00693CA3"/>
    <w:rsid w:val="00693CA8"/>
    <w:rsid w:val="00693FC6"/>
    <w:rsid w:val="00693FD2"/>
    <w:rsid w:val="00694090"/>
    <w:rsid w:val="00694425"/>
    <w:rsid w:val="00694CA2"/>
    <w:rsid w:val="00694F28"/>
    <w:rsid w:val="00695E7E"/>
    <w:rsid w:val="00696048"/>
    <w:rsid w:val="00696296"/>
    <w:rsid w:val="0069636D"/>
    <w:rsid w:val="006963A8"/>
    <w:rsid w:val="006966D2"/>
    <w:rsid w:val="006967BE"/>
    <w:rsid w:val="006967EB"/>
    <w:rsid w:val="00696A11"/>
    <w:rsid w:val="00696ED6"/>
    <w:rsid w:val="00697D15"/>
    <w:rsid w:val="006A05A8"/>
    <w:rsid w:val="006A08D8"/>
    <w:rsid w:val="006A0A02"/>
    <w:rsid w:val="006A0BC4"/>
    <w:rsid w:val="006A0FA9"/>
    <w:rsid w:val="006A1012"/>
    <w:rsid w:val="006A1BA9"/>
    <w:rsid w:val="006A1BFE"/>
    <w:rsid w:val="006A1D21"/>
    <w:rsid w:val="006A1DF8"/>
    <w:rsid w:val="006A1E20"/>
    <w:rsid w:val="006A1FCE"/>
    <w:rsid w:val="006A21D8"/>
    <w:rsid w:val="006A2813"/>
    <w:rsid w:val="006A3021"/>
    <w:rsid w:val="006A3369"/>
    <w:rsid w:val="006A3685"/>
    <w:rsid w:val="006A3826"/>
    <w:rsid w:val="006A3F6C"/>
    <w:rsid w:val="006A3F81"/>
    <w:rsid w:val="006A46DD"/>
    <w:rsid w:val="006A4734"/>
    <w:rsid w:val="006A4977"/>
    <w:rsid w:val="006A4BA2"/>
    <w:rsid w:val="006A4BF3"/>
    <w:rsid w:val="006A51FA"/>
    <w:rsid w:val="006A53C1"/>
    <w:rsid w:val="006A56DD"/>
    <w:rsid w:val="006A5799"/>
    <w:rsid w:val="006A586D"/>
    <w:rsid w:val="006A5B2A"/>
    <w:rsid w:val="006A5B75"/>
    <w:rsid w:val="006A5CEB"/>
    <w:rsid w:val="006A5D38"/>
    <w:rsid w:val="006A5E51"/>
    <w:rsid w:val="006A60EA"/>
    <w:rsid w:val="006A6412"/>
    <w:rsid w:val="006A6871"/>
    <w:rsid w:val="006A6997"/>
    <w:rsid w:val="006A6F52"/>
    <w:rsid w:val="006A76B0"/>
    <w:rsid w:val="006A776D"/>
    <w:rsid w:val="006A7982"/>
    <w:rsid w:val="006A7B0F"/>
    <w:rsid w:val="006A7D70"/>
    <w:rsid w:val="006A7F30"/>
    <w:rsid w:val="006A7F6A"/>
    <w:rsid w:val="006B0248"/>
    <w:rsid w:val="006B056B"/>
    <w:rsid w:val="006B07B7"/>
    <w:rsid w:val="006B0991"/>
    <w:rsid w:val="006B09B2"/>
    <w:rsid w:val="006B1088"/>
    <w:rsid w:val="006B1410"/>
    <w:rsid w:val="006B169E"/>
    <w:rsid w:val="006B1739"/>
    <w:rsid w:val="006B1791"/>
    <w:rsid w:val="006B1C2B"/>
    <w:rsid w:val="006B1E81"/>
    <w:rsid w:val="006B1FB4"/>
    <w:rsid w:val="006B3690"/>
    <w:rsid w:val="006B36F0"/>
    <w:rsid w:val="006B37B4"/>
    <w:rsid w:val="006B3A8E"/>
    <w:rsid w:val="006B3D8C"/>
    <w:rsid w:val="006B4081"/>
    <w:rsid w:val="006B4118"/>
    <w:rsid w:val="006B4513"/>
    <w:rsid w:val="006B4A42"/>
    <w:rsid w:val="006B4B2A"/>
    <w:rsid w:val="006B4C9F"/>
    <w:rsid w:val="006B4D2D"/>
    <w:rsid w:val="006B4F07"/>
    <w:rsid w:val="006B525A"/>
    <w:rsid w:val="006B53D8"/>
    <w:rsid w:val="006B54BE"/>
    <w:rsid w:val="006B5B17"/>
    <w:rsid w:val="006B5F98"/>
    <w:rsid w:val="006B6756"/>
    <w:rsid w:val="006B683B"/>
    <w:rsid w:val="006B6A87"/>
    <w:rsid w:val="006B6AB9"/>
    <w:rsid w:val="006B6B4B"/>
    <w:rsid w:val="006B6D6C"/>
    <w:rsid w:val="006B7713"/>
    <w:rsid w:val="006B7766"/>
    <w:rsid w:val="006B7778"/>
    <w:rsid w:val="006B7858"/>
    <w:rsid w:val="006B793B"/>
    <w:rsid w:val="006B7BC3"/>
    <w:rsid w:val="006C045A"/>
    <w:rsid w:val="006C091F"/>
    <w:rsid w:val="006C0C83"/>
    <w:rsid w:val="006C0CAF"/>
    <w:rsid w:val="006C0EEC"/>
    <w:rsid w:val="006C0F11"/>
    <w:rsid w:val="006C12D2"/>
    <w:rsid w:val="006C130A"/>
    <w:rsid w:val="006C1365"/>
    <w:rsid w:val="006C1470"/>
    <w:rsid w:val="006C19E3"/>
    <w:rsid w:val="006C1DF9"/>
    <w:rsid w:val="006C1E38"/>
    <w:rsid w:val="006C2327"/>
    <w:rsid w:val="006C24A2"/>
    <w:rsid w:val="006C27A6"/>
    <w:rsid w:val="006C2BC1"/>
    <w:rsid w:val="006C2F96"/>
    <w:rsid w:val="006C33CA"/>
    <w:rsid w:val="006C34D2"/>
    <w:rsid w:val="006C38C0"/>
    <w:rsid w:val="006C3C27"/>
    <w:rsid w:val="006C3D29"/>
    <w:rsid w:val="006C40CF"/>
    <w:rsid w:val="006C411A"/>
    <w:rsid w:val="006C4DB2"/>
    <w:rsid w:val="006C54F7"/>
    <w:rsid w:val="006C55A6"/>
    <w:rsid w:val="006C5765"/>
    <w:rsid w:val="006C57FD"/>
    <w:rsid w:val="006C5863"/>
    <w:rsid w:val="006C59E9"/>
    <w:rsid w:val="006C6230"/>
    <w:rsid w:val="006C65B1"/>
    <w:rsid w:val="006C6AF2"/>
    <w:rsid w:val="006C736E"/>
    <w:rsid w:val="006C75B1"/>
    <w:rsid w:val="006C78E4"/>
    <w:rsid w:val="006C7902"/>
    <w:rsid w:val="006C7BA6"/>
    <w:rsid w:val="006C7D93"/>
    <w:rsid w:val="006C7EA5"/>
    <w:rsid w:val="006D0380"/>
    <w:rsid w:val="006D0B98"/>
    <w:rsid w:val="006D0EAE"/>
    <w:rsid w:val="006D1821"/>
    <w:rsid w:val="006D1A9B"/>
    <w:rsid w:val="006D240F"/>
    <w:rsid w:val="006D256A"/>
    <w:rsid w:val="006D2B31"/>
    <w:rsid w:val="006D2F25"/>
    <w:rsid w:val="006D342A"/>
    <w:rsid w:val="006D3A49"/>
    <w:rsid w:val="006D3B5C"/>
    <w:rsid w:val="006D3B80"/>
    <w:rsid w:val="006D3DF0"/>
    <w:rsid w:val="006D3E14"/>
    <w:rsid w:val="006D4205"/>
    <w:rsid w:val="006D4564"/>
    <w:rsid w:val="006D4C58"/>
    <w:rsid w:val="006D4EAA"/>
    <w:rsid w:val="006D4FAD"/>
    <w:rsid w:val="006D5098"/>
    <w:rsid w:val="006D5308"/>
    <w:rsid w:val="006D5442"/>
    <w:rsid w:val="006D5557"/>
    <w:rsid w:val="006D592A"/>
    <w:rsid w:val="006D5B2B"/>
    <w:rsid w:val="006D5BF3"/>
    <w:rsid w:val="006D5C24"/>
    <w:rsid w:val="006D5D39"/>
    <w:rsid w:val="006D5E53"/>
    <w:rsid w:val="006D5FC2"/>
    <w:rsid w:val="006D5FD2"/>
    <w:rsid w:val="006D60AD"/>
    <w:rsid w:val="006D69FB"/>
    <w:rsid w:val="006D7D00"/>
    <w:rsid w:val="006E0AFE"/>
    <w:rsid w:val="006E0CAE"/>
    <w:rsid w:val="006E0D8A"/>
    <w:rsid w:val="006E0DCD"/>
    <w:rsid w:val="006E104D"/>
    <w:rsid w:val="006E11E2"/>
    <w:rsid w:val="006E149E"/>
    <w:rsid w:val="006E1B44"/>
    <w:rsid w:val="006E1FCF"/>
    <w:rsid w:val="006E2273"/>
    <w:rsid w:val="006E2327"/>
    <w:rsid w:val="006E2363"/>
    <w:rsid w:val="006E2B49"/>
    <w:rsid w:val="006E2BA3"/>
    <w:rsid w:val="006E3062"/>
    <w:rsid w:val="006E31A3"/>
    <w:rsid w:val="006E39BC"/>
    <w:rsid w:val="006E4702"/>
    <w:rsid w:val="006E4719"/>
    <w:rsid w:val="006E4AD1"/>
    <w:rsid w:val="006E4C27"/>
    <w:rsid w:val="006E51E0"/>
    <w:rsid w:val="006E525F"/>
    <w:rsid w:val="006E5279"/>
    <w:rsid w:val="006E5423"/>
    <w:rsid w:val="006E5446"/>
    <w:rsid w:val="006E5580"/>
    <w:rsid w:val="006E56D3"/>
    <w:rsid w:val="006E5796"/>
    <w:rsid w:val="006E58D7"/>
    <w:rsid w:val="006E5F33"/>
    <w:rsid w:val="006E5F8C"/>
    <w:rsid w:val="006E62C0"/>
    <w:rsid w:val="006E643B"/>
    <w:rsid w:val="006E65B9"/>
    <w:rsid w:val="006E666A"/>
    <w:rsid w:val="006E667C"/>
    <w:rsid w:val="006E688A"/>
    <w:rsid w:val="006E6BD8"/>
    <w:rsid w:val="006E710E"/>
    <w:rsid w:val="006E72B9"/>
    <w:rsid w:val="006E7C86"/>
    <w:rsid w:val="006E7D33"/>
    <w:rsid w:val="006E7DBD"/>
    <w:rsid w:val="006F0CF5"/>
    <w:rsid w:val="006F0D3C"/>
    <w:rsid w:val="006F1421"/>
    <w:rsid w:val="006F14A2"/>
    <w:rsid w:val="006F1687"/>
    <w:rsid w:val="006F168B"/>
    <w:rsid w:val="006F19E1"/>
    <w:rsid w:val="006F1A37"/>
    <w:rsid w:val="006F1A88"/>
    <w:rsid w:val="006F1B41"/>
    <w:rsid w:val="006F1B8D"/>
    <w:rsid w:val="006F1E50"/>
    <w:rsid w:val="006F1EA6"/>
    <w:rsid w:val="006F235A"/>
    <w:rsid w:val="006F275C"/>
    <w:rsid w:val="006F2A94"/>
    <w:rsid w:val="006F2AE2"/>
    <w:rsid w:val="006F2B25"/>
    <w:rsid w:val="006F2D35"/>
    <w:rsid w:val="006F2F49"/>
    <w:rsid w:val="006F3011"/>
    <w:rsid w:val="006F3084"/>
    <w:rsid w:val="006F3328"/>
    <w:rsid w:val="006F36AA"/>
    <w:rsid w:val="006F39F1"/>
    <w:rsid w:val="006F40D9"/>
    <w:rsid w:val="006F480F"/>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8C"/>
    <w:rsid w:val="007001DB"/>
    <w:rsid w:val="00700317"/>
    <w:rsid w:val="0070032C"/>
    <w:rsid w:val="007005EE"/>
    <w:rsid w:val="00700AF2"/>
    <w:rsid w:val="00700D8C"/>
    <w:rsid w:val="00701003"/>
    <w:rsid w:val="0070126E"/>
    <w:rsid w:val="00701538"/>
    <w:rsid w:val="00701672"/>
    <w:rsid w:val="007017D2"/>
    <w:rsid w:val="00701F61"/>
    <w:rsid w:val="00702B0A"/>
    <w:rsid w:val="00702CB0"/>
    <w:rsid w:val="00702D49"/>
    <w:rsid w:val="00702DE2"/>
    <w:rsid w:val="007035A2"/>
    <w:rsid w:val="007036D1"/>
    <w:rsid w:val="007038F1"/>
    <w:rsid w:val="00703929"/>
    <w:rsid w:val="00703D71"/>
    <w:rsid w:val="00703D9E"/>
    <w:rsid w:val="00703EC8"/>
    <w:rsid w:val="007043DC"/>
    <w:rsid w:val="00704B5C"/>
    <w:rsid w:val="00705107"/>
    <w:rsid w:val="00705664"/>
    <w:rsid w:val="007056AD"/>
    <w:rsid w:val="0070596A"/>
    <w:rsid w:val="00705F60"/>
    <w:rsid w:val="00705F6A"/>
    <w:rsid w:val="00705F6F"/>
    <w:rsid w:val="00705F95"/>
    <w:rsid w:val="00706084"/>
    <w:rsid w:val="007060CD"/>
    <w:rsid w:val="007065E9"/>
    <w:rsid w:val="00706727"/>
    <w:rsid w:val="00706B64"/>
    <w:rsid w:val="007076FA"/>
    <w:rsid w:val="007079D3"/>
    <w:rsid w:val="00707B57"/>
    <w:rsid w:val="00707BFC"/>
    <w:rsid w:val="00707D11"/>
    <w:rsid w:val="00707FB4"/>
    <w:rsid w:val="00707FB5"/>
    <w:rsid w:val="00707FD5"/>
    <w:rsid w:val="00710033"/>
    <w:rsid w:val="0071014D"/>
    <w:rsid w:val="0071017C"/>
    <w:rsid w:val="007101AC"/>
    <w:rsid w:val="00710BF9"/>
    <w:rsid w:val="00710C56"/>
    <w:rsid w:val="00710E8D"/>
    <w:rsid w:val="00710F9F"/>
    <w:rsid w:val="0071112A"/>
    <w:rsid w:val="00711313"/>
    <w:rsid w:val="00711785"/>
    <w:rsid w:val="00711C5E"/>
    <w:rsid w:val="00711D8A"/>
    <w:rsid w:val="00712215"/>
    <w:rsid w:val="00712480"/>
    <w:rsid w:val="00712615"/>
    <w:rsid w:val="00712EAF"/>
    <w:rsid w:val="00712F3C"/>
    <w:rsid w:val="0071385E"/>
    <w:rsid w:val="00713A2E"/>
    <w:rsid w:val="00713BC7"/>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D31"/>
    <w:rsid w:val="00715D32"/>
    <w:rsid w:val="00715E5C"/>
    <w:rsid w:val="00716080"/>
    <w:rsid w:val="0071676D"/>
    <w:rsid w:val="00716A15"/>
    <w:rsid w:val="00716CDF"/>
    <w:rsid w:val="00716D96"/>
    <w:rsid w:val="007170D8"/>
    <w:rsid w:val="007172F6"/>
    <w:rsid w:val="007173CF"/>
    <w:rsid w:val="0071742F"/>
    <w:rsid w:val="007174EE"/>
    <w:rsid w:val="007177A3"/>
    <w:rsid w:val="007178C8"/>
    <w:rsid w:val="00717D23"/>
    <w:rsid w:val="00717DAD"/>
    <w:rsid w:val="007202D8"/>
    <w:rsid w:val="007206CB"/>
    <w:rsid w:val="00720872"/>
    <w:rsid w:val="00720A05"/>
    <w:rsid w:val="00720AC3"/>
    <w:rsid w:val="00720E7C"/>
    <w:rsid w:val="00720E9D"/>
    <w:rsid w:val="0072122E"/>
    <w:rsid w:val="007216BA"/>
    <w:rsid w:val="00721A8F"/>
    <w:rsid w:val="00721B63"/>
    <w:rsid w:val="00722127"/>
    <w:rsid w:val="00722210"/>
    <w:rsid w:val="00722624"/>
    <w:rsid w:val="0072349B"/>
    <w:rsid w:val="00723717"/>
    <w:rsid w:val="007238DF"/>
    <w:rsid w:val="00723C91"/>
    <w:rsid w:val="00723CEC"/>
    <w:rsid w:val="00723D29"/>
    <w:rsid w:val="00723F62"/>
    <w:rsid w:val="007244D5"/>
    <w:rsid w:val="007246BD"/>
    <w:rsid w:val="007246E3"/>
    <w:rsid w:val="00724AB7"/>
    <w:rsid w:val="007250D2"/>
    <w:rsid w:val="007258D9"/>
    <w:rsid w:val="00725900"/>
    <w:rsid w:val="007263DB"/>
    <w:rsid w:val="007269D8"/>
    <w:rsid w:val="00726A8D"/>
    <w:rsid w:val="00726E63"/>
    <w:rsid w:val="00727030"/>
    <w:rsid w:val="00727309"/>
    <w:rsid w:val="0072752F"/>
    <w:rsid w:val="00727760"/>
    <w:rsid w:val="00727943"/>
    <w:rsid w:val="00727B6A"/>
    <w:rsid w:val="00727BCD"/>
    <w:rsid w:val="0073024A"/>
    <w:rsid w:val="00730259"/>
    <w:rsid w:val="007302E8"/>
    <w:rsid w:val="007305E3"/>
    <w:rsid w:val="007308B7"/>
    <w:rsid w:val="007310EF"/>
    <w:rsid w:val="007313B7"/>
    <w:rsid w:val="00731706"/>
    <w:rsid w:val="00731BFE"/>
    <w:rsid w:val="00731FBB"/>
    <w:rsid w:val="00732055"/>
    <w:rsid w:val="007321F7"/>
    <w:rsid w:val="007321FE"/>
    <w:rsid w:val="0073289F"/>
    <w:rsid w:val="007328F6"/>
    <w:rsid w:val="00732B71"/>
    <w:rsid w:val="00732FCC"/>
    <w:rsid w:val="007333BE"/>
    <w:rsid w:val="00733815"/>
    <w:rsid w:val="007339E2"/>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A5D"/>
    <w:rsid w:val="00736DEC"/>
    <w:rsid w:val="0073707B"/>
    <w:rsid w:val="0073712C"/>
    <w:rsid w:val="007376D4"/>
    <w:rsid w:val="0073777B"/>
    <w:rsid w:val="00737818"/>
    <w:rsid w:val="00737856"/>
    <w:rsid w:val="00737E27"/>
    <w:rsid w:val="00737E59"/>
    <w:rsid w:val="00737FD1"/>
    <w:rsid w:val="00740303"/>
    <w:rsid w:val="007407EE"/>
    <w:rsid w:val="00740B23"/>
    <w:rsid w:val="00740C25"/>
    <w:rsid w:val="00740C7F"/>
    <w:rsid w:val="00740EDE"/>
    <w:rsid w:val="0074125A"/>
    <w:rsid w:val="00741688"/>
    <w:rsid w:val="007416FB"/>
    <w:rsid w:val="00741C0F"/>
    <w:rsid w:val="00741DBB"/>
    <w:rsid w:val="00742094"/>
    <w:rsid w:val="007421E3"/>
    <w:rsid w:val="00742271"/>
    <w:rsid w:val="00742385"/>
    <w:rsid w:val="0074244C"/>
    <w:rsid w:val="00742BAE"/>
    <w:rsid w:val="0074335E"/>
    <w:rsid w:val="00743608"/>
    <w:rsid w:val="00743A79"/>
    <w:rsid w:val="00743BD7"/>
    <w:rsid w:val="00743BE1"/>
    <w:rsid w:val="007442D5"/>
    <w:rsid w:val="007445B0"/>
    <w:rsid w:val="007447BE"/>
    <w:rsid w:val="00744AD2"/>
    <w:rsid w:val="00745131"/>
    <w:rsid w:val="00745182"/>
    <w:rsid w:val="0074542E"/>
    <w:rsid w:val="007457EE"/>
    <w:rsid w:val="0074614D"/>
    <w:rsid w:val="0074673E"/>
    <w:rsid w:val="00746835"/>
    <w:rsid w:val="00746934"/>
    <w:rsid w:val="007469E7"/>
    <w:rsid w:val="00746A4B"/>
    <w:rsid w:val="00746B85"/>
    <w:rsid w:val="00746D5E"/>
    <w:rsid w:val="00746D82"/>
    <w:rsid w:val="00746D98"/>
    <w:rsid w:val="00746FC1"/>
    <w:rsid w:val="00747494"/>
    <w:rsid w:val="00747FE4"/>
    <w:rsid w:val="0075031E"/>
    <w:rsid w:val="00750498"/>
    <w:rsid w:val="007506DA"/>
    <w:rsid w:val="00750791"/>
    <w:rsid w:val="007508B9"/>
    <w:rsid w:val="007508F5"/>
    <w:rsid w:val="00750CD7"/>
    <w:rsid w:val="00750F89"/>
    <w:rsid w:val="007512FD"/>
    <w:rsid w:val="007513E9"/>
    <w:rsid w:val="0075164F"/>
    <w:rsid w:val="00751768"/>
    <w:rsid w:val="007518E5"/>
    <w:rsid w:val="00751E60"/>
    <w:rsid w:val="007524C9"/>
    <w:rsid w:val="007526D1"/>
    <w:rsid w:val="00752DB3"/>
    <w:rsid w:val="007532CB"/>
    <w:rsid w:val="007534EF"/>
    <w:rsid w:val="0075358C"/>
    <w:rsid w:val="007536C7"/>
    <w:rsid w:val="0075376D"/>
    <w:rsid w:val="00753F72"/>
    <w:rsid w:val="00753F8D"/>
    <w:rsid w:val="00754129"/>
    <w:rsid w:val="0075425B"/>
    <w:rsid w:val="007543DE"/>
    <w:rsid w:val="00754CC2"/>
    <w:rsid w:val="00754EA5"/>
    <w:rsid w:val="00754F8D"/>
    <w:rsid w:val="007551C2"/>
    <w:rsid w:val="00755365"/>
    <w:rsid w:val="007556C1"/>
    <w:rsid w:val="007556D4"/>
    <w:rsid w:val="007558D4"/>
    <w:rsid w:val="00755CDE"/>
    <w:rsid w:val="00756126"/>
    <w:rsid w:val="00756728"/>
    <w:rsid w:val="00756A04"/>
    <w:rsid w:val="00756C63"/>
    <w:rsid w:val="00757210"/>
    <w:rsid w:val="00757562"/>
    <w:rsid w:val="0075759E"/>
    <w:rsid w:val="00757627"/>
    <w:rsid w:val="007576C2"/>
    <w:rsid w:val="00757760"/>
    <w:rsid w:val="007577B5"/>
    <w:rsid w:val="0075784D"/>
    <w:rsid w:val="00760271"/>
    <w:rsid w:val="007604BE"/>
    <w:rsid w:val="00760A1D"/>
    <w:rsid w:val="00760C64"/>
    <w:rsid w:val="00760C8C"/>
    <w:rsid w:val="00760CE4"/>
    <w:rsid w:val="00760D9D"/>
    <w:rsid w:val="00760E1C"/>
    <w:rsid w:val="00761407"/>
    <w:rsid w:val="007617CE"/>
    <w:rsid w:val="007618A1"/>
    <w:rsid w:val="00762221"/>
    <w:rsid w:val="0076271E"/>
    <w:rsid w:val="00762721"/>
    <w:rsid w:val="007627E3"/>
    <w:rsid w:val="00762913"/>
    <w:rsid w:val="00762B63"/>
    <w:rsid w:val="00762C7E"/>
    <w:rsid w:val="00762D5C"/>
    <w:rsid w:val="00762D70"/>
    <w:rsid w:val="007635DC"/>
    <w:rsid w:val="0076394B"/>
    <w:rsid w:val="00763B72"/>
    <w:rsid w:val="00763F31"/>
    <w:rsid w:val="00763F67"/>
    <w:rsid w:val="0076411F"/>
    <w:rsid w:val="00764169"/>
    <w:rsid w:val="007641B1"/>
    <w:rsid w:val="00764817"/>
    <w:rsid w:val="00764AA9"/>
    <w:rsid w:val="00764AC3"/>
    <w:rsid w:val="00764ADC"/>
    <w:rsid w:val="00764CDD"/>
    <w:rsid w:val="00765BDD"/>
    <w:rsid w:val="00765DBA"/>
    <w:rsid w:val="00765E54"/>
    <w:rsid w:val="00766060"/>
    <w:rsid w:val="0076627A"/>
    <w:rsid w:val="00766447"/>
    <w:rsid w:val="00766647"/>
    <w:rsid w:val="00766C0C"/>
    <w:rsid w:val="00767496"/>
    <w:rsid w:val="00767A5C"/>
    <w:rsid w:val="00767D86"/>
    <w:rsid w:val="00767F36"/>
    <w:rsid w:val="00767F5B"/>
    <w:rsid w:val="00770541"/>
    <w:rsid w:val="00770E17"/>
    <w:rsid w:val="0077109A"/>
    <w:rsid w:val="00771162"/>
    <w:rsid w:val="00771AF9"/>
    <w:rsid w:val="0077201C"/>
    <w:rsid w:val="0077221B"/>
    <w:rsid w:val="007723A7"/>
    <w:rsid w:val="0077272D"/>
    <w:rsid w:val="007727AD"/>
    <w:rsid w:val="0077318C"/>
    <w:rsid w:val="007731C0"/>
    <w:rsid w:val="007733AF"/>
    <w:rsid w:val="00773733"/>
    <w:rsid w:val="00773D31"/>
    <w:rsid w:val="00773F6A"/>
    <w:rsid w:val="00773FCE"/>
    <w:rsid w:val="007740CC"/>
    <w:rsid w:val="007744F3"/>
    <w:rsid w:val="0077451B"/>
    <w:rsid w:val="00774A6C"/>
    <w:rsid w:val="00774B37"/>
    <w:rsid w:val="00775097"/>
    <w:rsid w:val="00775225"/>
    <w:rsid w:val="00775249"/>
    <w:rsid w:val="007752D4"/>
    <w:rsid w:val="0077590E"/>
    <w:rsid w:val="00775D28"/>
    <w:rsid w:val="007761C3"/>
    <w:rsid w:val="00776827"/>
    <w:rsid w:val="0077696E"/>
    <w:rsid w:val="00776B09"/>
    <w:rsid w:val="00776B35"/>
    <w:rsid w:val="00776B9B"/>
    <w:rsid w:val="00776BCD"/>
    <w:rsid w:val="00776C32"/>
    <w:rsid w:val="00776DA7"/>
    <w:rsid w:val="00776E24"/>
    <w:rsid w:val="00777066"/>
    <w:rsid w:val="007770CF"/>
    <w:rsid w:val="0077727C"/>
    <w:rsid w:val="0077789E"/>
    <w:rsid w:val="00777B2F"/>
    <w:rsid w:val="00780087"/>
    <w:rsid w:val="00780238"/>
    <w:rsid w:val="00780683"/>
    <w:rsid w:val="007806F5"/>
    <w:rsid w:val="007809AA"/>
    <w:rsid w:val="00780ACE"/>
    <w:rsid w:val="00780D20"/>
    <w:rsid w:val="007810FE"/>
    <w:rsid w:val="007813A2"/>
    <w:rsid w:val="007814B6"/>
    <w:rsid w:val="007816CA"/>
    <w:rsid w:val="00781E71"/>
    <w:rsid w:val="00782081"/>
    <w:rsid w:val="00782180"/>
    <w:rsid w:val="0078233C"/>
    <w:rsid w:val="007823B6"/>
    <w:rsid w:val="0078258D"/>
    <w:rsid w:val="00782907"/>
    <w:rsid w:val="0078294A"/>
    <w:rsid w:val="00782A17"/>
    <w:rsid w:val="00782A85"/>
    <w:rsid w:val="00782EBC"/>
    <w:rsid w:val="0078342D"/>
    <w:rsid w:val="00783892"/>
    <w:rsid w:val="00783FFC"/>
    <w:rsid w:val="007840DC"/>
    <w:rsid w:val="007841F1"/>
    <w:rsid w:val="00784300"/>
    <w:rsid w:val="00784C7D"/>
    <w:rsid w:val="00784D5C"/>
    <w:rsid w:val="00785041"/>
    <w:rsid w:val="00785143"/>
    <w:rsid w:val="00786301"/>
    <w:rsid w:val="0078632C"/>
    <w:rsid w:val="0078646E"/>
    <w:rsid w:val="00786485"/>
    <w:rsid w:val="00786618"/>
    <w:rsid w:val="00786E0B"/>
    <w:rsid w:val="00787252"/>
    <w:rsid w:val="0078752A"/>
    <w:rsid w:val="0078771A"/>
    <w:rsid w:val="00787CC8"/>
    <w:rsid w:val="00787EBA"/>
    <w:rsid w:val="00790372"/>
    <w:rsid w:val="0079037A"/>
    <w:rsid w:val="00790EA8"/>
    <w:rsid w:val="00790EE7"/>
    <w:rsid w:val="0079171F"/>
    <w:rsid w:val="007917E7"/>
    <w:rsid w:val="00791853"/>
    <w:rsid w:val="00791A27"/>
    <w:rsid w:val="00791B5B"/>
    <w:rsid w:val="00791B74"/>
    <w:rsid w:val="00791BD7"/>
    <w:rsid w:val="00791BF1"/>
    <w:rsid w:val="00791E56"/>
    <w:rsid w:val="007920A0"/>
    <w:rsid w:val="0079245A"/>
    <w:rsid w:val="0079267A"/>
    <w:rsid w:val="0079281C"/>
    <w:rsid w:val="00792B63"/>
    <w:rsid w:val="00792E2F"/>
    <w:rsid w:val="00792F19"/>
    <w:rsid w:val="00792F33"/>
    <w:rsid w:val="00793063"/>
    <w:rsid w:val="00793355"/>
    <w:rsid w:val="00793602"/>
    <w:rsid w:val="00793809"/>
    <w:rsid w:val="0079392C"/>
    <w:rsid w:val="0079394C"/>
    <w:rsid w:val="00793A19"/>
    <w:rsid w:val="00793BEE"/>
    <w:rsid w:val="00794245"/>
    <w:rsid w:val="0079450E"/>
    <w:rsid w:val="007945DE"/>
    <w:rsid w:val="007947CA"/>
    <w:rsid w:val="00794BDB"/>
    <w:rsid w:val="00794D75"/>
    <w:rsid w:val="00794E7A"/>
    <w:rsid w:val="00795178"/>
    <w:rsid w:val="00795573"/>
    <w:rsid w:val="00795AFA"/>
    <w:rsid w:val="00795B7A"/>
    <w:rsid w:val="00795BF8"/>
    <w:rsid w:val="007968A7"/>
    <w:rsid w:val="0079695A"/>
    <w:rsid w:val="00796B19"/>
    <w:rsid w:val="00796BA3"/>
    <w:rsid w:val="00796E8A"/>
    <w:rsid w:val="00796EE9"/>
    <w:rsid w:val="00796F7F"/>
    <w:rsid w:val="00797143"/>
    <w:rsid w:val="00797181"/>
    <w:rsid w:val="007974D5"/>
    <w:rsid w:val="00797738"/>
    <w:rsid w:val="00797C65"/>
    <w:rsid w:val="00797CE3"/>
    <w:rsid w:val="00797FC8"/>
    <w:rsid w:val="007A0A1A"/>
    <w:rsid w:val="007A15F9"/>
    <w:rsid w:val="007A187C"/>
    <w:rsid w:val="007A28F0"/>
    <w:rsid w:val="007A2AB2"/>
    <w:rsid w:val="007A2B81"/>
    <w:rsid w:val="007A40F6"/>
    <w:rsid w:val="007A4322"/>
    <w:rsid w:val="007A44D6"/>
    <w:rsid w:val="007A450C"/>
    <w:rsid w:val="007A4C91"/>
    <w:rsid w:val="007A4D27"/>
    <w:rsid w:val="007A514E"/>
    <w:rsid w:val="007A5230"/>
    <w:rsid w:val="007A53AC"/>
    <w:rsid w:val="007A5793"/>
    <w:rsid w:val="007A5820"/>
    <w:rsid w:val="007A5994"/>
    <w:rsid w:val="007A5B2A"/>
    <w:rsid w:val="007A5B97"/>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BED"/>
    <w:rsid w:val="007B0E70"/>
    <w:rsid w:val="007B0FF3"/>
    <w:rsid w:val="007B1075"/>
    <w:rsid w:val="007B1424"/>
    <w:rsid w:val="007B1A61"/>
    <w:rsid w:val="007B1D4A"/>
    <w:rsid w:val="007B1F0F"/>
    <w:rsid w:val="007B2023"/>
    <w:rsid w:val="007B214C"/>
    <w:rsid w:val="007B2321"/>
    <w:rsid w:val="007B27DD"/>
    <w:rsid w:val="007B29D3"/>
    <w:rsid w:val="007B2B98"/>
    <w:rsid w:val="007B2D5E"/>
    <w:rsid w:val="007B2DC2"/>
    <w:rsid w:val="007B3AEE"/>
    <w:rsid w:val="007B3B3F"/>
    <w:rsid w:val="007B3DF6"/>
    <w:rsid w:val="007B3FF1"/>
    <w:rsid w:val="007B4062"/>
    <w:rsid w:val="007B4858"/>
    <w:rsid w:val="007B49CC"/>
    <w:rsid w:val="007B4C37"/>
    <w:rsid w:val="007B4D9B"/>
    <w:rsid w:val="007B5096"/>
    <w:rsid w:val="007B51DB"/>
    <w:rsid w:val="007B51DD"/>
    <w:rsid w:val="007B57C2"/>
    <w:rsid w:val="007B6199"/>
    <w:rsid w:val="007B68A1"/>
    <w:rsid w:val="007B6A38"/>
    <w:rsid w:val="007B6AE6"/>
    <w:rsid w:val="007B70BE"/>
    <w:rsid w:val="007B7320"/>
    <w:rsid w:val="007B770F"/>
    <w:rsid w:val="007B7FC3"/>
    <w:rsid w:val="007C018F"/>
    <w:rsid w:val="007C01D1"/>
    <w:rsid w:val="007C0373"/>
    <w:rsid w:val="007C0536"/>
    <w:rsid w:val="007C0D54"/>
    <w:rsid w:val="007C1366"/>
    <w:rsid w:val="007C1401"/>
    <w:rsid w:val="007C185C"/>
    <w:rsid w:val="007C1A00"/>
    <w:rsid w:val="007C1ADF"/>
    <w:rsid w:val="007C1B24"/>
    <w:rsid w:val="007C228B"/>
    <w:rsid w:val="007C2342"/>
    <w:rsid w:val="007C25DC"/>
    <w:rsid w:val="007C291A"/>
    <w:rsid w:val="007C3B1F"/>
    <w:rsid w:val="007C431C"/>
    <w:rsid w:val="007C4B0A"/>
    <w:rsid w:val="007C4CAB"/>
    <w:rsid w:val="007C4CCE"/>
    <w:rsid w:val="007C544C"/>
    <w:rsid w:val="007C59B6"/>
    <w:rsid w:val="007C5A10"/>
    <w:rsid w:val="007C64EC"/>
    <w:rsid w:val="007C6966"/>
    <w:rsid w:val="007C6BBC"/>
    <w:rsid w:val="007C6DA3"/>
    <w:rsid w:val="007C7271"/>
    <w:rsid w:val="007C73C2"/>
    <w:rsid w:val="007C7CEC"/>
    <w:rsid w:val="007C7D4A"/>
    <w:rsid w:val="007C7E91"/>
    <w:rsid w:val="007C7EDC"/>
    <w:rsid w:val="007D00F8"/>
    <w:rsid w:val="007D0B2E"/>
    <w:rsid w:val="007D0C75"/>
    <w:rsid w:val="007D0D70"/>
    <w:rsid w:val="007D0E42"/>
    <w:rsid w:val="007D0EED"/>
    <w:rsid w:val="007D130F"/>
    <w:rsid w:val="007D13AC"/>
    <w:rsid w:val="007D1496"/>
    <w:rsid w:val="007D1674"/>
    <w:rsid w:val="007D1B24"/>
    <w:rsid w:val="007D1B8D"/>
    <w:rsid w:val="007D215E"/>
    <w:rsid w:val="007D2305"/>
    <w:rsid w:val="007D2320"/>
    <w:rsid w:val="007D2834"/>
    <w:rsid w:val="007D2B7F"/>
    <w:rsid w:val="007D3282"/>
    <w:rsid w:val="007D3518"/>
    <w:rsid w:val="007D3673"/>
    <w:rsid w:val="007D380D"/>
    <w:rsid w:val="007D3AE5"/>
    <w:rsid w:val="007D4273"/>
    <w:rsid w:val="007D45A5"/>
    <w:rsid w:val="007D4C76"/>
    <w:rsid w:val="007D5DE6"/>
    <w:rsid w:val="007D5E00"/>
    <w:rsid w:val="007D6275"/>
    <w:rsid w:val="007D63C3"/>
    <w:rsid w:val="007D63EF"/>
    <w:rsid w:val="007D6500"/>
    <w:rsid w:val="007D66C0"/>
    <w:rsid w:val="007D6B56"/>
    <w:rsid w:val="007D6C82"/>
    <w:rsid w:val="007D6DFF"/>
    <w:rsid w:val="007D71C6"/>
    <w:rsid w:val="007D735A"/>
    <w:rsid w:val="007D73BE"/>
    <w:rsid w:val="007D7473"/>
    <w:rsid w:val="007D75DD"/>
    <w:rsid w:val="007D771B"/>
    <w:rsid w:val="007D7978"/>
    <w:rsid w:val="007D7AD0"/>
    <w:rsid w:val="007D7B49"/>
    <w:rsid w:val="007E0184"/>
    <w:rsid w:val="007E01C2"/>
    <w:rsid w:val="007E03E5"/>
    <w:rsid w:val="007E11E8"/>
    <w:rsid w:val="007E127E"/>
    <w:rsid w:val="007E1504"/>
    <w:rsid w:val="007E226C"/>
    <w:rsid w:val="007E24B6"/>
    <w:rsid w:val="007E2986"/>
    <w:rsid w:val="007E3087"/>
    <w:rsid w:val="007E35EB"/>
    <w:rsid w:val="007E369A"/>
    <w:rsid w:val="007E3F84"/>
    <w:rsid w:val="007E428E"/>
    <w:rsid w:val="007E42C3"/>
    <w:rsid w:val="007E4337"/>
    <w:rsid w:val="007E461A"/>
    <w:rsid w:val="007E463A"/>
    <w:rsid w:val="007E475A"/>
    <w:rsid w:val="007E48E8"/>
    <w:rsid w:val="007E4BC6"/>
    <w:rsid w:val="007E4C35"/>
    <w:rsid w:val="007E4EBA"/>
    <w:rsid w:val="007E4F58"/>
    <w:rsid w:val="007E54EF"/>
    <w:rsid w:val="007E58A8"/>
    <w:rsid w:val="007E5D10"/>
    <w:rsid w:val="007E5F4F"/>
    <w:rsid w:val="007E6421"/>
    <w:rsid w:val="007E691E"/>
    <w:rsid w:val="007E6A6E"/>
    <w:rsid w:val="007E6CE6"/>
    <w:rsid w:val="007E72BF"/>
    <w:rsid w:val="007E75B8"/>
    <w:rsid w:val="007E7605"/>
    <w:rsid w:val="007E787A"/>
    <w:rsid w:val="007E7B3B"/>
    <w:rsid w:val="007E7BCD"/>
    <w:rsid w:val="007E7C17"/>
    <w:rsid w:val="007E7F63"/>
    <w:rsid w:val="007F0191"/>
    <w:rsid w:val="007F037D"/>
    <w:rsid w:val="007F1028"/>
    <w:rsid w:val="007F1116"/>
    <w:rsid w:val="007F11E5"/>
    <w:rsid w:val="007F12AD"/>
    <w:rsid w:val="007F148F"/>
    <w:rsid w:val="007F159C"/>
    <w:rsid w:val="007F1A19"/>
    <w:rsid w:val="007F1F6C"/>
    <w:rsid w:val="007F1F82"/>
    <w:rsid w:val="007F2350"/>
    <w:rsid w:val="007F27D9"/>
    <w:rsid w:val="007F2836"/>
    <w:rsid w:val="007F2864"/>
    <w:rsid w:val="007F2B8A"/>
    <w:rsid w:val="007F2BA5"/>
    <w:rsid w:val="007F2CD4"/>
    <w:rsid w:val="007F2CF4"/>
    <w:rsid w:val="007F32A1"/>
    <w:rsid w:val="007F32A2"/>
    <w:rsid w:val="007F37AB"/>
    <w:rsid w:val="007F41F4"/>
    <w:rsid w:val="007F4248"/>
    <w:rsid w:val="007F4A45"/>
    <w:rsid w:val="007F4F19"/>
    <w:rsid w:val="007F4FED"/>
    <w:rsid w:val="007F5245"/>
    <w:rsid w:val="007F5329"/>
    <w:rsid w:val="007F5452"/>
    <w:rsid w:val="007F59A0"/>
    <w:rsid w:val="007F5DB1"/>
    <w:rsid w:val="007F5E76"/>
    <w:rsid w:val="007F6002"/>
    <w:rsid w:val="007F61E2"/>
    <w:rsid w:val="007F667D"/>
    <w:rsid w:val="007F66D6"/>
    <w:rsid w:val="007F6704"/>
    <w:rsid w:val="007F69A0"/>
    <w:rsid w:val="007F6B40"/>
    <w:rsid w:val="007F6FC5"/>
    <w:rsid w:val="007F7071"/>
    <w:rsid w:val="007F71BA"/>
    <w:rsid w:val="007F794C"/>
    <w:rsid w:val="007F796F"/>
    <w:rsid w:val="007F7B48"/>
    <w:rsid w:val="007F7E67"/>
    <w:rsid w:val="007F7E79"/>
    <w:rsid w:val="008002B5"/>
    <w:rsid w:val="008006B7"/>
    <w:rsid w:val="00801045"/>
    <w:rsid w:val="00801170"/>
    <w:rsid w:val="00801425"/>
    <w:rsid w:val="00801BC8"/>
    <w:rsid w:val="008020B3"/>
    <w:rsid w:val="00802364"/>
    <w:rsid w:val="008029AF"/>
    <w:rsid w:val="00803CD5"/>
    <w:rsid w:val="00803FA1"/>
    <w:rsid w:val="008042EB"/>
    <w:rsid w:val="008047DA"/>
    <w:rsid w:val="0080492D"/>
    <w:rsid w:val="00804C11"/>
    <w:rsid w:val="00804D9D"/>
    <w:rsid w:val="00804DF0"/>
    <w:rsid w:val="00804E1B"/>
    <w:rsid w:val="00804ECD"/>
    <w:rsid w:val="00805007"/>
    <w:rsid w:val="00805175"/>
    <w:rsid w:val="008052D7"/>
    <w:rsid w:val="00805724"/>
    <w:rsid w:val="00805765"/>
    <w:rsid w:val="00805C52"/>
    <w:rsid w:val="00805C72"/>
    <w:rsid w:val="00805F25"/>
    <w:rsid w:val="00806895"/>
    <w:rsid w:val="00806BD2"/>
    <w:rsid w:val="00806BD4"/>
    <w:rsid w:val="00806E08"/>
    <w:rsid w:val="00807273"/>
    <w:rsid w:val="008073E7"/>
    <w:rsid w:val="008078F9"/>
    <w:rsid w:val="00807B74"/>
    <w:rsid w:val="00807D20"/>
    <w:rsid w:val="008102C6"/>
    <w:rsid w:val="0081047B"/>
    <w:rsid w:val="008105F7"/>
    <w:rsid w:val="00810644"/>
    <w:rsid w:val="00810728"/>
    <w:rsid w:val="00810FB6"/>
    <w:rsid w:val="008110F4"/>
    <w:rsid w:val="008111C8"/>
    <w:rsid w:val="00811430"/>
    <w:rsid w:val="00811460"/>
    <w:rsid w:val="0081169C"/>
    <w:rsid w:val="00811EA0"/>
    <w:rsid w:val="00812100"/>
    <w:rsid w:val="008124D1"/>
    <w:rsid w:val="00812D0E"/>
    <w:rsid w:val="0081313D"/>
    <w:rsid w:val="0081332A"/>
    <w:rsid w:val="00813407"/>
    <w:rsid w:val="0081380F"/>
    <w:rsid w:val="0081385B"/>
    <w:rsid w:val="00813A81"/>
    <w:rsid w:val="00813B7E"/>
    <w:rsid w:val="008142A6"/>
    <w:rsid w:val="00814548"/>
    <w:rsid w:val="00814A4B"/>
    <w:rsid w:val="00814AD2"/>
    <w:rsid w:val="00814B68"/>
    <w:rsid w:val="00814DE4"/>
    <w:rsid w:val="00814E94"/>
    <w:rsid w:val="00814EE3"/>
    <w:rsid w:val="008151CF"/>
    <w:rsid w:val="008158C8"/>
    <w:rsid w:val="008159FD"/>
    <w:rsid w:val="00815B68"/>
    <w:rsid w:val="00815BDE"/>
    <w:rsid w:val="00815CD2"/>
    <w:rsid w:val="00815EDC"/>
    <w:rsid w:val="008162A3"/>
    <w:rsid w:val="0081631A"/>
    <w:rsid w:val="008168E8"/>
    <w:rsid w:val="008169BA"/>
    <w:rsid w:val="00816C67"/>
    <w:rsid w:val="00816CD5"/>
    <w:rsid w:val="008173FA"/>
    <w:rsid w:val="00817A09"/>
    <w:rsid w:val="00817B92"/>
    <w:rsid w:val="00817CD2"/>
    <w:rsid w:val="00817EAC"/>
    <w:rsid w:val="00820303"/>
    <w:rsid w:val="00820320"/>
    <w:rsid w:val="0082052C"/>
    <w:rsid w:val="008208BC"/>
    <w:rsid w:val="00820941"/>
    <w:rsid w:val="0082095B"/>
    <w:rsid w:val="00820E51"/>
    <w:rsid w:val="00820F06"/>
    <w:rsid w:val="00821027"/>
    <w:rsid w:val="008210AA"/>
    <w:rsid w:val="00821400"/>
    <w:rsid w:val="00821483"/>
    <w:rsid w:val="008214FC"/>
    <w:rsid w:val="0082155D"/>
    <w:rsid w:val="0082166E"/>
    <w:rsid w:val="00821A32"/>
    <w:rsid w:val="00821E85"/>
    <w:rsid w:val="00821FCD"/>
    <w:rsid w:val="008220ED"/>
    <w:rsid w:val="008222A5"/>
    <w:rsid w:val="00822410"/>
    <w:rsid w:val="00822A94"/>
    <w:rsid w:val="00822E08"/>
    <w:rsid w:val="0082305A"/>
    <w:rsid w:val="00823176"/>
    <w:rsid w:val="008235A4"/>
    <w:rsid w:val="008236E4"/>
    <w:rsid w:val="008237DA"/>
    <w:rsid w:val="00823C4F"/>
    <w:rsid w:val="00823D8E"/>
    <w:rsid w:val="00824012"/>
    <w:rsid w:val="008240D6"/>
    <w:rsid w:val="008240E9"/>
    <w:rsid w:val="008241AD"/>
    <w:rsid w:val="00824776"/>
    <w:rsid w:val="00824998"/>
    <w:rsid w:val="00824CA3"/>
    <w:rsid w:val="00824DA5"/>
    <w:rsid w:val="0082500B"/>
    <w:rsid w:val="0082532F"/>
    <w:rsid w:val="0082571C"/>
    <w:rsid w:val="00825F91"/>
    <w:rsid w:val="008261DA"/>
    <w:rsid w:val="008265D8"/>
    <w:rsid w:val="008266FD"/>
    <w:rsid w:val="0082683B"/>
    <w:rsid w:val="008269F2"/>
    <w:rsid w:val="00826B85"/>
    <w:rsid w:val="008272AE"/>
    <w:rsid w:val="0082739C"/>
    <w:rsid w:val="00827FC9"/>
    <w:rsid w:val="00830526"/>
    <w:rsid w:val="00830668"/>
    <w:rsid w:val="008306DE"/>
    <w:rsid w:val="00830C82"/>
    <w:rsid w:val="00831044"/>
    <w:rsid w:val="00831153"/>
    <w:rsid w:val="00831156"/>
    <w:rsid w:val="00831282"/>
    <w:rsid w:val="0083158A"/>
    <w:rsid w:val="00831642"/>
    <w:rsid w:val="00831B72"/>
    <w:rsid w:val="00831D61"/>
    <w:rsid w:val="00832388"/>
    <w:rsid w:val="00832B08"/>
    <w:rsid w:val="00833038"/>
    <w:rsid w:val="00833300"/>
    <w:rsid w:val="00833449"/>
    <w:rsid w:val="0083397A"/>
    <w:rsid w:val="00834136"/>
    <w:rsid w:val="008341E4"/>
    <w:rsid w:val="0083492F"/>
    <w:rsid w:val="00834975"/>
    <w:rsid w:val="00834A18"/>
    <w:rsid w:val="00834ADA"/>
    <w:rsid w:val="00834E3A"/>
    <w:rsid w:val="00834F97"/>
    <w:rsid w:val="00834FF7"/>
    <w:rsid w:val="008353D8"/>
    <w:rsid w:val="008355AA"/>
    <w:rsid w:val="00835605"/>
    <w:rsid w:val="00835C22"/>
    <w:rsid w:val="00835F87"/>
    <w:rsid w:val="008363D9"/>
    <w:rsid w:val="00836437"/>
    <w:rsid w:val="00836851"/>
    <w:rsid w:val="00836859"/>
    <w:rsid w:val="00836A43"/>
    <w:rsid w:val="008377F6"/>
    <w:rsid w:val="00837B3D"/>
    <w:rsid w:val="0084057C"/>
    <w:rsid w:val="008406E7"/>
    <w:rsid w:val="00840865"/>
    <w:rsid w:val="0084093A"/>
    <w:rsid w:val="00840C14"/>
    <w:rsid w:val="00840DDE"/>
    <w:rsid w:val="00840EA9"/>
    <w:rsid w:val="00840FCB"/>
    <w:rsid w:val="0084145C"/>
    <w:rsid w:val="008414F1"/>
    <w:rsid w:val="00841681"/>
    <w:rsid w:val="008416E8"/>
    <w:rsid w:val="0084175B"/>
    <w:rsid w:val="00841843"/>
    <w:rsid w:val="00841844"/>
    <w:rsid w:val="00841D23"/>
    <w:rsid w:val="00842881"/>
    <w:rsid w:val="00842882"/>
    <w:rsid w:val="00842916"/>
    <w:rsid w:val="00842B5A"/>
    <w:rsid w:val="00842CCB"/>
    <w:rsid w:val="00842F74"/>
    <w:rsid w:val="0084334C"/>
    <w:rsid w:val="00843386"/>
    <w:rsid w:val="008434B4"/>
    <w:rsid w:val="00843582"/>
    <w:rsid w:val="008436B2"/>
    <w:rsid w:val="00843B4F"/>
    <w:rsid w:val="00843D64"/>
    <w:rsid w:val="00843F7F"/>
    <w:rsid w:val="00844110"/>
    <w:rsid w:val="0084426C"/>
    <w:rsid w:val="00844C22"/>
    <w:rsid w:val="008453D6"/>
    <w:rsid w:val="008454CB"/>
    <w:rsid w:val="00845678"/>
    <w:rsid w:val="0084578C"/>
    <w:rsid w:val="00845EA7"/>
    <w:rsid w:val="00846511"/>
    <w:rsid w:val="00846522"/>
    <w:rsid w:val="0084661E"/>
    <w:rsid w:val="00846A6E"/>
    <w:rsid w:val="00846BDE"/>
    <w:rsid w:val="0084703C"/>
    <w:rsid w:val="0084736A"/>
    <w:rsid w:val="008473CC"/>
    <w:rsid w:val="008473D2"/>
    <w:rsid w:val="00847FF9"/>
    <w:rsid w:val="00850125"/>
    <w:rsid w:val="008506BA"/>
    <w:rsid w:val="008506D1"/>
    <w:rsid w:val="00850A32"/>
    <w:rsid w:val="00850E06"/>
    <w:rsid w:val="00850E43"/>
    <w:rsid w:val="00850F15"/>
    <w:rsid w:val="0085153A"/>
    <w:rsid w:val="0085174F"/>
    <w:rsid w:val="00852217"/>
    <w:rsid w:val="0085251D"/>
    <w:rsid w:val="0085278F"/>
    <w:rsid w:val="008528F3"/>
    <w:rsid w:val="00852ACB"/>
    <w:rsid w:val="00852BEF"/>
    <w:rsid w:val="00852C66"/>
    <w:rsid w:val="0085330A"/>
    <w:rsid w:val="00853FD9"/>
    <w:rsid w:val="0085422F"/>
    <w:rsid w:val="00854BF6"/>
    <w:rsid w:val="00854D3B"/>
    <w:rsid w:val="00855501"/>
    <w:rsid w:val="008560D1"/>
    <w:rsid w:val="00856601"/>
    <w:rsid w:val="008567BA"/>
    <w:rsid w:val="008568BA"/>
    <w:rsid w:val="00856AD9"/>
    <w:rsid w:val="00856D87"/>
    <w:rsid w:val="00857A8E"/>
    <w:rsid w:val="00857AB3"/>
    <w:rsid w:val="00857B8E"/>
    <w:rsid w:val="00857DEE"/>
    <w:rsid w:val="00857F81"/>
    <w:rsid w:val="00860039"/>
    <w:rsid w:val="00860068"/>
    <w:rsid w:val="008601B8"/>
    <w:rsid w:val="0086022A"/>
    <w:rsid w:val="00860553"/>
    <w:rsid w:val="00860659"/>
    <w:rsid w:val="008606C8"/>
    <w:rsid w:val="00860722"/>
    <w:rsid w:val="00860D08"/>
    <w:rsid w:val="0086117F"/>
    <w:rsid w:val="00861683"/>
    <w:rsid w:val="00861E20"/>
    <w:rsid w:val="00862060"/>
    <w:rsid w:val="008620AF"/>
    <w:rsid w:val="0086244E"/>
    <w:rsid w:val="008626E2"/>
    <w:rsid w:val="00862A57"/>
    <w:rsid w:val="00862AEE"/>
    <w:rsid w:val="008630D5"/>
    <w:rsid w:val="00863819"/>
    <w:rsid w:val="008638F6"/>
    <w:rsid w:val="00863C57"/>
    <w:rsid w:val="00863E33"/>
    <w:rsid w:val="00863EE3"/>
    <w:rsid w:val="00864729"/>
    <w:rsid w:val="00864D3C"/>
    <w:rsid w:val="00864ECB"/>
    <w:rsid w:val="00864ECE"/>
    <w:rsid w:val="00865102"/>
    <w:rsid w:val="00865204"/>
    <w:rsid w:val="00865BF5"/>
    <w:rsid w:val="00865EAD"/>
    <w:rsid w:val="00866127"/>
    <w:rsid w:val="00866AF1"/>
    <w:rsid w:val="00866AF6"/>
    <w:rsid w:val="00866F3F"/>
    <w:rsid w:val="0086706C"/>
    <w:rsid w:val="0086723A"/>
    <w:rsid w:val="008672CA"/>
    <w:rsid w:val="0086736F"/>
    <w:rsid w:val="00867749"/>
    <w:rsid w:val="00870785"/>
    <w:rsid w:val="00870920"/>
    <w:rsid w:val="00870B5E"/>
    <w:rsid w:val="00870B87"/>
    <w:rsid w:val="008712D9"/>
    <w:rsid w:val="0087151D"/>
    <w:rsid w:val="008717F3"/>
    <w:rsid w:val="0087198C"/>
    <w:rsid w:val="00871BE5"/>
    <w:rsid w:val="00871E71"/>
    <w:rsid w:val="00872276"/>
    <w:rsid w:val="0087230F"/>
    <w:rsid w:val="00872380"/>
    <w:rsid w:val="00872385"/>
    <w:rsid w:val="0087243F"/>
    <w:rsid w:val="0087259E"/>
    <w:rsid w:val="00872A25"/>
    <w:rsid w:val="00872DB9"/>
    <w:rsid w:val="00873343"/>
    <w:rsid w:val="0087345A"/>
    <w:rsid w:val="0087378F"/>
    <w:rsid w:val="00873C9A"/>
    <w:rsid w:val="00873F10"/>
    <w:rsid w:val="008740A8"/>
    <w:rsid w:val="0087433E"/>
    <w:rsid w:val="00874442"/>
    <w:rsid w:val="00874571"/>
    <w:rsid w:val="00874C71"/>
    <w:rsid w:val="00874D0D"/>
    <w:rsid w:val="00875375"/>
    <w:rsid w:val="008756D2"/>
    <w:rsid w:val="00875B44"/>
    <w:rsid w:val="00876115"/>
    <w:rsid w:val="008762F1"/>
    <w:rsid w:val="008763F7"/>
    <w:rsid w:val="0087641D"/>
    <w:rsid w:val="008765E1"/>
    <w:rsid w:val="0087661D"/>
    <w:rsid w:val="00876917"/>
    <w:rsid w:val="00876F06"/>
    <w:rsid w:val="00877372"/>
    <w:rsid w:val="00877C3F"/>
    <w:rsid w:val="00877D23"/>
    <w:rsid w:val="00877DBC"/>
    <w:rsid w:val="0088050A"/>
    <w:rsid w:val="0088083E"/>
    <w:rsid w:val="00880D73"/>
    <w:rsid w:val="00880F34"/>
    <w:rsid w:val="00881374"/>
    <w:rsid w:val="008813C1"/>
    <w:rsid w:val="00881443"/>
    <w:rsid w:val="008815E1"/>
    <w:rsid w:val="00881F95"/>
    <w:rsid w:val="00882159"/>
    <w:rsid w:val="008821D9"/>
    <w:rsid w:val="008822D3"/>
    <w:rsid w:val="008828EB"/>
    <w:rsid w:val="008829AD"/>
    <w:rsid w:val="00882BC9"/>
    <w:rsid w:val="00882CCC"/>
    <w:rsid w:val="0088301C"/>
    <w:rsid w:val="008831A7"/>
    <w:rsid w:val="0088349E"/>
    <w:rsid w:val="00883DFB"/>
    <w:rsid w:val="0088402B"/>
    <w:rsid w:val="00884101"/>
    <w:rsid w:val="00884244"/>
    <w:rsid w:val="008844E9"/>
    <w:rsid w:val="008849B7"/>
    <w:rsid w:val="00884CB8"/>
    <w:rsid w:val="00885325"/>
    <w:rsid w:val="00885749"/>
    <w:rsid w:val="008857B1"/>
    <w:rsid w:val="008857BA"/>
    <w:rsid w:val="00885A25"/>
    <w:rsid w:val="00885ECE"/>
    <w:rsid w:val="00885FB4"/>
    <w:rsid w:val="008860FC"/>
    <w:rsid w:val="00886434"/>
    <w:rsid w:val="0088696F"/>
    <w:rsid w:val="00886B87"/>
    <w:rsid w:val="008870B1"/>
    <w:rsid w:val="008870FD"/>
    <w:rsid w:val="0088714B"/>
    <w:rsid w:val="008874CC"/>
    <w:rsid w:val="008874D7"/>
    <w:rsid w:val="008875F2"/>
    <w:rsid w:val="0089059F"/>
    <w:rsid w:val="00890A83"/>
    <w:rsid w:val="00890A98"/>
    <w:rsid w:val="0089151E"/>
    <w:rsid w:val="00891946"/>
    <w:rsid w:val="00891A36"/>
    <w:rsid w:val="00891F81"/>
    <w:rsid w:val="0089209B"/>
    <w:rsid w:val="0089223C"/>
    <w:rsid w:val="00892D8E"/>
    <w:rsid w:val="00892D9F"/>
    <w:rsid w:val="00892E36"/>
    <w:rsid w:val="00892F53"/>
    <w:rsid w:val="008931C9"/>
    <w:rsid w:val="0089386C"/>
    <w:rsid w:val="00893DF1"/>
    <w:rsid w:val="0089443C"/>
    <w:rsid w:val="0089443E"/>
    <w:rsid w:val="0089520C"/>
    <w:rsid w:val="00895252"/>
    <w:rsid w:val="0089585A"/>
    <w:rsid w:val="0089585E"/>
    <w:rsid w:val="00895877"/>
    <w:rsid w:val="00895911"/>
    <w:rsid w:val="00895999"/>
    <w:rsid w:val="008959F9"/>
    <w:rsid w:val="00895AE3"/>
    <w:rsid w:val="00895D92"/>
    <w:rsid w:val="008960FD"/>
    <w:rsid w:val="00896141"/>
    <w:rsid w:val="008964D9"/>
    <w:rsid w:val="008965CA"/>
    <w:rsid w:val="008968CD"/>
    <w:rsid w:val="00896BB4"/>
    <w:rsid w:val="00896CB0"/>
    <w:rsid w:val="00896E8D"/>
    <w:rsid w:val="008970A1"/>
    <w:rsid w:val="008974F1"/>
    <w:rsid w:val="008977FC"/>
    <w:rsid w:val="00897C85"/>
    <w:rsid w:val="008A033C"/>
    <w:rsid w:val="008A0DF2"/>
    <w:rsid w:val="008A124B"/>
    <w:rsid w:val="008A1684"/>
    <w:rsid w:val="008A18A6"/>
    <w:rsid w:val="008A1908"/>
    <w:rsid w:val="008A1A99"/>
    <w:rsid w:val="008A25E7"/>
    <w:rsid w:val="008A2683"/>
    <w:rsid w:val="008A2C86"/>
    <w:rsid w:val="008A2E47"/>
    <w:rsid w:val="008A2EAC"/>
    <w:rsid w:val="008A324A"/>
    <w:rsid w:val="008A35FF"/>
    <w:rsid w:val="008A3D51"/>
    <w:rsid w:val="008A3EEC"/>
    <w:rsid w:val="008A4488"/>
    <w:rsid w:val="008A4C20"/>
    <w:rsid w:val="008A51EE"/>
    <w:rsid w:val="008A5305"/>
    <w:rsid w:val="008A5591"/>
    <w:rsid w:val="008A5958"/>
    <w:rsid w:val="008A5A83"/>
    <w:rsid w:val="008A5AE4"/>
    <w:rsid w:val="008A5B23"/>
    <w:rsid w:val="008A6592"/>
    <w:rsid w:val="008A6939"/>
    <w:rsid w:val="008A6A66"/>
    <w:rsid w:val="008A6B21"/>
    <w:rsid w:val="008A6DDB"/>
    <w:rsid w:val="008A6F3C"/>
    <w:rsid w:val="008A6F47"/>
    <w:rsid w:val="008A71DF"/>
    <w:rsid w:val="008A7353"/>
    <w:rsid w:val="008A7746"/>
    <w:rsid w:val="008A78BE"/>
    <w:rsid w:val="008A7B10"/>
    <w:rsid w:val="008A7B73"/>
    <w:rsid w:val="008B0C96"/>
    <w:rsid w:val="008B0D17"/>
    <w:rsid w:val="008B0E87"/>
    <w:rsid w:val="008B173A"/>
    <w:rsid w:val="008B1F94"/>
    <w:rsid w:val="008B2111"/>
    <w:rsid w:val="008B2693"/>
    <w:rsid w:val="008B2899"/>
    <w:rsid w:val="008B2AF2"/>
    <w:rsid w:val="008B2D06"/>
    <w:rsid w:val="008B313C"/>
    <w:rsid w:val="008B3404"/>
    <w:rsid w:val="008B3609"/>
    <w:rsid w:val="008B37AA"/>
    <w:rsid w:val="008B3A40"/>
    <w:rsid w:val="008B3B42"/>
    <w:rsid w:val="008B4248"/>
    <w:rsid w:val="008B452F"/>
    <w:rsid w:val="008B4581"/>
    <w:rsid w:val="008B4939"/>
    <w:rsid w:val="008B4B38"/>
    <w:rsid w:val="008B4CDA"/>
    <w:rsid w:val="008B4FC5"/>
    <w:rsid w:val="008B50A5"/>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36A"/>
    <w:rsid w:val="008B772C"/>
    <w:rsid w:val="008B79E0"/>
    <w:rsid w:val="008B7DAC"/>
    <w:rsid w:val="008B7EBA"/>
    <w:rsid w:val="008B7ECC"/>
    <w:rsid w:val="008C00DE"/>
    <w:rsid w:val="008C0118"/>
    <w:rsid w:val="008C05C2"/>
    <w:rsid w:val="008C0B40"/>
    <w:rsid w:val="008C0D97"/>
    <w:rsid w:val="008C0DB7"/>
    <w:rsid w:val="008C0FA0"/>
    <w:rsid w:val="008C1061"/>
    <w:rsid w:val="008C12B1"/>
    <w:rsid w:val="008C14E5"/>
    <w:rsid w:val="008C1640"/>
    <w:rsid w:val="008C18C7"/>
    <w:rsid w:val="008C1D05"/>
    <w:rsid w:val="008C205E"/>
    <w:rsid w:val="008C23D6"/>
    <w:rsid w:val="008C2710"/>
    <w:rsid w:val="008C2A16"/>
    <w:rsid w:val="008C2ABF"/>
    <w:rsid w:val="008C2CE1"/>
    <w:rsid w:val="008C2E0D"/>
    <w:rsid w:val="008C2FC8"/>
    <w:rsid w:val="008C323B"/>
    <w:rsid w:val="008C36F4"/>
    <w:rsid w:val="008C3DE6"/>
    <w:rsid w:val="008C4377"/>
    <w:rsid w:val="008C488D"/>
    <w:rsid w:val="008C48F7"/>
    <w:rsid w:val="008C4B42"/>
    <w:rsid w:val="008C4BDB"/>
    <w:rsid w:val="008C4D3E"/>
    <w:rsid w:val="008C5037"/>
    <w:rsid w:val="008C510C"/>
    <w:rsid w:val="008C517A"/>
    <w:rsid w:val="008C5201"/>
    <w:rsid w:val="008C5658"/>
    <w:rsid w:val="008C59DF"/>
    <w:rsid w:val="008C5DCA"/>
    <w:rsid w:val="008C5EAC"/>
    <w:rsid w:val="008C5FA4"/>
    <w:rsid w:val="008C639D"/>
    <w:rsid w:val="008C63DC"/>
    <w:rsid w:val="008C66CC"/>
    <w:rsid w:val="008C69CB"/>
    <w:rsid w:val="008C7088"/>
    <w:rsid w:val="008C71B5"/>
    <w:rsid w:val="008C721D"/>
    <w:rsid w:val="008C760B"/>
    <w:rsid w:val="008C7787"/>
    <w:rsid w:val="008C7B35"/>
    <w:rsid w:val="008C7E16"/>
    <w:rsid w:val="008C7E18"/>
    <w:rsid w:val="008C7EE9"/>
    <w:rsid w:val="008C7F23"/>
    <w:rsid w:val="008D0370"/>
    <w:rsid w:val="008D0493"/>
    <w:rsid w:val="008D0D19"/>
    <w:rsid w:val="008D1381"/>
    <w:rsid w:val="008D14AE"/>
    <w:rsid w:val="008D1A44"/>
    <w:rsid w:val="008D1AE1"/>
    <w:rsid w:val="008D1E07"/>
    <w:rsid w:val="008D209C"/>
    <w:rsid w:val="008D22B4"/>
    <w:rsid w:val="008D27F1"/>
    <w:rsid w:val="008D2AAB"/>
    <w:rsid w:val="008D2C92"/>
    <w:rsid w:val="008D2EC6"/>
    <w:rsid w:val="008D3188"/>
    <w:rsid w:val="008D35DB"/>
    <w:rsid w:val="008D3D2A"/>
    <w:rsid w:val="008D4805"/>
    <w:rsid w:val="008D4936"/>
    <w:rsid w:val="008D4C22"/>
    <w:rsid w:val="008D4E3D"/>
    <w:rsid w:val="008D51D1"/>
    <w:rsid w:val="008D5233"/>
    <w:rsid w:val="008D5AA4"/>
    <w:rsid w:val="008D5CAB"/>
    <w:rsid w:val="008D5CDF"/>
    <w:rsid w:val="008D5EE4"/>
    <w:rsid w:val="008D6066"/>
    <w:rsid w:val="008D6883"/>
    <w:rsid w:val="008D6E6C"/>
    <w:rsid w:val="008D71FF"/>
    <w:rsid w:val="008D7774"/>
    <w:rsid w:val="008D7998"/>
    <w:rsid w:val="008D7F57"/>
    <w:rsid w:val="008D7FED"/>
    <w:rsid w:val="008D7FFD"/>
    <w:rsid w:val="008E0523"/>
    <w:rsid w:val="008E0C2A"/>
    <w:rsid w:val="008E0E2D"/>
    <w:rsid w:val="008E11A6"/>
    <w:rsid w:val="008E1237"/>
    <w:rsid w:val="008E129F"/>
    <w:rsid w:val="008E1A59"/>
    <w:rsid w:val="008E1A9F"/>
    <w:rsid w:val="008E1D6D"/>
    <w:rsid w:val="008E226A"/>
    <w:rsid w:val="008E24BA"/>
    <w:rsid w:val="008E2514"/>
    <w:rsid w:val="008E2A18"/>
    <w:rsid w:val="008E2FCE"/>
    <w:rsid w:val="008E3BE8"/>
    <w:rsid w:val="008E3D4D"/>
    <w:rsid w:val="008E477A"/>
    <w:rsid w:val="008E4A7E"/>
    <w:rsid w:val="008E4C4C"/>
    <w:rsid w:val="008E561A"/>
    <w:rsid w:val="008E59AF"/>
    <w:rsid w:val="008E5C4B"/>
    <w:rsid w:val="008E5CD4"/>
    <w:rsid w:val="008E5D87"/>
    <w:rsid w:val="008E5F3A"/>
    <w:rsid w:val="008E62E3"/>
    <w:rsid w:val="008E6534"/>
    <w:rsid w:val="008E6845"/>
    <w:rsid w:val="008E6C92"/>
    <w:rsid w:val="008E6F20"/>
    <w:rsid w:val="008E714C"/>
    <w:rsid w:val="008E726E"/>
    <w:rsid w:val="008E7359"/>
    <w:rsid w:val="008E7457"/>
    <w:rsid w:val="008E76D6"/>
    <w:rsid w:val="008F0268"/>
    <w:rsid w:val="008F07C6"/>
    <w:rsid w:val="008F0972"/>
    <w:rsid w:val="008F0C4B"/>
    <w:rsid w:val="008F0C50"/>
    <w:rsid w:val="008F0D56"/>
    <w:rsid w:val="008F0F67"/>
    <w:rsid w:val="008F166F"/>
    <w:rsid w:val="008F1671"/>
    <w:rsid w:val="008F190A"/>
    <w:rsid w:val="008F1B93"/>
    <w:rsid w:val="008F1C7D"/>
    <w:rsid w:val="008F2338"/>
    <w:rsid w:val="008F37E9"/>
    <w:rsid w:val="008F3BC4"/>
    <w:rsid w:val="008F429E"/>
    <w:rsid w:val="008F42A2"/>
    <w:rsid w:val="008F42BB"/>
    <w:rsid w:val="008F4564"/>
    <w:rsid w:val="008F4F99"/>
    <w:rsid w:val="008F556B"/>
    <w:rsid w:val="008F5942"/>
    <w:rsid w:val="008F5AD7"/>
    <w:rsid w:val="008F5C1B"/>
    <w:rsid w:val="008F5DEF"/>
    <w:rsid w:val="008F6029"/>
    <w:rsid w:val="008F60D1"/>
    <w:rsid w:val="008F630E"/>
    <w:rsid w:val="008F682B"/>
    <w:rsid w:val="008F6D2F"/>
    <w:rsid w:val="008F6D52"/>
    <w:rsid w:val="008F7B8A"/>
    <w:rsid w:val="00900465"/>
    <w:rsid w:val="0090046D"/>
    <w:rsid w:val="009008F8"/>
    <w:rsid w:val="00900966"/>
    <w:rsid w:val="00900DC9"/>
    <w:rsid w:val="0090176E"/>
    <w:rsid w:val="00901D55"/>
    <w:rsid w:val="00901DAB"/>
    <w:rsid w:val="00901E08"/>
    <w:rsid w:val="009022B1"/>
    <w:rsid w:val="009022E4"/>
    <w:rsid w:val="0090256A"/>
    <w:rsid w:val="009027E6"/>
    <w:rsid w:val="00902A1A"/>
    <w:rsid w:val="00902AAC"/>
    <w:rsid w:val="00902D06"/>
    <w:rsid w:val="009030FD"/>
    <w:rsid w:val="00903671"/>
    <w:rsid w:val="00903819"/>
    <w:rsid w:val="00903AB0"/>
    <w:rsid w:val="00903B06"/>
    <w:rsid w:val="00903DE1"/>
    <w:rsid w:val="00903F64"/>
    <w:rsid w:val="009040B2"/>
    <w:rsid w:val="00904D00"/>
    <w:rsid w:val="00904E63"/>
    <w:rsid w:val="009050BE"/>
    <w:rsid w:val="00905431"/>
    <w:rsid w:val="00905840"/>
    <w:rsid w:val="00905F3E"/>
    <w:rsid w:val="00906059"/>
    <w:rsid w:val="009064E8"/>
    <w:rsid w:val="00906603"/>
    <w:rsid w:val="00906785"/>
    <w:rsid w:val="00906AED"/>
    <w:rsid w:val="00906B3D"/>
    <w:rsid w:val="009078B5"/>
    <w:rsid w:val="00907EFB"/>
    <w:rsid w:val="00907FE0"/>
    <w:rsid w:val="0091008E"/>
    <w:rsid w:val="0091035A"/>
    <w:rsid w:val="00910B94"/>
    <w:rsid w:val="00910DE4"/>
    <w:rsid w:val="00910DFC"/>
    <w:rsid w:val="00910E96"/>
    <w:rsid w:val="00910F19"/>
    <w:rsid w:val="0091142A"/>
    <w:rsid w:val="00911915"/>
    <w:rsid w:val="00911FBA"/>
    <w:rsid w:val="00912622"/>
    <w:rsid w:val="00912BFC"/>
    <w:rsid w:val="00912CED"/>
    <w:rsid w:val="009133E2"/>
    <w:rsid w:val="00913627"/>
    <w:rsid w:val="00913653"/>
    <w:rsid w:val="00913850"/>
    <w:rsid w:val="00914211"/>
    <w:rsid w:val="0091432C"/>
    <w:rsid w:val="009145DD"/>
    <w:rsid w:val="00914F61"/>
    <w:rsid w:val="009154FA"/>
    <w:rsid w:val="00915B6A"/>
    <w:rsid w:val="009162C2"/>
    <w:rsid w:val="00916373"/>
    <w:rsid w:val="00916611"/>
    <w:rsid w:val="0091661A"/>
    <w:rsid w:val="009166EC"/>
    <w:rsid w:val="009173C5"/>
    <w:rsid w:val="009175A2"/>
    <w:rsid w:val="0092024F"/>
    <w:rsid w:val="0092046E"/>
    <w:rsid w:val="0092099A"/>
    <w:rsid w:val="009210BD"/>
    <w:rsid w:val="0092112A"/>
    <w:rsid w:val="009211DB"/>
    <w:rsid w:val="00921566"/>
    <w:rsid w:val="0092175A"/>
    <w:rsid w:val="00922A69"/>
    <w:rsid w:val="00922F56"/>
    <w:rsid w:val="00923401"/>
    <w:rsid w:val="00923561"/>
    <w:rsid w:val="00923C04"/>
    <w:rsid w:val="00923C4E"/>
    <w:rsid w:val="00923E57"/>
    <w:rsid w:val="0092401C"/>
    <w:rsid w:val="009244C3"/>
    <w:rsid w:val="00924513"/>
    <w:rsid w:val="009246E2"/>
    <w:rsid w:val="009247AA"/>
    <w:rsid w:val="00924A79"/>
    <w:rsid w:val="00924CE2"/>
    <w:rsid w:val="00924D27"/>
    <w:rsid w:val="0092539D"/>
    <w:rsid w:val="009258A0"/>
    <w:rsid w:val="00925ADB"/>
    <w:rsid w:val="00925AF8"/>
    <w:rsid w:val="00925B49"/>
    <w:rsid w:val="00925F9A"/>
    <w:rsid w:val="0092610F"/>
    <w:rsid w:val="00926447"/>
    <w:rsid w:val="009266D6"/>
    <w:rsid w:val="00926898"/>
    <w:rsid w:val="00926AE8"/>
    <w:rsid w:val="009274E9"/>
    <w:rsid w:val="00927593"/>
    <w:rsid w:val="009277FF"/>
    <w:rsid w:val="00927A82"/>
    <w:rsid w:val="00927D33"/>
    <w:rsid w:val="009301E2"/>
    <w:rsid w:val="009303BB"/>
    <w:rsid w:val="00930575"/>
    <w:rsid w:val="0093067D"/>
    <w:rsid w:val="00931006"/>
    <w:rsid w:val="009310A2"/>
    <w:rsid w:val="0093136A"/>
    <w:rsid w:val="009313BC"/>
    <w:rsid w:val="00931794"/>
    <w:rsid w:val="00931C9D"/>
    <w:rsid w:val="00931F02"/>
    <w:rsid w:val="00932142"/>
    <w:rsid w:val="009321C5"/>
    <w:rsid w:val="00932612"/>
    <w:rsid w:val="009326C1"/>
    <w:rsid w:val="0093298F"/>
    <w:rsid w:val="00932BDF"/>
    <w:rsid w:val="00932C85"/>
    <w:rsid w:val="00932F38"/>
    <w:rsid w:val="0093312C"/>
    <w:rsid w:val="00933705"/>
    <w:rsid w:val="00933C0C"/>
    <w:rsid w:val="00934124"/>
    <w:rsid w:val="0093428A"/>
    <w:rsid w:val="00934442"/>
    <w:rsid w:val="009344DA"/>
    <w:rsid w:val="0093465F"/>
    <w:rsid w:val="00934901"/>
    <w:rsid w:val="00934F98"/>
    <w:rsid w:val="0093576D"/>
    <w:rsid w:val="009358FC"/>
    <w:rsid w:val="009358FE"/>
    <w:rsid w:val="0093599C"/>
    <w:rsid w:val="00935AA3"/>
    <w:rsid w:val="00935D04"/>
    <w:rsid w:val="00935F06"/>
    <w:rsid w:val="00936362"/>
    <w:rsid w:val="00936477"/>
    <w:rsid w:val="00936503"/>
    <w:rsid w:val="009366E5"/>
    <w:rsid w:val="009369B7"/>
    <w:rsid w:val="00936BEC"/>
    <w:rsid w:val="00936CFE"/>
    <w:rsid w:val="009371E5"/>
    <w:rsid w:val="00937515"/>
    <w:rsid w:val="00937671"/>
    <w:rsid w:val="0093790E"/>
    <w:rsid w:val="00937A5A"/>
    <w:rsid w:val="00937B5A"/>
    <w:rsid w:val="00937D3D"/>
    <w:rsid w:val="009402A2"/>
    <w:rsid w:val="0094036C"/>
    <w:rsid w:val="00941E39"/>
    <w:rsid w:val="00941E6B"/>
    <w:rsid w:val="009424B6"/>
    <w:rsid w:val="009427C9"/>
    <w:rsid w:val="009429A4"/>
    <w:rsid w:val="00942A81"/>
    <w:rsid w:val="00942CE9"/>
    <w:rsid w:val="00942E77"/>
    <w:rsid w:val="00942F1E"/>
    <w:rsid w:val="00942F58"/>
    <w:rsid w:val="009430EA"/>
    <w:rsid w:val="00943284"/>
    <w:rsid w:val="00943566"/>
    <w:rsid w:val="0094362F"/>
    <w:rsid w:val="0094392D"/>
    <w:rsid w:val="00943989"/>
    <w:rsid w:val="00944371"/>
    <w:rsid w:val="009445BA"/>
    <w:rsid w:val="00944D67"/>
    <w:rsid w:val="00944DE2"/>
    <w:rsid w:val="00944ED1"/>
    <w:rsid w:val="00945187"/>
    <w:rsid w:val="009452CA"/>
    <w:rsid w:val="00945367"/>
    <w:rsid w:val="009455E5"/>
    <w:rsid w:val="00945606"/>
    <w:rsid w:val="00945DF8"/>
    <w:rsid w:val="00945F3C"/>
    <w:rsid w:val="00945F9E"/>
    <w:rsid w:val="009460D8"/>
    <w:rsid w:val="0094614E"/>
    <w:rsid w:val="009461E8"/>
    <w:rsid w:val="0094645A"/>
    <w:rsid w:val="00946824"/>
    <w:rsid w:val="00946BD5"/>
    <w:rsid w:val="00946C07"/>
    <w:rsid w:val="00946E29"/>
    <w:rsid w:val="0094705F"/>
    <w:rsid w:val="00947A91"/>
    <w:rsid w:val="00947B78"/>
    <w:rsid w:val="00947EF1"/>
    <w:rsid w:val="00947F80"/>
    <w:rsid w:val="009503C7"/>
    <w:rsid w:val="00950772"/>
    <w:rsid w:val="009508C2"/>
    <w:rsid w:val="00950A1B"/>
    <w:rsid w:val="00950BB1"/>
    <w:rsid w:val="00950BC8"/>
    <w:rsid w:val="009510D8"/>
    <w:rsid w:val="0095130C"/>
    <w:rsid w:val="00951489"/>
    <w:rsid w:val="00951540"/>
    <w:rsid w:val="0095181F"/>
    <w:rsid w:val="00951C3C"/>
    <w:rsid w:val="00952237"/>
    <w:rsid w:val="009524A9"/>
    <w:rsid w:val="009529E3"/>
    <w:rsid w:val="00953725"/>
    <w:rsid w:val="00953864"/>
    <w:rsid w:val="00953FFB"/>
    <w:rsid w:val="0095445C"/>
    <w:rsid w:val="0095463F"/>
    <w:rsid w:val="00954663"/>
    <w:rsid w:val="0095474E"/>
    <w:rsid w:val="00954A29"/>
    <w:rsid w:val="00954A4C"/>
    <w:rsid w:val="00954C86"/>
    <w:rsid w:val="0095539B"/>
    <w:rsid w:val="009557FE"/>
    <w:rsid w:val="00955AE3"/>
    <w:rsid w:val="00955B9F"/>
    <w:rsid w:val="00955DBF"/>
    <w:rsid w:val="00956066"/>
    <w:rsid w:val="00956115"/>
    <w:rsid w:val="009566C1"/>
    <w:rsid w:val="0095681B"/>
    <w:rsid w:val="00956FA3"/>
    <w:rsid w:val="0095734B"/>
    <w:rsid w:val="009576F8"/>
    <w:rsid w:val="0095790E"/>
    <w:rsid w:val="0095795D"/>
    <w:rsid w:val="00957A5C"/>
    <w:rsid w:val="00957C9B"/>
    <w:rsid w:val="00960145"/>
    <w:rsid w:val="00960155"/>
    <w:rsid w:val="009602D2"/>
    <w:rsid w:val="00960306"/>
    <w:rsid w:val="00960946"/>
    <w:rsid w:val="00960B0B"/>
    <w:rsid w:val="00960B0D"/>
    <w:rsid w:val="00960C1B"/>
    <w:rsid w:val="009611D4"/>
    <w:rsid w:val="0096129E"/>
    <w:rsid w:val="009614EF"/>
    <w:rsid w:val="0096152B"/>
    <w:rsid w:val="0096188E"/>
    <w:rsid w:val="009618F3"/>
    <w:rsid w:val="009618FE"/>
    <w:rsid w:val="009619E5"/>
    <w:rsid w:val="009619F1"/>
    <w:rsid w:val="00961B28"/>
    <w:rsid w:val="00961C67"/>
    <w:rsid w:val="00961F38"/>
    <w:rsid w:val="009623AC"/>
    <w:rsid w:val="0096266A"/>
    <w:rsid w:val="009629C4"/>
    <w:rsid w:val="00962E6E"/>
    <w:rsid w:val="0096319A"/>
    <w:rsid w:val="009632AB"/>
    <w:rsid w:val="00963412"/>
    <w:rsid w:val="00963506"/>
    <w:rsid w:val="009639DD"/>
    <w:rsid w:val="00963A8B"/>
    <w:rsid w:val="00963F44"/>
    <w:rsid w:val="0096434E"/>
    <w:rsid w:val="0096444B"/>
    <w:rsid w:val="009645C9"/>
    <w:rsid w:val="009648EF"/>
    <w:rsid w:val="00964B12"/>
    <w:rsid w:val="00964D2E"/>
    <w:rsid w:val="00965354"/>
    <w:rsid w:val="00965607"/>
    <w:rsid w:val="00965882"/>
    <w:rsid w:val="00965DAD"/>
    <w:rsid w:val="009665D4"/>
    <w:rsid w:val="009666F8"/>
    <w:rsid w:val="00966B07"/>
    <w:rsid w:val="00966D6A"/>
    <w:rsid w:val="00966F22"/>
    <w:rsid w:val="0096708B"/>
    <w:rsid w:val="009670F7"/>
    <w:rsid w:val="00967354"/>
    <w:rsid w:val="00967BDC"/>
    <w:rsid w:val="00967C21"/>
    <w:rsid w:val="00970194"/>
    <w:rsid w:val="009701C2"/>
    <w:rsid w:val="009701EA"/>
    <w:rsid w:val="0097039C"/>
    <w:rsid w:val="00970476"/>
    <w:rsid w:val="00970B1E"/>
    <w:rsid w:val="009710BD"/>
    <w:rsid w:val="009719FE"/>
    <w:rsid w:val="00971B39"/>
    <w:rsid w:val="00971CDE"/>
    <w:rsid w:val="00971E17"/>
    <w:rsid w:val="00971F57"/>
    <w:rsid w:val="0097243B"/>
    <w:rsid w:val="009725A7"/>
    <w:rsid w:val="0097264E"/>
    <w:rsid w:val="00972722"/>
    <w:rsid w:val="0097279D"/>
    <w:rsid w:val="009727F7"/>
    <w:rsid w:val="00972C35"/>
    <w:rsid w:val="00972D6A"/>
    <w:rsid w:val="00973130"/>
    <w:rsid w:val="009734CC"/>
    <w:rsid w:val="00973904"/>
    <w:rsid w:val="0097399D"/>
    <w:rsid w:val="00973C27"/>
    <w:rsid w:val="00973ECF"/>
    <w:rsid w:val="00974220"/>
    <w:rsid w:val="00974988"/>
    <w:rsid w:val="00974BA7"/>
    <w:rsid w:val="00974CCF"/>
    <w:rsid w:val="00975077"/>
    <w:rsid w:val="0097585A"/>
    <w:rsid w:val="00975B3E"/>
    <w:rsid w:val="00976084"/>
    <w:rsid w:val="00976703"/>
    <w:rsid w:val="00976999"/>
    <w:rsid w:val="00976FE3"/>
    <w:rsid w:val="009778D9"/>
    <w:rsid w:val="00977A03"/>
    <w:rsid w:val="00980168"/>
    <w:rsid w:val="0098026D"/>
    <w:rsid w:val="00980432"/>
    <w:rsid w:val="009807B7"/>
    <w:rsid w:val="009807EC"/>
    <w:rsid w:val="009809FA"/>
    <w:rsid w:val="00980B8E"/>
    <w:rsid w:val="00980D08"/>
    <w:rsid w:val="00981403"/>
    <w:rsid w:val="0098170E"/>
    <w:rsid w:val="009818D2"/>
    <w:rsid w:val="00981A0F"/>
    <w:rsid w:val="00981E9E"/>
    <w:rsid w:val="00981EEE"/>
    <w:rsid w:val="00981F5F"/>
    <w:rsid w:val="009821B3"/>
    <w:rsid w:val="0098236F"/>
    <w:rsid w:val="00982819"/>
    <w:rsid w:val="00982A35"/>
    <w:rsid w:val="00982E58"/>
    <w:rsid w:val="00983015"/>
    <w:rsid w:val="009837B9"/>
    <w:rsid w:val="00983B6E"/>
    <w:rsid w:val="00983B98"/>
    <w:rsid w:val="009840CD"/>
    <w:rsid w:val="00984191"/>
    <w:rsid w:val="00984B5B"/>
    <w:rsid w:val="00985858"/>
    <w:rsid w:val="00985B1D"/>
    <w:rsid w:val="00985EA8"/>
    <w:rsid w:val="00986A1F"/>
    <w:rsid w:val="00986A51"/>
    <w:rsid w:val="00986CDA"/>
    <w:rsid w:val="00986CED"/>
    <w:rsid w:val="00987DF7"/>
    <w:rsid w:val="0099020B"/>
    <w:rsid w:val="0099034E"/>
    <w:rsid w:val="0099034F"/>
    <w:rsid w:val="00990455"/>
    <w:rsid w:val="00990825"/>
    <w:rsid w:val="00990975"/>
    <w:rsid w:val="00990CD4"/>
    <w:rsid w:val="009910CF"/>
    <w:rsid w:val="009911D4"/>
    <w:rsid w:val="00991423"/>
    <w:rsid w:val="009916F0"/>
    <w:rsid w:val="00992394"/>
    <w:rsid w:val="0099254F"/>
    <w:rsid w:val="009925DB"/>
    <w:rsid w:val="00992921"/>
    <w:rsid w:val="00992ABF"/>
    <w:rsid w:val="00992C3B"/>
    <w:rsid w:val="00992E4C"/>
    <w:rsid w:val="00994058"/>
    <w:rsid w:val="009943B5"/>
    <w:rsid w:val="009949D9"/>
    <w:rsid w:val="00994A77"/>
    <w:rsid w:val="00994AAF"/>
    <w:rsid w:val="00994D01"/>
    <w:rsid w:val="00994D53"/>
    <w:rsid w:val="009950DF"/>
    <w:rsid w:val="009956FB"/>
    <w:rsid w:val="009957D7"/>
    <w:rsid w:val="00995F05"/>
    <w:rsid w:val="00995F80"/>
    <w:rsid w:val="00996022"/>
    <w:rsid w:val="0099624F"/>
    <w:rsid w:val="00996281"/>
    <w:rsid w:val="0099644B"/>
    <w:rsid w:val="009967F7"/>
    <w:rsid w:val="009970A9"/>
    <w:rsid w:val="009974F2"/>
    <w:rsid w:val="009975A4"/>
    <w:rsid w:val="009976FA"/>
    <w:rsid w:val="00997752"/>
    <w:rsid w:val="00997990"/>
    <w:rsid w:val="00997CFD"/>
    <w:rsid w:val="00997E21"/>
    <w:rsid w:val="009A0440"/>
    <w:rsid w:val="009A0469"/>
    <w:rsid w:val="009A05C3"/>
    <w:rsid w:val="009A0685"/>
    <w:rsid w:val="009A07F6"/>
    <w:rsid w:val="009A0CF6"/>
    <w:rsid w:val="009A113A"/>
    <w:rsid w:val="009A1234"/>
    <w:rsid w:val="009A131D"/>
    <w:rsid w:val="009A1439"/>
    <w:rsid w:val="009A1747"/>
    <w:rsid w:val="009A18FC"/>
    <w:rsid w:val="009A1A6D"/>
    <w:rsid w:val="009A1F1D"/>
    <w:rsid w:val="009A2288"/>
    <w:rsid w:val="009A22F4"/>
    <w:rsid w:val="009A29F7"/>
    <w:rsid w:val="009A2AB3"/>
    <w:rsid w:val="009A2BF3"/>
    <w:rsid w:val="009A2E25"/>
    <w:rsid w:val="009A2E7D"/>
    <w:rsid w:val="009A407B"/>
    <w:rsid w:val="009A413F"/>
    <w:rsid w:val="009A424C"/>
    <w:rsid w:val="009A42EE"/>
    <w:rsid w:val="009A436A"/>
    <w:rsid w:val="009A467F"/>
    <w:rsid w:val="009A4781"/>
    <w:rsid w:val="009A48A5"/>
    <w:rsid w:val="009A507C"/>
    <w:rsid w:val="009A52C5"/>
    <w:rsid w:val="009A5561"/>
    <w:rsid w:val="009A5B7E"/>
    <w:rsid w:val="009A5CE8"/>
    <w:rsid w:val="009A6C8A"/>
    <w:rsid w:val="009A6E94"/>
    <w:rsid w:val="009A72BF"/>
    <w:rsid w:val="009A7673"/>
    <w:rsid w:val="009A789F"/>
    <w:rsid w:val="009B1096"/>
    <w:rsid w:val="009B10A3"/>
    <w:rsid w:val="009B14D8"/>
    <w:rsid w:val="009B1729"/>
    <w:rsid w:val="009B17AF"/>
    <w:rsid w:val="009B1885"/>
    <w:rsid w:val="009B1BB9"/>
    <w:rsid w:val="009B2028"/>
    <w:rsid w:val="009B2866"/>
    <w:rsid w:val="009B2A25"/>
    <w:rsid w:val="009B2B36"/>
    <w:rsid w:val="009B2B38"/>
    <w:rsid w:val="009B2E67"/>
    <w:rsid w:val="009B2F37"/>
    <w:rsid w:val="009B3070"/>
    <w:rsid w:val="009B34AC"/>
    <w:rsid w:val="009B3604"/>
    <w:rsid w:val="009B361E"/>
    <w:rsid w:val="009B3706"/>
    <w:rsid w:val="009B38EE"/>
    <w:rsid w:val="009B3B85"/>
    <w:rsid w:val="009B3E65"/>
    <w:rsid w:val="009B3F44"/>
    <w:rsid w:val="009B4194"/>
    <w:rsid w:val="009B476E"/>
    <w:rsid w:val="009B4949"/>
    <w:rsid w:val="009B4B63"/>
    <w:rsid w:val="009B4CDF"/>
    <w:rsid w:val="009B4F9B"/>
    <w:rsid w:val="009B535A"/>
    <w:rsid w:val="009B557C"/>
    <w:rsid w:val="009B55EF"/>
    <w:rsid w:val="009B5F07"/>
    <w:rsid w:val="009B5F8F"/>
    <w:rsid w:val="009B627E"/>
    <w:rsid w:val="009B659E"/>
    <w:rsid w:val="009B681D"/>
    <w:rsid w:val="009B6A45"/>
    <w:rsid w:val="009B6B45"/>
    <w:rsid w:val="009B6EC2"/>
    <w:rsid w:val="009B7046"/>
    <w:rsid w:val="009B704A"/>
    <w:rsid w:val="009B708B"/>
    <w:rsid w:val="009B767A"/>
    <w:rsid w:val="009B78E4"/>
    <w:rsid w:val="009B7C4F"/>
    <w:rsid w:val="009B7E50"/>
    <w:rsid w:val="009C07D6"/>
    <w:rsid w:val="009C0CF1"/>
    <w:rsid w:val="009C0D2D"/>
    <w:rsid w:val="009C0E3C"/>
    <w:rsid w:val="009C0F75"/>
    <w:rsid w:val="009C0F86"/>
    <w:rsid w:val="009C126A"/>
    <w:rsid w:val="009C1378"/>
    <w:rsid w:val="009C1460"/>
    <w:rsid w:val="009C158A"/>
    <w:rsid w:val="009C1F44"/>
    <w:rsid w:val="009C23C5"/>
    <w:rsid w:val="009C26E5"/>
    <w:rsid w:val="009C2A6C"/>
    <w:rsid w:val="009C2C47"/>
    <w:rsid w:val="009C2EEA"/>
    <w:rsid w:val="009C30B8"/>
    <w:rsid w:val="009C335F"/>
    <w:rsid w:val="009C3985"/>
    <w:rsid w:val="009C3CAC"/>
    <w:rsid w:val="009C3CCF"/>
    <w:rsid w:val="009C3EA5"/>
    <w:rsid w:val="009C4125"/>
    <w:rsid w:val="009C445B"/>
    <w:rsid w:val="009C489E"/>
    <w:rsid w:val="009C499C"/>
    <w:rsid w:val="009C4B89"/>
    <w:rsid w:val="009C4C23"/>
    <w:rsid w:val="009C4D54"/>
    <w:rsid w:val="009C4F0A"/>
    <w:rsid w:val="009C5063"/>
    <w:rsid w:val="009C521A"/>
    <w:rsid w:val="009C5944"/>
    <w:rsid w:val="009C5DC0"/>
    <w:rsid w:val="009C5FBC"/>
    <w:rsid w:val="009C60C0"/>
    <w:rsid w:val="009C6438"/>
    <w:rsid w:val="009C644F"/>
    <w:rsid w:val="009C65EF"/>
    <w:rsid w:val="009C6657"/>
    <w:rsid w:val="009C68B6"/>
    <w:rsid w:val="009C6CC8"/>
    <w:rsid w:val="009C7225"/>
    <w:rsid w:val="009C7235"/>
    <w:rsid w:val="009C73B5"/>
    <w:rsid w:val="009C7429"/>
    <w:rsid w:val="009C757A"/>
    <w:rsid w:val="009C783B"/>
    <w:rsid w:val="009C7A79"/>
    <w:rsid w:val="009D0115"/>
    <w:rsid w:val="009D030A"/>
    <w:rsid w:val="009D0684"/>
    <w:rsid w:val="009D0A50"/>
    <w:rsid w:val="009D0A5D"/>
    <w:rsid w:val="009D10D6"/>
    <w:rsid w:val="009D11B0"/>
    <w:rsid w:val="009D11DB"/>
    <w:rsid w:val="009D1364"/>
    <w:rsid w:val="009D13FF"/>
    <w:rsid w:val="009D156A"/>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451"/>
    <w:rsid w:val="009D3706"/>
    <w:rsid w:val="009D37B4"/>
    <w:rsid w:val="009D392A"/>
    <w:rsid w:val="009D3C3E"/>
    <w:rsid w:val="009D3D22"/>
    <w:rsid w:val="009D3FFD"/>
    <w:rsid w:val="009D41EE"/>
    <w:rsid w:val="009D41F7"/>
    <w:rsid w:val="009D4509"/>
    <w:rsid w:val="009D47EC"/>
    <w:rsid w:val="009D5142"/>
    <w:rsid w:val="009D516B"/>
    <w:rsid w:val="009D545D"/>
    <w:rsid w:val="009D5592"/>
    <w:rsid w:val="009D5E40"/>
    <w:rsid w:val="009D6A80"/>
    <w:rsid w:val="009D7E40"/>
    <w:rsid w:val="009D7FF6"/>
    <w:rsid w:val="009E013B"/>
    <w:rsid w:val="009E0C35"/>
    <w:rsid w:val="009E12EA"/>
    <w:rsid w:val="009E19AC"/>
    <w:rsid w:val="009E19D1"/>
    <w:rsid w:val="009E19D2"/>
    <w:rsid w:val="009E1ADF"/>
    <w:rsid w:val="009E1AE2"/>
    <w:rsid w:val="009E1B76"/>
    <w:rsid w:val="009E1CC8"/>
    <w:rsid w:val="009E2175"/>
    <w:rsid w:val="009E2704"/>
    <w:rsid w:val="009E294B"/>
    <w:rsid w:val="009E2A14"/>
    <w:rsid w:val="009E2A71"/>
    <w:rsid w:val="009E2D29"/>
    <w:rsid w:val="009E32E3"/>
    <w:rsid w:val="009E33E2"/>
    <w:rsid w:val="009E35CF"/>
    <w:rsid w:val="009E39D8"/>
    <w:rsid w:val="009E3CF3"/>
    <w:rsid w:val="009E3E22"/>
    <w:rsid w:val="009E4360"/>
    <w:rsid w:val="009E4560"/>
    <w:rsid w:val="009E4601"/>
    <w:rsid w:val="009E4EB6"/>
    <w:rsid w:val="009E4F9C"/>
    <w:rsid w:val="009E509D"/>
    <w:rsid w:val="009E54CD"/>
    <w:rsid w:val="009E5706"/>
    <w:rsid w:val="009E6125"/>
    <w:rsid w:val="009E6563"/>
    <w:rsid w:val="009E65FA"/>
    <w:rsid w:val="009E6954"/>
    <w:rsid w:val="009E6A64"/>
    <w:rsid w:val="009E6EC2"/>
    <w:rsid w:val="009E6EE7"/>
    <w:rsid w:val="009E73F7"/>
    <w:rsid w:val="009E75EF"/>
    <w:rsid w:val="009E7715"/>
    <w:rsid w:val="009E7A64"/>
    <w:rsid w:val="009E7D37"/>
    <w:rsid w:val="009E7F8A"/>
    <w:rsid w:val="009F00A6"/>
    <w:rsid w:val="009F0286"/>
    <w:rsid w:val="009F0565"/>
    <w:rsid w:val="009F063F"/>
    <w:rsid w:val="009F07D6"/>
    <w:rsid w:val="009F09EE"/>
    <w:rsid w:val="009F0C5C"/>
    <w:rsid w:val="009F0F07"/>
    <w:rsid w:val="009F10F9"/>
    <w:rsid w:val="009F15B4"/>
    <w:rsid w:val="009F19FF"/>
    <w:rsid w:val="009F1A9B"/>
    <w:rsid w:val="009F1B92"/>
    <w:rsid w:val="009F2000"/>
    <w:rsid w:val="009F208E"/>
    <w:rsid w:val="009F23D6"/>
    <w:rsid w:val="009F242E"/>
    <w:rsid w:val="009F2C8B"/>
    <w:rsid w:val="009F2D54"/>
    <w:rsid w:val="009F31F5"/>
    <w:rsid w:val="009F344D"/>
    <w:rsid w:val="009F34EC"/>
    <w:rsid w:val="009F36A3"/>
    <w:rsid w:val="009F37D4"/>
    <w:rsid w:val="009F385B"/>
    <w:rsid w:val="009F3D8C"/>
    <w:rsid w:val="009F3F24"/>
    <w:rsid w:val="009F432B"/>
    <w:rsid w:val="009F43F6"/>
    <w:rsid w:val="009F486B"/>
    <w:rsid w:val="009F51E0"/>
    <w:rsid w:val="009F66EE"/>
    <w:rsid w:val="009F68B4"/>
    <w:rsid w:val="009F69EE"/>
    <w:rsid w:val="009F6C84"/>
    <w:rsid w:val="009F6CBF"/>
    <w:rsid w:val="009F6D27"/>
    <w:rsid w:val="009F6D84"/>
    <w:rsid w:val="009F71CA"/>
    <w:rsid w:val="009F723C"/>
    <w:rsid w:val="009F7A6E"/>
    <w:rsid w:val="009F7DBA"/>
    <w:rsid w:val="00A00054"/>
    <w:rsid w:val="00A0007C"/>
    <w:rsid w:val="00A00251"/>
    <w:rsid w:val="00A0043E"/>
    <w:rsid w:val="00A004AB"/>
    <w:rsid w:val="00A00563"/>
    <w:rsid w:val="00A00771"/>
    <w:rsid w:val="00A009B4"/>
    <w:rsid w:val="00A00BA9"/>
    <w:rsid w:val="00A00C2D"/>
    <w:rsid w:val="00A00D37"/>
    <w:rsid w:val="00A0102F"/>
    <w:rsid w:val="00A0111A"/>
    <w:rsid w:val="00A013B2"/>
    <w:rsid w:val="00A014CF"/>
    <w:rsid w:val="00A015C7"/>
    <w:rsid w:val="00A01B59"/>
    <w:rsid w:val="00A0280A"/>
    <w:rsid w:val="00A02B64"/>
    <w:rsid w:val="00A030F3"/>
    <w:rsid w:val="00A03228"/>
    <w:rsid w:val="00A036D5"/>
    <w:rsid w:val="00A04006"/>
    <w:rsid w:val="00A0405E"/>
    <w:rsid w:val="00A041EC"/>
    <w:rsid w:val="00A047E2"/>
    <w:rsid w:val="00A04CBD"/>
    <w:rsid w:val="00A05124"/>
    <w:rsid w:val="00A05241"/>
    <w:rsid w:val="00A052E1"/>
    <w:rsid w:val="00A0535C"/>
    <w:rsid w:val="00A05571"/>
    <w:rsid w:val="00A055F0"/>
    <w:rsid w:val="00A0570B"/>
    <w:rsid w:val="00A05884"/>
    <w:rsid w:val="00A058BA"/>
    <w:rsid w:val="00A05B39"/>
    <w:rsid w:val="00A0621F"/>
    <w:rsid w:val="00A06321"/>
    <w:rsid w:val="00A06763"/>
    <w:rsid w:val="00A07525"/>
    <w:rsid w:val="00A07D27"/>
    <w:rsid w:val="00A07E30"/>
    <w:rsid w:val="00A07E5E"/>
    <w:rsid w:val="00A10190"/>
    <w:rsid w:val="00A1093C"/>
    <w:rsid w:val="00A10975"/>
    <w:rsid w:val="00A113F9"/>
    <w:rsid w:val="00A11607"/>
    <w:rsid w:val="00A11968"/>
    <w:rsid w:val="00A11ED7"/>
    <w:rsid w:val="00A12591"/>
    <w:rsid w:val="00A12C48"/>
    <w:rsid w:val="00A12DA6"/>
    <w:rsid w:val="00A12FF3"/>
    <w:rsid w:val="00A130D6"/>
    <w:rsid w:val="00A131D1"/>
    <w:rsid w:val="00A13311"/>
    <w:rsid w:val="00A13602"/>
    <w:rsid w:val="00A13674"/>
    <w:rsid w:val="00A138D8"/>
    <w:rsid w:val="00A13FC6"/>
    <w:rsid w:val="00A14271"/>
    <w:rsid w:val="00A14338"/>
    <w:rsid w:val="00A147D7"/>
    <w:rsid w:val="00A14E03"/>
    <w:rsid w:val="00A158A6"/>
    <w:rsid w:val="00A15957"/>
    <w:rsid w:val="00A161D7"/>
    <w:rsid w:val="00A16564"/>
    <w:rsid w:val="00A17355"/>
    <w:rsid w:val="00A1758F"/>
    <w:rsid w:val="00A1772D"/>
    <w:rsid w:val="00A17CFB"/>
    <w:rsid w:val="00A17D6A"/>
    <w:rsid w:val="00A17E9D"/>
    <w:rsid w:val="00A17FB7"/>
    <w:rsid w:val="00A200A8"/>
    <w:rsid w:val="00A201C7"/>
    <w:rsid w:val="00A203A1"/>
    <w:rsid w:val="00A20516"/>
    <w:rsid w:val="00A20550"/>
    <w:rsid w:val="00A20874"/>
    <w:rsid w:val="00A20A00"/>
    <w:rsid w:val="00A20C73"/>
    <w:rsid w:val="00A20DBA"/>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AF8"/>
    <w:rsid w:val="00A22BF0"/>
    <w:rsid w:val="00A234DC"/>
    <w:rsid w:val="00A235EA"/>
    <w:rsid w:val="00A23704"/>
    <w:rsid w:val="00A23B5D"/>
    <w:rsid w:val="00A24374"/>
    <w:rsid w:val="00A24446"/>
    <w:rsid w:val="00A24AC2"/>
    <w:rsid w:val="00A24F71"/>
    <w:rsid w:val="00A2500B"/>
    <w:rsid w:val="00A251A9"/>
    <w:rsid w:val="00A2521B"/>
    <w:rsid w:val="00A2563C"/>
    <w:rsid w:val="00A258F9"/>
    <w:rsid w:val="00A25C74"/>
    <w:rsid w:val="00A25D84"/>
    <w:rsid w:val="00A263FB"/>
    <w:rsid w:val="00A26449"/>
    <w:rsid w:val="00A266F2"/>
    <w:rsid w:val="00A26A1F"/>
    <w:rsid w:val="00A26A34"/>
    <w:rsid w:val="00A26A6C"/>
    <w:rsid w:val="00A26AEF"/>
    <w:rsid w:val="00A26C2A"/>
    <w:rsid w:val="00A26D9C"/>
    <w:rsid w:val="00A26DA8"/>
    <w:rsid w:val="00A26E3C"/>
    <w:rsid w:val="00A273D5"/>
    <w:rsid w:val="00A278B7"/>
    <w:rsid w:val="00A27938"/>
    <w:rsid w:val="00A27F11"/>
    <w:rsid w:val="00A3002B"/>
    <w:rsid w:val="00A30083"/>
    <w:rsid w:val="00A30351"/>
    <w:rsid w:val="00A303BC"/>
    <w:rsid w:val="00A31143"/>
    <w:rsid w:val="00A31178"/>
    <w:rsid w:val="00A3137B"/>
    <w:rsid w:val="00A317F1"/>
    <w:rsid w:val="00A31B51"/>
    <w:rsid w:val="00A31BF4"/>
    <w:rsid w:val="00A32011"/>
    <w:rsid w:val="00A32176"/>
    <w:rsid w:val="00A325B3"/>
    <w:rsid w:val="00A32ED4"/>
    <w:rsid w:val="00A330A8"/>
    <w:rsid w:val="00A331FF"/>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680A"/>
    <w:rsid w:val="00A3688A"/>
    <w:rsid w:val="00A36D3D"/>
    <w:rsid w:val="00A36E33"/>
    <w:rsid w:val="00A37355"/>
    <w:rsid w:val="00A3748C"/>
    <w:rsid w:val="00A3780F"/>
    <w:rsid w:val="00A37A55"/>
    <w:rsid w:val="00A37BFD"/>
    <w:rsid w:val="00A37CC7"/>
    <w:rsid w:val="00A37D24"/>
    <w:rsid w:val="00A37EEF"/>
    <w:rsid w:val="00A400C5"/>
    <w:rsid w:val="00A40290"/>
    <w:rsid w:val="00A40436"/>
    <w:rsid w:val="00A40447"/>
    <w:rsid w:val="00A404F8"/>
    <w:rsid w:val="00A40628"/>
    <w:rsid w:val="00A4092B"/>
    <w:rsid w:val="00A40978"/>
    <w:rsid w:val="00A40B2B"/>
    <w:rsid w:val="00A40F6A"/>
    <w:rsid w:val="00A41937"/>
    <w:rsid w:val="00A41B2E"/>
    <w:rsid w:val="00A41D50"/>
    <w:rsid w:val="00A422C8"/>
    <w:rsid w:val="00A424F8"/>
    <w:rsid w:val="00A425B2"/>
    <w:rsid w:val="00A4263E"/>
    <w:rsid w:val="00A426C0"/>
    <w:rsid w:val="00A42756"/>
    <w:rsid w:val="00A42F85"/>
    <w:rsid w:val="00A4304D"/>
    <w:rsid w:val="00A435C0"/>
    <w:rsid w:val="00A436FB"/>
    <w:rsid w:val="00A4386E"/>
    <w:rsid w:val="00A43B10"/>
    <w:rsid w:val="00A43B39"/>
    <w:rsid w:val="00A4417A"/>
    <w:rsid w:val="00A444B9"/>
    <w:rsid w:val="00A445E3"/>
    <w:rsid w:val="00A44714"/>
    <w:rsid w:val="00A44851"/>
    <w:rsid w:val="00A44DA1"/>
    <w:rsid w:val="00A44F9A"/>
    <w:rsid w:val="00A451A6"/>
    <w:rsid w:val="00A4536B"/>
    <w:rsid w:val="00A45C32"/>
    <w:rsid w:val="00A45D31"/>
    <w:rsid w:val="00A45E8B"/>
    <w:rsid w:val="00A45EC3"/>
    <w:rsid w:val="00A45F5C"/>
    <w:rsid w:val="00A461F2"/>
    <w:rsid w:val="00A464C4"/>
    <w:rsid w:val="00A46E21"/>
    <w:rsid w:val="00A46FE2"/>
    <w:rsid w:val="00A47228"/>
    <w:rsid w:val="00A4735F"/>
    <w:rsid w:val="00A47B8E"/>
    <w:rsid w:val="00A500DE"/>
    <w:rsid w:val="00A5013E"/>
    <w:rsid w:val="00A50295"/>
    <w:rsid w:val="00A502DC"/>
    <w:rsid w:val="00A50942"/>
    <w:rsid w:val="00A50B55"/>
    <w:rsid w:val="00A51957"/>
    <w:rsid w:val="00A51BE0"/>
    <w:rsid w:val="00A52311"/>
    <w:rsid w:val="00A52331"/>
    <w:rsid w:val="00A527C5"/>
    <w:rsid w:val="00A52DB9"/>
    <w:rsid w:val="00A52EDE"/>
    <w:rsid w:val="00A534F8"/>
    <w:rsid w:val="00A536AA"/>
    <w:rsid w:val="00A54118"/>
    <w:rsid w:val="00A54C25"/>
    <w:rsid w:val="00A54F08"/>
    <w:rsid w:val="00A56084"/>
    <w:rsid w:val="00A56554"/>
    <w:rsid w:val="00A565BB"/>
    <w:rsid w:val="00A569A2"/>
    <w:rsid w:val="00A569C0"/>
    <w:rsid w:val="00A56ACC"/>
    <w:rsid w:val="00A56B83"/>
    <w:rsid w:val="00A56CAC"/>
    <w:rsid w:val="00A56F90"/>
    <w:rsid w:val="00A573D2"/>
    <w:rsid w:val="00A575DE"/>
    <w:rsid w:val="00A577B3"/>
    <w:rsid w:val="00A57EA6"/>
    <w:rsid w:val="00A60003"/>
    <w:rsid w:val="00A60039"/>
    <w:rsid w:val="00A606BC"/>
    <w:rsid w:val="00A6080D"/>
    <w:rsid w:val="00A60DF9"/>
    <w:rsid w:val="00A613A9"/>
    <w:rsid w:val="00A615AA"/>
    <w:rsid w:val="00A616BA"/>
    <w:rsid w:val="00A61EC7"/>
    <w:rsid w:val="00A61F7D"/>
    <w:rsid w:val="00A62601"/>
    <w:rsid w:val="00A62C25"/>
    <w:rsid w:val="00A62C79"/>
    <w:rsid w:val="00A63456"/>
    <w:rsid w:val="00A6379F"/>
    <w:rsid w:val="00A63A68"/>
    <w:rsid w:val="00A63BEC"/>
    <w:rsid w:val="00A6413A"/>
    <w:rsid w:val="00A643DA"/>
    <w:rsid w:val="00A645BC"/>
    <w:rsid w:val="00A64B0D"/>
    <w:rsid w:val="00A64F1F"/>
    <w:rsid w:val="00A651FA"/>
    <w:rsid w:val="00A656C7"/>
    <w:rsid w:val="00A65DE7"/>
    <w:rsid w:val="00A660D3"/>
    <w:rsid w:val="00A6638E"/>
    <w:rsid w:val="00A66489"/>
    <w:rsid w:val="00A6671D"/>
    <w:rsid w:val="00A6693C"/>
    <w:rsid w:val="00A66AC2"/>
    <w:rsid w:val="00A66C0C"/>
    <w:rsid w:val="00A671C3"/>
    <w:rsid w:val="00A67A9B"/>
    <w:rsid w:val="00A67C68"/>
    <w:rsid w:val="00A67C8E"/>
    <w:rsid w:val="00A67FC5"/>
    <w:rsid w:val="00A703F9"/>
    <w:rsid w:val="00A706E6"/>
    <w:rsid w:val="00A70866"/>
    <w:rsid w:val="00A70A02"/>
    <w:rsid w:val="00A71477"/>
    <w:rsid w:val="00A71598"/>
    <w:rsid w:val="00A71844"/>
    <w:rsid w:val="00A71871"/>
    <w:rsid w:val="00A71920"/>
    <w:rsid w:val="00A720F9"/>
    <w:rsid w:val="00A72166"/>
    <w:rsid w:val="00A721E2"/>
    <w:rsid w:val="00A72AF7"/>
    <w:rsid w:val="00A72CAB"/>
    <w:rsid w:val="00A72D11"/>
    <w:rsid w:val="00A732F1"/>
    <w:rsid w:val="00A73475"/>
    <w:rsid w:val="00A734B6"/>
    <w:rsid w:val="00A735C0"/>
    <w:rsid w:val="00A736BF"/>
    <w:rsid w:val="00A7381C"/>
    <w:rsid w:val="00A74043"/>
    <w:rsid w:val="00A74205"/>
    <w:rsid w:val="00A7439D"/>
    <w:rsid w:val="00A744C4"/>
    <w:rsid w:val="00A751EB"/>
    <w:rsid w:val="00A7524A"/>
    <w:rsid w:val="00A7549C"/>
    <w:rsid w:val="00A75526"/>
    <w:rsid w:val="00A75D03"/>
    <w:rsid w:val="00A75D89"/>
    <w:rsid w:val="00A75E8C"/>
    <w:rsid w:val="00A768C0"/>
    <w:rsid w:val="00A76A0B"/>
    <w:rsid w:val="00A76D51"/>
    <w:rsid w:val="00A76D7F"/>
    <w:rsid w:val="00A76D9A"/>
    <w:rsid w:val="00A76F68"/>
    <w:rsid w:val="00A7739D"/>
    <w:rsid w:val="00A7795A"/>
    <w:rsid w:val="00A77C23"/>
    <w:rsid w:val="00A77E17"/>
    <w:rsid w:val="00A77E6C"/>
    <w:rsid w:val="00A8013F"/>
    <w:rsid w:val="00A806F3"/>
    <w:rsid w:val="00A80A4B"/>
    <w:rsid w:val="00A80A5A"/>
    <w:rsid w:val="00A80BAD"/>
    <w:rsid w:val="00A80D62"/>
    <w:rsid w:val="00A81ABF"/>
    <w:rsid w:val="00A81B5D"/>
    <w:rsid w:val="00A81C4C"/>
    <w:rsid w:val="00A81F6F"/>
    <w:rsid w:val="00A82232"/>
    <w:rsid w:val="00A82845"/>
    <w:rsid w:val="00A8298D"/>
    <w:rsid w:val="00A82C64"/>
    <w:rsid w:val="00A82D6B"/>
    <w:rsid w:val="00A82E60"/>
    <w:rsid w:val="00A82EA9"/>
    <w:rsid w:val="00A82F17"/>
    <w:rsid w:val="00A831A3"/>
    <w:rsid w:val="00A838F9"/>
    <w:rsid w:val="00A83A2E"/>
    <w:rsid w:val="00A83AC8"/>
    <w:rsid w:val="00A83CCA"/>
    <w:rsid w:val="00A83D52"/>
    <w:rsid w:val="00A83D8C"/>
    <w:rsid w:val="00A84119"/>
    <w:rsid w:val="00A8417F"/>
    <w:rsid w:val="00A84365"/>
    <w:rsid w:val="00A851F8"/>
    <w:rsid w:val="00A854DD"/>
    <w:rsid w:val="00A85594"/>
    <w:rsid w:val="00A856C4"/>
    <w:rsid w:val="00A85CC8"/>
    <w:rsid w:val="00A85D3B"/>
    <w:rsid w:val="00A85EAD"/>
    <w:rsid w:val="00A862EB"/>
    <w:rsid w:val="00A865B4"/>
    <w:rsid w:val="00A869EA"/>
    <w:rsid w:val="00A86A5D"/>
    <w:rsid w:val="00A86A89"/>
    <w:rsid w:val="00A86B26"/>
    <w:rsid w:val="00A86B79"/>
    <w:rsid w:val="00A86D9C"/>
    <w:rsid w:val="00A87525"/>
    <w:rsid w:val="00A87994"/>
    <w:rsid w:val="00A90275"/>
    <w:rsid w:val="00A907F6"/>
    <w:rsid w:val="00A90961"/>
    <w:rsid w:val="00A90A64"/>
    <w:rsid w:val="00A90D4B"/>
    <w:rsid w:val="00A90E17"/>
    <w:rsid w:val="00A91457"/>
    <w:rsid w:val="00A91526"/>
    <w:rsid w:val="00A91760"/>
    <w:rsid w:val="00A91830"/>
    <w:rsid w:val="00A91989"/>
    <w:rsid w:val="00A91AF7"/>
    <w:rsid w:val="00A91BF3"/>
    <w:rsid w:val="00A92607"/>
    <w:rsid w:val="00A93065"/>
    <w:rsid w:val="00A9312B"/>
    <w:rsid w:val="00A9365F"/>
    <w:rsid w:val="00A93672"/>
    <w:rsid w:val="00A93957"/>
    <w:rsid w:val="00A93D31"/>
    <w:rsid w:val="00A93D3C"/>
    <w:rsid w:val="00A93DBB"/>
    <w:rsid w:val="00A93F1E"/>
    <w:rsid w:val="00A9448A"/>
    <w:rsid w:val="00A9472B"/>
    <w:rsid w:val="00A94D4F"/>
    <w:rsid w:val="00A950D5"/>
    <w:rsid w:val="00A953C6"/>
    <w:rsid w:val="00A9559F"/>
    <w:rsid w:val="00A95925"/>
    <w:rsid w:val="00A959F0"/>
    <w:rsid w:val="00A960C5"/>
    <w:rsid w:val="00A96405"/>
    <w:rsid w:val="00A96722"/>
    <w:rsid w:val="00A9686D"/>
    <w:rsid w:val="00A96D5E"/>
    <w:rsid w:val="00A96E99"/>
    <w:rsid w:val="00A970A0"/>
    <w:rsid w:val="00A97692"/>
    <w:rsid w:val="00A97976"/>
    <w:rsid w:val="00A97ED6"/>
    <w:rsid w:val="00A97FBE"/>
    <w:rsid w:val="00AA00E9"/>
    <w:rsid w:val="00AA0422"/>
    <w:rsid w:val="00AA0436"/>
    <w:rsid w:val="00AA098D"/>
    <w:rsid w:val="00AA0A8E"/>
    <w:rsid w:val="00AA1A84"/>
    <w:rsid w:val="00AA1BBD"/>
    <w:rsid w:val="00AA235B"/>
    <w:rsid w:val="00AA23E4"/>
    <w:rsid w:val="00AA2796"/>
    <w:rsid w:val="00AA2AD7"/>
    <w:rsid w:val="00AA2D05"/>
    <w:rsid w:val="00AA34C9"/>
    <w:rsid w:val="00AA35A7"/>
    <w:rsid w:val="00AA368E"/>
    <w:rsid w:val="00AA36A2"/>
    <w:rsid w:val="00AA3A46"/>
    <w:rsid w:val="00AA4677"/>
    <w:rsid w:val="00AA4CF6"/>
    <w:rsid w:val="00AA4E0F"/>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9DA"/>
    <w:rsid w:val="00AA7E96"/>
    <w:rsid w:val="00AB0297"/>
    <w:rsid w:val="00AB0763"/>
    <w:rsid w:val="00AB08B5"/>
    <w:rsid w:val="00AB0BE8"/>
    <w:rsid w:val="00AB0D3A"/>
    <w:rsid w:val="00AB0FE7"/>
    <w:rsid w:val="00AB1409"/>
    <w:rsid w:val="00AB1586"/>
    <w:rsid w:val="00AB15BE"/>
    <w:rsid w:val="00AB1626"/>
    <w:rsid w:val="00AB18B5"/>
    <w:rsid w:val="00AB1BB3"/>
    <w:rsid w:val="00AB1CAA"/>
    <w:rsid w:val="00AB1F06"/>
    <w:rsid w:val="00AB29AC"/>
    <w:rsid w:val="00AB2AD3"/>
    <w:rsid w:val="00AB2B66"/>
    <w:rsid w:val="00AB2C2E"/>
    <w:rsid w:val="00AB2FB9"/>
    <w:rsid w:val="00AB391F"/>
    <w:rsid w:val="00AB3E26"/>
    <w:rsid w:val="00AB3E3C"/>
    <w:rsid w:val="00AB3E75"/>
    <w:rsid w:val="00AB3EFB"/>
    <w:rsid w:val="00AB40EE"/>
    <w:rsid w:val="00AB44D0"/>
    <w:rsid w:val="00AB4691"/>
    <w:rsid w:val="00AB4730"/>
    <w:rsid w:val="00AB47A6"/>
    <w:rsid w:val="00AB4E52"/>
    <w:rsid w:val="00AB4F1B"/>
    <w:rsid w:val="00AB501C"/>
    <w:rsid w:val="00AB6398"/>
    <w:rsid w:val="00AB63E3"/>
    <w:rsid w:val="00AB6929"/>
    <w:rsid w:val="00AB6BB3"/>
    <w:rsid w:val="00AB6F80"/>
    <w:rsid w:val="00AB74C7"/>
    <w:rsid w:val="00AB7540"/>
    <w:rsid w:val="00AB79C0"/>
    <w:rsid w:val="00AB7D28"/>
    <w:rsid w:val="00AB7D64"/>
    <w:rsid w:val="00AC003D"/>
    <w:rsid w:val="00AC079E"/>
    <w:rsid w:val="00AC0A68"/>
    <w:rsid w:val="00AC0F09"/>
    <w:rsid w:val="00AC1646"/>
    <w:rsid w:val="00AC194C"/>
    <w:rsid w:val="00AC1D3A"/>
    <w:rsid w:val="00AC1D6B"/>
    <w:rsid w:val="00AC1DC5"/>
    <w:rsid w:val="00AC20FD"/>
    <w:rsid w:val="00AC2199"/>
    <w:rsid w:val="00AC23B7"/>
    <w:rsid w:val="00AC2490"/>
    <w:rsid w:val="00AC27FC"/>
    <w:rsid w:val="00AC280F"/>
    <w:rsid w:val="00AC29B7"/>
    <w:rsid w:val="00AC2B89"/>
    <w:rsid w:val="00AC3836"/>
    <w:rsid w:val="00AC3996"/>
    <w:rsid w:val="00AC3A6B"/>
    <w:rsid w:val="00AC3C6C"/>
    <w:rsid w:val="00AC4151"/>
    <w:rsid w:val="00AC425A"/>
    <w:rsid w:val="00AC45C8"/>
    <w:rsid w:val="00AC4E79"/>
    <w:rsid w:val="00AC50D0"/>
    <w:rsid w:val="00AC5160"/>
    <w:rsid w:val="00AC51A9"/>
    <w:rsid w:val="00AC56A7"/>
    <w:rsid w:val="00AC56BF"/>
    <w:rsid w:val="00AC5987"/>
    <w:rsid w:val="00AC6186"/>
    <w:rsid w:val="00AC627C"/>
    <w:rsid w:val="00AC63F2"/>
    <w:rsid w:val="00AC6650"/>
    <w:rsid w:val="00AC69BB"/>
    <w:rsid w:val="00AC6AB2"/>
    <w:rsid w:val="00AC71D9"/>
    <w:rsid w:val="00AC7265"/>
    <w:rsid w:val="00AC7297"/>
    <w:rsid w:val="00AC7552"/>
    <w:rsid w:val="00AC785A"/>
    <w:rsid w:val="00AC78A9"/>
    <w:rsid w:val="00AC7C29"/>
    <w:rsid w:val="00AD0093"/>
    <w:rsid w:val="00AD00A0"/>
    <w:rsid w:val="00AD0615"/>
    <w:rsid w:val="00AD081A"/>
    <w:rsid w:val="00AD08D2"/>
    <w:rsid w:val="00AD099A"/>
    <w:rsid w:val="00AD0BB7"/>
    <w:rsid w:val="00AD1049"/>
    <w:rsid w:val="00AD1085"/>
    <w:rsid w:val="00AD1317"/>
    <w:rsid w:val="00AD188B"/>
    <w:rsid w:val="00AD1C0B"/>
    <w:rsid w:val="00AD1C19"/>
    <w:rsid w:val="00AD1C89"/>
    <w:rsid w:val="00AD1F43"/>
    <w:rsid w:val="00AD2286"/>
    <w:rsid w:val="00AD25A0"/>
    <w:rsid w:val="00AD313F"/>
    <w:rsid w:val="00AD3799"/>
    <w:rsid w:val="00AD381F"/>
    <w:rsid w:val="00AD3871"/>
    <w:rsid w:val="00AD3A4D"/>
    <w:rsid w:val="00AD3E2D"/>
    <w:rsid w:val="00AD40E5"/>
    <w:rsid w:val="00AD42F1"/>
    <w:rsid w:val="00AD49FE"/>
    <w:rsid w:val="00AD4DEE"/>
    <w:rsid w:val="00AD4FBF"/>
    <w:rsid w:val="00AD511F"/>
    <w:rsid w:val="00AD53C1"/>
    <w:rsid w:val="00AD5590"/>
    <w:rsid w:val="00AD58FC"/>
    <w:rsid w:val="00AD5E90"/>
    <w:rsid w:val="00AD6047"/>
    <w:rsid w:val="00AD6112"/>
    <w:rsid w:val="00AD668C"/>
    <w:rsid w:val="00AD74B3"/>
    <w:rsid w:val="00AD7B2A"/>
    <w:rsid w:val="00AD7BD1"/>
    <w:rsid w:val="00AD7C40"/>
    <w:rsid w:val="00AE01EB"/>
    <w:rsid w:val="00AE06AC"/>
    <w:rsid w:val="00AE0943"/>
    <w:rsid w:val="00AE0BAE"/>
    <w:rsid w:val="00AE0F47"/>
    <w:rsid w:val="00AE12F2"/>
    <w:rsid w:val="00AE1825"/>
    <w:rsid w:val="00AE1E5E"/>
    <w:rsid w:val="00AE2160"/>
    <w:rsid w:val="00AE225D"/>
    <w:rsid w:val="00AE230F"/>
    <w:rsid w:val="00AE25AE"/>
    <w:rsid w:val="00AE28A6"/>
    <w:rsid w:val="00AE2B93"/>
    <w:rsid w:val="00AE32EC"/>
    <w:rsid w:val="00AE338F"/>
    <w:rsid w:val="00AE36D7"/>
    <w:rsid w:val="00AE3A0F"/>
    <w:rsid w:val="00AE49B9"/>
    <w:rsid w:val="00AE49DF"/>
    <w:rsid w:val="00AE4C66"/>
    <w:rsid w:val="00AE4EE0"/>
    <w:rsid w:val="00AE4F06"/>
    <w:rsid w:val="00AE5271"/>
    <w:rsid w:val="00AE549C"/>
    <w:rsid w:val="00AE6252"/>
    <w:rsid w:val="00AE63FA"/>
    <w:rsid w:val="00AE6847"/>
    <w:rsid w:val="00AE6E9F"/>
    <w:rsid w:val="00AE6ECA"/>
    <w:rsid w:val="00AE723E"/>
    <w:rsid w:val="00AE74F1"/>
    <w:rsid w:val="00AE79B9"/>
    <w:rsid w:val="00AE79C1"/>
    <w:rsid w:val="00AE7F62"/>
    <w:rsid w:val="00AE7FB6"/>
    <w:rsid w:val="00AF019C"/>
    <w:rsid w:val="00AF0459"/>
    <w:rsid w:val="00AF053B"/>
    <w:rsid w:val="00AF0D95"/>
    <w:rsid w:val="00AF0D9E"/>
    <w:rsid w:val="00AF18D2"/>
    <w:rsid w:val="00AF1CBB"/>
    <w:rsid w:val="00AF1DD1"/>
    <w:rsid w:val="00AF204C"/>
    <w:rsid w:val="00AF2765"/>
    <w:rsid w:val="00AF30C1"/>
    <w:rsid w:val="00AF360B"/>
    <w:rsid w:val="00AF3626"/>
    <w:rsid w:val="00AF3D83"/>
    <w:rsid w:val="00AF4130"/>
    <w:rsid w:val="00AF472C"/>
    <w:rsid w:val="00AF4D09"/>
    <w:rsid w:val="00AF4F0F"/>
    <w:rsid w:val="00AF5380"/>
    <w:rsid w:val="00AF5821"/>
    <w:rsid w:val="00AF5C9B"/>
    <w:rsid w:val="00AF60CD"/>
    <w:rsid w:val="00AF62CF"/>
    <w:rsid w:val="00AF6348"/>
    <w:rsid w:val="00AF646F"/>
    <w:rsid w:val="00AF64F5"/>
    <w:rsid w:val="00AF66B8"/>
    <w:rsid w:val="00AF6D8E"/>
    <w:rsid w:val="00AF6EEF"/>
    <w:rsid w:val="00AF73D4"/>
    <w:rsid w:val="00AF73E2"/>
    <w:rsid w:val="00AF73F0"/>
    <w:rsid w:val="00AF78F9"/>
    <w:rsid w:val="00AF7A49"/>
    <w:rsid w:val="00AF7B2C"/>
    <w:rsid w:val="00AF7D3A"/>
    <w:rsid w:val="00B000AC"/>
    <w:rsid w:val="00B000C9"/>
    <w:rsid w:val="00B00359"/>
    <w:rsid w:val="00B00563"/>
    <w:rsid w:val="00B00919"/>
    <w:rsid w:val="00B00A23"/>
    <w:rsid w:val="00B00DF2"/>
    <w:rsid w:val="00B00E93"/>
    <w:rsid w:val="00B01022"/>
    <w:rsid w:val="00B01337"/>
    <w:rsid w:val="00B01389"/>
    <w:rsid w:val="00B0171C"/>
    <w:rsid w:val="00B01912"/>
    <w:rsid w:val="00B0196A"/>
    <w:rsid w:val="00B01D1F"/>
    <w:rsid w:val="00B01D93"/>
    <w:rsid w:val="00B0200B"/>
    <w:rsid w:val="00B0216E"/>
    <w:rsid w:val="00B02A3C"/>
    <w:rsid w:val="00B02AB7"/>
    <w:rsid w:val="00B02ADF"/>
    <w:rsid w:val="00B02DB9"/>
    <w:rsid w:val="00B02EA7"/>
    <w:rsid w:val="00B02EF4"/>
    <w:rsid w:val="00B03071"/>
    <w:rsid w:val="00B03183"/>
    <w:rsid w:val="00B03280"/>
    <w:rsid w:val="00B03950"/>
    <w:rsid w:val="00B04538"/>
    <w:rsid w:val="00B0474E"/>
    <w:rsid w:val="00B048BC"/>
    <w:rsid w:val="00B04AEB"/>
    <w:rsid w:val="00B04B61"/>
    <w:rsid w:val="00B04CB3"/>
    <w:rsid w:val="00B04FD4"/>
    <w:rsid w:val="00B055C7"/>
    <w:rsid w:val="00B05E21"/>
    <w:rsid w:val="00B06148"/>
    <w:rsid w:val="00B0628D"/>
    <w:rsid w:val="00B06519"/>
    <w:rsid w:val="00B06E30"/>
    <w:rsid w:val="00B06EC5"/>
    <w:rsid w:val="00B0717B"/>
    <w:rsid w:val="00B071D4"/>
    <w:rsid w:val="00B073D6"/>
    <w:rsid w:val="00B075B7"/>
    <w:rsid w:val="00B075CC"/>
    <w:rsid w:val="00B07A03"/>
    <w:rsid w:val="00B1038E"/>
    <w:rsid w:val="00B10622"/>
    <w:rsid w:val="00B10795"/>
    <w:rsid w:val="00B10B26"/>
    <w:rsid w:val="00B10B66"/>
    <w:rsid w:val="00B10EDD"/>
    <w:rsid w:val="00B11408"/>
    <w:rsid w:val="00B114C8"/>
    <w:rsid w:val="00B11782"/>
    <w:rsid w:val="00B11B00"/>
    <w:rsid w:val="00B11BC5"/>
    <w:rsid w:val="00B11C10"/>
    <w:rsid w:val="00B11E18"/>
    <w:rsid w:val="00B11EA2"/>
    <w:rsid w:val="00B11F9B"/>
    <w:rsid w:val="00B122C6"/>
    <w:rsid w:val="00B124C3"/>
    <w:rsid w:val="00B12A0F"/>
    <w:rsid w:val="00B12D78"/>
    <w:rsid w:val="00B1328B"/>
    <w:rsid w:val="00B139EB"/>
    <w:rsid w:val="00B13F08"/>
    <w:rsid w:val="00B144E4"/>
    <w:rsid w:val="00B14D7B"/>
    <w:rsid w:val="00B14D93"/>
    <w:rsid w:val="00B14E84"/>
    <w:rsid w:val="00B15132"/>
    <w:rsid w:val="00B151F0"/>
    <w:rsid w:val="00B152BC"/>
    <w:rsid w:val="00B15762"/>
    <w:rsid w:val="00B15934"/>
    <w:rsid w:val="00B15C13"/>
    <w:rsid w:val="00B16321"/>
    <w:rsid w:val="00B16367"/>
    <w:rsid w:val="00B16771"/>
    <w:rsid w:val="00B167CD"/>
    <w:rsid w:val="00B16DA7"/>
    <w:rsid w:val="00B16DE2"/>
    <w:rsid w:val="00B16E07"/>
    <w:rsid w:val="00B171A3"/>
    <w:rsid w:val="00B17648"/>
    <w:rsid w:val="00B17756"/>
    <w:rsid w:val="00B1790C"/>
    <w:rsid w:val="00B20320"/>
    <w:rsid w:val="00B20369"/>
    <w:rsid w:val="00B203E3"/>
    <w:rsid w:val="00B211D1"/>
    <w:rsid w:val="00B218AA"/>
    <w:rsid w:val="00B21EDD"/>
    <w:rsid w:val="00B21F89"/>
    <w:rsid w:val="00B22458"/>
    <w:rsid w:val="00B2287A"/>
    <w:rsid w:val="00B228E8"/>
    <w:rsid w:val="00B22CB4"/>
    <w:rsid w:val="00B2310E"/>
    <w:rsid w:val="00B23296"/>
    <w:rsid w:val="00B239F5"/>
    <w:rsid w:val="00B23A84"/>
    <w:rsid w:val="00B23C21"/>
    <w:rsid w:val="00B23C84"/>
    <w:rsid w:val="00B24372"/>
    <w:rsid w:val="00B243D1"/>
    <w:rsid w:val="00B24700"/>
    <w:rsid w:val="00B247C8"/>
    <w:rsid w:val="00B247E3"/>
    <w:rsid w:val="00B24AD3"/>
    <w:rsid w:val="00B24BDC"/>
    <w:rsid w:val="00B24F92"/>
    <w:rsid w:val="00B24FD7"/>
    <w:rsid w:val="00B25425"/>
    <w:rsid w:val="00B254EF"/>
    <w:rsid w:val="00B25550"/>
    <w:rsid w:val="00B2585B"/>
    <w:rsid w:val="00B258FF"/>
    <w:rsid w:val="00B25B8B"/>
    <w:rsid w:val="00B25DFC"/>
    <w:rsid w:val="00B25F00"/>
    <w:rsid w:val="00B260CD"/>
    <w:rsid w:val="00B2634D"/>
    <w:rsid w:val="00B264A9"/>
    <w:rsid w:val="00B265CF"/>
    <w:rsid w:val="00B269BA"/>
    <w:rsid w:val="00B26A5E"/>
    <w:rsid w:val="00B26C36"/>
    <w:rsid w:val="00B26EE2"/>
    <w:rsid w:val="00B27004"/>
    <w:rsid w:val="00B2714F"/>
    <w:rsid w:val="00B27255"/>
    <w:rsid w:val="00B273C9"/>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EBE"/>
    <w:rsid w:val="00B31F9E"/>
    <w:rsid w:val="00B3237D"/>
    <w:rsid w:val="00B32418"/>
    <w:rsid w:val="00B32428"/>
    <w:rsid w:val="00B33DD3"/>
    <w:rsid w:val="00B33DE3"/>
    <w:rsid w:val="00B33E2E"/>
    <w:rsid w:val="00B342B6"/>
    <w:rsid w:val="00B34432"/>
    <w:rsid w:val="00B34748"/>
    <w:rsid w:val="00B34E79"/>
    <w:rsid w:val="00B34ECA"/>
    <w:rsid w:val="00B353E6"/>
    <w:rsid w:val="00B355AD"/>
    <w:rsid w:val="00B35713"/>
    <w:rsid w:val="00B35BFB"/>
    <w:rsid w:val="00B36005"/>
    <w:rsid w:val="00B36141"/>
    <w:rsid w:val="00B36473"/>
    <w:rsid w:val="00B36516"/>
    <w:rsid w:val="00B36BD4"/>
    <w:rsid w:val="00B36C57"/>
    <w:rsid w:val="00B36E1D"/>
    <w:rsid w:val="00B3717D"/>
    <w:rsid w:val="00B37318"/>
    <w:rsid w:val="00B40773"/>
    <w:rsid w:val="00B40D56"/>
    <w:rsid w:val="00B40F61"/>
    <w:rsid w:val="00B40FCF"/>
    <w:rsid w:val="00B410BB"/>
    <w:rsid w:val="00B413A6"/>
    <w:rsid w:val="00B416E9"/>
    <w:rsid w:val="00B41857"/>
    <w:rsid w:val="00B41871"/>
    <w:rsid w:val="00B41AB1"/>
    <w:rsid w:val="00B42119"/>
    <w:rsid w:val="00B4297A"/>
    <w:rsid w:val="00B42AB7"/>
    <w:rsid w:val="00B42B66"/>
    <w:rsid w:val="00B42BB8"/>
    <w:rsid w:val="00B42BE2"/>
    <w:rsid w:val="00B42C15"/>
    <w:rsid w:val="00B4335B"/>
    <w:rsid w:val="00B4341C"/>
    <w:rsid w:val="00B440AB"/>
    <w:rsid w:val="00B44213"/>
    <w:rsid w:val="00B44D42"/>
    <w:rsid w:val="00B44E29"/>
    <w:rsid w:val="00B44E5B"/>
    <w:rsid w:val="00B45189"/>
    <w:rsid w:val="00B45383"/>
    <w:rsid w:val="00B45751"/>
    <w:rsid w:val="00B45A31"/>
    <w:rsid w:val="00B45B06"/>
    <w:rsid w:val="00B45BC1"/>
    <w:rsid w:val="00B45D67"/>
    <w:rsid w:val="00B45E6B"/>
    <w:rsid w:val="00B45F2C"/>
    <w:rsid w:val="00B461C9"/>
    <w:rsid w:val="00B4640C"/>
    <w:rsid w:val="00B4643E"/>
    <w:rsid w:val="00B464A0"/>
    <w:rsid w:val="00B464BE"/>
    <w:rsid w:val="00B465DD"/>
    <w:rsid w:val="00B46647"/>
    <w:rsid w:val="00B466F5"/>
    <w:rsid w:val="00B46F10"/>
    <w:rsid w:val="00B47199"/>
    <w:rsid w:val="00B47261"/>
    <w:rsid w:val="00B478F4"/>
    <w:rsid w:val="00B47A24"/>
    <w:rsid w:val="00B47B23"/>
    <w:rsid w:val="00B47B2B"/>
    <w:rsid w:val="00B47CAB"/>
    <w:rsid w:val="00B5000E"/>
    <w:rsid w:val="00B50608"/>
    <w:rsid w:val="00B5087D"/>
    <w:rsid w:val="00B50B92"/>
    <w:rsid w:val="00B50C68"/>
    <w:rsid w:val="00B50D83"/>
    <w:rsid w:val="00B51234"/>
    <w:rsid w:val="00B5129B"/>
    <w:rsid w:val="00B5143C"/>
    <w:rsid w:val="00B51576"/>
    <w:rsid w:val="00B51620"/>
    <w:rsid w:val="00B516ED"/>
    <w:rsid w:val="00B5198C"/>
    <w:rsid w:val="00B519EF"/>
    <w:rsid w:val="00B51E43"/>
    <w:rsid w:val="00B522CA"/>
    <w:rsid w:val="00B5233F"/>
    <w:rsid w:val="00B52998"/>
    <w:rsid w:val="00B53087"/>
    <w:rsid w:val="00B535F1"/>
    <w:rsid w:val="00B53626"/>
    <w:rsid w:val="00B537BB"/>
    <w:rsid w:val="00B54094"/>
    <w:rsid w:val="00B54476"/>
    <w:rsid w:val="00B5452E"/>
    <w:rsid w:val="00B54651"/>
    <w:rsid w:val="00B54AE0"/>
    <w:rsid w:val="00B54D7D"/>
    <w:rsid w:val="00B54EC2"/>
    <w:rsid w:val="00B54F2A"/>
    <w:rsid w:val="00B54F7C"/>
    <w:rsid w:val="00B55897"/>
    <w:rsid w:val="00B5657C"/>
    <w:rsid w:val="00B567A0"/>
    <w:rsid w:val="00B568DD"/>
    <w:rsid w:val="00B56B84"/>
    <w:rsid w:val="00B56FC3"/>
    <w:rsid w:val="00B57365"/>
    <w:rsid w:val="00B57C15"/>
    <w:rsid w:val="00B57D2D"/>
    <w:rsid w:val="00B57E5F"/>
    <w:rsid w:val="00B604E8"/>
    <w:rsid w:val="00B6072A"/>
    <w:rsid w:val="00B607AF"/>
    <w:rsid w:val="00B60D80"/>
    <w:rsid w:val="00B60F6D"/>
    <w:rsid w:val="00B614F0"/>
    <w:rsid w:val="00B616F8"/>
    <w:rsid w:val="00B61F27"/>
    <w:rsid w:val="00B62AA5"/>
    <w:rsid w:val="00B62C84"/>
    <w:rsid w:val="00B62CBA"/>
    <w:rsid w:val="00B62D48"/>
    <w:rsid w:val="00B62F65"/>
    <w:rsid w:val="00B6351A"/>
    <w:rsid w:val="00B635ED"/>
    <w:rsid w:val="00B63A5C"/>
    <w:rsid w:val="00B63ABF"/>
    <w:rsid w:val="00B644A4"/>
    <w:rsid w:val="00B64AA8"/>
    <w:rsid w:val="00B64BBB"/>
    <w:rsid w:val="00B64CAA"/>
    <w:rsid w:val="00B64EDF"/>
    <w:rsid w:val="00B6500B"/>
    <w:rsid w:val="00B654E7"/>
    <w:rsid w:val="00B65525"/>
    <w:rsid w:val="00B656B2"/>
    <w:rsid w:val="00B657A6"/>
    <w:rsid w:val="00B657C9"/>
    <w:rsid w:val="00B65AE9"/>
    <w:rsid w:val="00B65DFB"/>
    <w:rsid w:val="00B65F03"/>
    <w:rsid w:val="00B66041"/>
    <w:rsid w:val="00B6665E"/>
    <w:rsid w:val="00B666BE"/>
    <w:rsid w:val="00B66A26"/>
    <w:rsid w:val="00B66A97"/>
    <w:rsid w:val="00B66AB7"/>
    <w:rsid w:val="00B66D26"/>
    <w:rsid w:val="00B66D8B"/>
    <w:rsid w:val="00B672BA"/>
    <w:rsid w:val="00B67335"/>
    <w:rsid w:val="00B673A9"/>
    <w:rsid w:val="00B67459"/>
    <w:rsid w:val="00B674BD"/>
    <w:rsid w:val="00B677A3"/>
    <w:rsid w:val="00B67E4A"/>
    <w:rsid w:val="00B700AA"/>
    <w:rsid w:val="00B7016D"/>
    <w:rsid w:val="00B7026F"/>
    <w:rsid w:val="00B704FA"/>
    <w:rsid w:val="00B7054C"/>
    <w:rsid w:val="00B70904"/>
    <w:rsid w:val="00B709EF"/>
    <w:rsid w:val="00B70B43"/>
    <w:rsid w:val="00B70F05"/>
    <w:rsid w:val="00B70F65"/>
    <w:rsid w:val="00B70FB0"/>
    <w:rsid w:val="00B71183"/>
    <w:rsid w:val="00B717B8"/>
    <w:rsid w:val="00B7192F"/>
    <w:rsid w:val="00B72033"/>
    <w:rsid w:val="00B721D0"/>
    <w:rsid w:val="00B72308"/>
    <w:rsid w:val="00B7248C"/>
    <w:rsid w:val="00B729DD"/>
    <w:rsid w:val="00B72E1F"/>
    <w:rsid w:val="00B73300"/>
    <w:rsid w:val="00B7382A"/>
    <w:rsid w:val="00B73856"/>
    <w:rsid w:val="00B73D47"/>
    <w:rsid w:val="00B73E98"/>
    <w:rsid w:val="00B73ECD"/>
    <w:rsid w:val="00B73F26"/>
    <w:rsid w:val="00B7429D"/>
    <w:rsid w:val="00B74681"/>
    <w:rsid w:val="00B749FD"/>
    <w:rsid w:val="00B74B36"/>
    <w:rsid w:val="00B753EB"/>
    <w:rsid w:val="00B754A7"/>
    <w:rsid w:val="00B75780"/>
    <w:rsid w:val="00B75ABA"/>
    <w:rsid w:val="00B75C65"/>
    <w:rsid w:val="00B76892"/>
    <w:rsid w:val="00B76A64"/>
    <w:rsid w:val="00B76C38"/>
    <w:rsid w:val="00B773DA"/>
    <w:rsid w:val="00B77484"/>
    <w:rsid w:val="00B777E4"/>
    <w:rsid w:val="00B77BA0"/>
    <w:rsid w:val="00B77E2B"/>
    <w:rsid w:val="00B80381"/>
    <w:rsid w:val="00B80D72"/>
    <w:rsid w:val="00B812AE"/>
    <w:rsid w:val="00B812DD"/>
    <w:rsid w:val="00B8143A"/>
    <w:rsid w:val="00B8146E"/>
    <w:rsid w:val="00B819B5"/>
    <w:rsid w:val="00B81A65"/>
    <w:rsid w:val="00B81FE6"/>
    <w:rsid w:val="00B823C1"/>
    <w:rsid w:val="00B827E2"/>
    <w:rsid w:val="00B829B2"/>
    <w:rsid w:val="00B82DFE"/>
    <w:rsid w:val="00B82E0E"/>
    <w:rsid w:val="00B82FEB"/>
    <w:rsid w:val="00B83643"/>
    <w:rsid w:val="00B8369A"/>
    <w:rsid w:val="00B8387B"/>
    <w:rsid w:val="00B8398C"/>
    <w:rsid w:val="00B83AB8"/>
    <w:rsid w:val="00B83ABA"/>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931"/>
    <w:rsid w:val="00B85C2B"/>
    <w:rsid w:val="00B85C81"/>
    <w:rsid w:val="00B85EAD"/>
    <w:rsid w:val="00B85EC1"/>
    <w:rsid w:val="00B862A3"/>
    <w:rsid w:val="00B862F1"/>
    <w:rsid w:val="00B869B3"/>
    <w:rsid w:val="00B86EA8"/>
    <w:rsid w:val="00B87104"/>
    <w:rsid w:val="00B8752D"/>
    <w:rsid w:val="00B87C4D"/>
    <w:rsid w:val="00B87C86"/>
    <w:rsid w:val="00B90674"/>
    <w:rsid w:val="00B90D4C"/>
    <w:rsid w:val="00B9139A"/>
    <w:rsid w:val="00B91610"/>
    <w:rsid w:val="00B91A56"/>
    <w:rsid w:val="00B91B33"/>
    <w:rsid w:val="00B9232F"/>
    <w:rsid w:val="00B923D2"/>
    <w:rsid w:val="00B92556"/>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439"/>
    <w:rsid w:val="00B9574F"/>
    <w:rsid w:val="00B95755"/>
    <w:rsid w:val="00B959B9"/>
    <w:rsid w:val="00B95E23"/>
    <w:rsid w:val="00B961B5"/>
    <w:rsid w:val="00B96472"/>
    <w:rsid w:val="00B96851"/>
    <w:rsid w:val="00B96C9D"/>
    <w:rsid w:val="00B971DA"/>
    <w:rsid w:val="00B97A7C"/>
    <w:rsid w:val="00B97E22"/>
    <w:rsid w:val="00B97F84"/>
    <w:rsid w:val="00BA11DF"/>
    <w:rsid w:val="00BA1211"/>
    <w:rsid w:val="00BA184E"/>
    <w:rsid w:val="00BA1958"/>
    <w:rsid w:val="00BA199B"/>
    <w:rsid w:val="00BA1D9C"/>
    <w:rsid w:val="00BA1E6E"/>
    <w:rsid w:val="00BA1FD5"/>
    <w:rsid w:val="00BA211E"/>
    <w:rsid w:val="00BA21D9"/>
    <w:rsid w:val="00BA23BD"/>
    <w:rsid w:val="00BA2AB2"/>
    <w:rsid w:val="00BA3390"/>
    <w:rsid w:val="00BA385B"/>
    <w:rsid w:val="00BA38EF"/>
    <w:rsid w:val="00BA3BF0"/>
    <w:rsid w:val="00BA3D74"/>
    <w:rsid w:val="00BA40C3"/>
    <w:rsid w:val="00BA419A"/>
    <w:rsid w:val="00BA4484"/>
    <w:rsid w:val="00BA46A4"/>
    <w:rsid w:val="00BA4714"/>
    <w:rsid w:val="00BA4770"/>
    <w:rsid w:val="00BA528F"/>
    <w:rsid w:val="00BA5537"/>
    <w:rsid w:val="00BA560C"/>
    <w:rsid w:val="00BA5775"/>
    <w:rsid w:val="00BA5A0D"/>
    <w:rsid w:val="00BA5BCF"/>
    <w:rsid w:val="00BA5C8D"/>
    <w:rsid w:val="00BA604E"/>
    <w:rsid w:val="00BA619E"/>
    <w:rsid w:val="00BA65D5"/>
    <w:rsid w:val="00BA67B7"/>
    <w:rsid w:val="00BA6AC5"/>
    <w:rsid w:val="00BA6C68"/>
    <w:rsid w:val="00BA713A"/>
    <w:rsid w:val="00BA734E"/>
    <w:rsid w:val="00BA7599"/>
    <w:rsid w:val="00BA7696"/>
    <w:rsid w:val="00BA79BF"/>
    <w:rsid w:val="00BA7FED"/>
    <w:rsid w:val="00BB0165"/>
    <w:rsid w:val="00BB046E"/>
    <w:rsid w:val="00BB0B22"/>
    <w:rsid w:val="00BB0B8B"/>
    <w:rsid w:val="00BB0BF4"/>
    <w:rsid w:val="00BB0F37"/>
    <w:rsid w:val="00BB0FFA"/>
    <w:rsid w:val="00BB11DB"/>
    <w:rsid w:val="00BB1202"/>
    <w:rsid w:val="00BB13FF"/>
    <w:rsid w:val="00BB1851"/>
    <w:rsid w:val="00BB2094"/>
    <w:rsid w:val="00BB21C1"/>
    <w:rsid w:val="00BB238F"/>
    <w:rsid w:val="00BB26F4"/>
    <w:rsid w:val="00BB27E2"/>
    <w:rsid w:val="00BB2D55"/>
    <w:rsid w:val="00BB2E5C"/>
    <w:rsid w:val="00BB30C2"/>
    <w:rsid w:val="00BB3281"/>
    <w:rsid w:val="00BB35B7"/>
    <w:rsid w:val="00BB38D9"/>
    <w:rsid w:val="00BB4022"/>
    <w:rsid w:val="00BB40E8"/>
    <w:rsid w:val="00BB452B"/>
    <w:rsid w:val="00BB57D4"/>
    <w:rsid w:val="00BB5854"/>
    <w:rsid w:val="00BB585D"/>
    <w:rsid w:val="00BB615D"/>
    <w:rsid w:val="00BB628A"/>
    <w:rsid w:val="00BB62C9"/>
    <w:rsid w:val="00BB63FB"/>
    <w:rsid w:val="00BB6449"/>
    <w:rsid w:val="00BB66AA"/>
    <w:rsid w:val="00BB6831"/>
    <w:rsid w:val="00BB6F45"/>
    <w:rsid w:val="00BB6FE2"/>
    <w:rsid w:val="00BB72FC"/>
    <w:rsid w:val="00BB73EB"/>
    <w:rsid w:val="00BB7DE0"/>
    <w:rsid w:val="00BB7E95"/>
    <w:rsid w:val="00BB7F23"/>
    <w:rsid w:val="00BC0046"/>
    <w:rsid w:val="00BC06AF"/>
    <w:rsid w:val="00BC089B"/>
    <w:rsid w:val="00BC0C88"/>
    <w:rsid w:val="00BC107A"/>
    <w:rsid w:val="00BC14AB"/>
    <w:rsid w:val="00BC1772"/>
    <w:rsid w:val="00BC1FAE"/>
    <w:rsid w:val="00BC2008"/>
    <w:rsid w:val="00BC21BA"/>
    <w:rsid w:val="00BC22C9"/>
    <w:rsid w:val="00BC2586"/>
    <w:rsid w:val="00BC295B"/>
    <w:rsid w:val="00BC29E1"/>
    <w:rsid w:val="00BC2C3D"/>
    <w:rsid w:val="00BC2C4B"/>
    <w:rsid w:val="00BC2EBB"/>
    <w:rsid w:val="00BC30D4"/>
    <w:rsid w:val="00BC365E"/>
    <w:rsid w:val="00BC3BBF"/>
    <w:rsid w:val="00BC3D44"/>
    <w:rsid w:val="00BC3EC9"/>
    <w:rsid w:val="00BC3FF2"/>
    <w:rsid w:val="00BC41CC"/>
    <w:rsid w:val="00BC4280"/>
    <w:rsid w:val="00BC4428"/>
    <w:rsid w:val="00BC475D"/>
    <w:rsid w:val="00BC47BB"/>
    <w:rsid w:val="00BC4AA4"/>
    <w:rsid w:val="00BC4E62"/>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F"/>
    <w:rsid w:val="00BC6C96"/>
    <w:rsid w:val="00BC6E00"/>
    <w:rsid w:val="00BC6E4E"/>
    <w:rsid w:val="00BC7047"/>
    <w:rsid w:val="00BC7370"/>
    <w:rsid w:val="00BC74E2"/>
    <w:rsid w:val="00BC7645"/>
    <w:rsid w:val="00BC774A"/>
    <w:rsid w:val="00BC7C89"/>
    <w:rsid w:val="00BC7F0A"/>
    <w:rsid w:val="00BD035F"/>
    <w:rsid w:val="00BD0857"/>
    <w:rsid w:val="00BD1049"/>
    <w:rsid w:val="00BD109C"/>
    <w:rsid w:val="00BD1142"/>
    <w:rsid w:val="00BD12C8"/>
    <w:rsid w:val="00BD1846"/>
    <w:rsid w:val="00BD1B67"/>
    <w:rsid w:val="00BD1F19"/>
    <w:rsid w:val="00BD215E"/>
    <w:rsid w:val="00BD23A6"/>
    <w:rsid w:val="00BD25F1"/>
    <w:rsid w:val="00BD2BF9"/>
    <w:rsid w:val="00BD3177"/>
    <w:rsid w:val="00BD3372"/>
    <w:rsid w:val="00BD3576"/>
    <w:rsid w:val="00BD3B11"/>
    <w:rsid w:val="00BD3B38"/>
    <w:rsid w:val="00BD3B90"/>
    <w:rsid w:val="00BD3DC5"/>
    <w:rsid w:val="00BD472E"/>
    <w:rsid w:val="00BD47CE"/>
    <w:rsid w:val="00BD498C"/>
    <w:rsid w:val="00BD4990"/>
    <w:rsid w:val="00BD4E27"/>
    <w:rsid w:val="00BD4E5A"/>
    <w:rsid w:val="00BD5649"/>
    <w:rsid w:val="00BD570C"/>
    <w:rsid w:val="00BD5C15"/>
    <w:rsid w:val="00BD602A"/>
    <w:rsid w:val="00BD6434"/>
    <w:rsid w:val="00BD64B6"/>
    <w:rsid w:val="00BD6A36"/>
    <w:rsid w:val="00BD6A55"/>
    <w:rsid w:val="00BD6A7B"/>
    <w:rsid w:val="00BD6D72"/>
    <w:rsid w:val="00BD6D80"/>
    <w:rsid w:val="00BD6DEE"/>
    <w:rsid w:val="00BD6F99"/>
    <w:rsid w:val="00BD72BD"/>
    <w:rsid w:val="00BD735C"/>
    <w:rsid w:val="00BD745D"/>
    <w:rsid w:val="00BD7928"/>
    <w:rsid w:val="00BE006B"/>
    <w:rsid w:val="00BE0572"/>
    <w:rsid w:val="00BE0B3A"/>
    <w:rsid w:val="00BE0CD0"/>
    <w:rsid w:val="00BE0D7E"/>
    <w:rsid w:val="00BE10E6"/>
    <w:rsid w:val="00BE135A"/>
    <w:rsid w:val="00BE146F"/>
    <w:rsid w:val="00BE14CC"/>
    <w:rsid w:val="00BE1606"/>
    <w:rsid w:val="00BE1B34"/>
    <w:rsid w:val="00BE1D36"/>
    <w:rsid w:val="00BE1E76"/>
    <w:rsid w:val="00BE1EFC"/>
    <w:rsid w:val="00BE1FF2"/>
    <w:rsid w:val="00BE2144"/>
    <w:rsid w:val="00BE2201"/>
    <w:rsid w:val="00BE23B4"/>
    <w:rsid w:val="00BE23DA"/>
    <w:rsid w:val="00BE26E4"/>
    <w:rsid w:val="00BE283D"/>
    <w:rsid w:val="00BE2B2B"/>
    <w:rsid w:val="00BE2CB8"/>
    <w:rsid w:val="00BE2D9B"/>
    <w:rsid w:val="00BE2F5D"/>
    <w:rsid w:val="00BE2F6F"/>
    <w:rsid w:val="00BE3202"/>
    <w:rsid w:val="00BE34DF"/>
    <w:rsid w:val="00BE3661"/>
    <w:rsid w:val="00BE3C1C"/>
    <w:rsid w:val="00BE413C"/>
    <w:rsid w:val="00BE42A0"/>
    <w:rsid w:val="00BE444E"/>
    <w:rsid w:val="00BE47F3"/>
    <w:rsid w:val="00BE4915"/>
    <w:rsid w:val="00BE49BB"/>
    <w:rsid w:val="00BE4E08"/>
    <w:rsid w:val="00BE5156"/>
    <w:rsid w:val="00BE51A7"/>
    <w:rsid w:val="00BE563F"/>
    <w:rsid w:val="00BE5641"/>
    <w:rsid w:val="00BE5929"/>
    <w:rsid w:val="00BE592A"/>
    <w:rsid w:val="00BE5AA6"/>
    <w:rsid w:val="00BE5AC1"/>
    <w:rsid w:val="00BE5AEB"/>
    <w:rsid w:val="00BE67B9"/>
    <w:rsid w:val="00BE685A"/>
    <w:rsid w:val="00BE697B"/>
    <w:rsid w:val="00BE6DA0"/>
    <w:rsid w:val="00BE74C3"/>
    <w:rsid w:val="00BE77F7"/>
    <w:rsid w:val="00BE78E2"/>
    <w:rsid w:val="00BE7A90"/>
    <w:rsid w:val="00BF0511"/>
    <w:rsid w:val="00BF0690"/>
    <w:rsid w:val="00BF0D92"/>
    <w:rsid w:val="00BF0DE8"/>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3874"/>
    <w:rsid w:val="00BF3C3F"/>
    <w:rsid w:val="00BF3C88"/>
    <w:rsid w:val="00BF3DEC"/>
    <w:rsid w:val="00BF3EFB"/>
    <w:rsid w:val="00BF3FC4"/>
    <w:rsid w:val="00BF424D"/>
    <w:rsid w:val="00BF429F"/>
    <w:rsid w:val="00BF48EA"/>
    <w:rsid w:val="00BF4AA0"/>
    <w:rsid w:val="00BF4CEE"/>
    <w:rsid w:val="00BF503A"/>
    <w:rsid w:val="00BF5098"/>
    <w:rsid w:val="00BF55BA"/>
    <w:rsid w:val="00BF5A09"/>
    <w:rsid w:val="00BF5DCA"/>
    <w:rsid w:val="00BF5F99"/>
    <w:rsid w:val="00BF6131"/>
    <w:rsid w:val="00BF63F2"/>
    <w:rsid w:val="00BF6D1B"/>
    <w:rsid w:val="00BF6F28"/>
    <w:rsid w:val="00BF7013"/>
    <w:rsid w:val="00BF724B"/>
    <w:rsid w:val="00BF75F3"/>
    <w:rsid w:val="00BF76A0"/>
    <w:rsid w:val="00BF7729"/>
    <w:rsid w:val="00C00514"/>
    <w:rsid w:val="00C005C1"/>
    <w:rsid w:val="00C0062F"/>
    <w:rsid w:val="00C00B2E"/>
    <w:rsid w:val="00C00C40"/>
    <w:rsid w:val="00C00C89"/>
    <w:rsid w:val="00C00D1A"/>
    <w:rsid w:val="00C00D2C"/>
    <w:rsid w:val="00C00E82"/>
    <w:rsid w:val="00C0169A"/>
    <w:rsid w:val="00C0194B"/>
    <w:rsid w:val="00C01C15"/>
    <w:rsid w:val="00C01C48"/>
    <w:rsid w:val="00C01CD0"/>
    <w:rsid w:val="00C01D61"/>
    <w:rsid w:val="00C021FD"/>
    <w:rsid w:val="00C026D3"/>
    <w:rsid w:val="00C02C74"/>
    <w:rsid w:val="00C03022"/>
    <w:rsid w:val="00C030CA"/>
    <w:rsid w:val="00C03233"/>
    <w:rsid w:val="00C03F86"/>
    <w:rsid w:val="00C04145"/>
    <w:rsid w:val="00C04168"/>
    <w:rsid w:val="00C0474A"/>
    <w:rsid w:val="00C04888"/>
    <w:rsid w:val="00C04B4A"/>
    <w:rsid w:val="00C04FA3"/>
    <w:rsid w:val="00C0577A"/>
    <w:rsid w:val="00C05A58"/>
    <w:rsid w:val="00C05E71"/>
    <w:rsid w:val="00C05F34"/>
    <w:rsid w:val="00C063BE"/>
    <w:rsid w:val="00C068A1"/>
    <w:rsid w:val="00C06B11"/>
    <w:rsid w:val="00C06CE8"/>
    <w:rsid w:val="00C07307"/>
    <w:rsid w:val="00C078F0"/>
    <w:rsid w:val="00C07989"/>
    <w:rsid w:val="00C07C76"/>
    <w:rsid w:val="00C1007B"/>
    <w:rsid w:val="00C10194"/>
    <w:rsid w:val="00C102F3"/>
    <w:rsid w:val="00C10334"/>
    <w:rsid w:val="00C103F3"/>
    <w:rsid w:val="00C10491"/>
    <w:rsid w:val="00C10E62"/>
    <w:rsid w:val="00C11AAE"/>
    <w:rsid w:val="00C11E8C"/>
    <w:rsid w:val="00C1240D"/>
    <w:rsid w:val="00C12534"/>
    <w:rsid w:val="00C125D1"/>
    <w:rsid w:val="00C12E0E"/>
    <w:rsid w:val="00C12ECE"/>
    <w:rsid w:val="00C1315D"/>
    <w:rsid w:val="00C131F7"/>
    <w:rsid w:val="00C13386"/>
    <w:rsid w:val="00C1372F"/>
    <w:rsid w:val="00C13762"/>
    <w:rsid w:val="00C139F2"/>
    <w:rsid w:val="00C13FCB"/>
    <w:rsid w:val="00C15298"/>
    <w:rsid w:val="00C153C5"/>
    <w:rsid w:val="00C1590C"/>
    <w:rsid w:val="00C15BE6"/>
    <w:rsid w:val="00C15C75"/>
    <w:rsid w:val="00C15D68"/>
    <w:rsid w:val="00C161DF"/>
    <w:rsid w:val="00C162EE"/>
    <w:rsid w:val="00C16C55"/>
    <w:rsid w:val="00C16F3C"/>
    <w:rsid w:val="00C16F88"/>
    <w:rsid w:val="00C172FA"/>
    <w:rsid w:val="00C17880"/>
    <w:rsid w:val="00C17A38"/>
    <w:rsid w:val="00C17C67"/>
    <w:rsid w:val="00C17D8F"/>
    <w:rsid w:val="00C17FF5"/>
    <w:rsid w:val="00C2026C"/>
    <w:rsid w:val="00C20535"/>
    <w:rsid w:val="00C208E4"/>
    <w:rsid w:val="00C20C95"/>
    <w:rsid w:val="00C20D4E"/>
    <w:rsid w:val="00C212EA"/>
    <w:rsid w:val="00C21501"/>
    <w:rsid w:val="00C216D8"/>
    <w:rsid w:val="00C21906"/>
    <w:rsid w:val="00C21A58"/>
    <w:rsid w:val="00C21FB4"/>
    <w:rsid w:val="00C220EA"/>
    <w:rsid w:val="00C22210"/>
    <w:rsid w:val="00C226D7"/>
    <w:rsid w:val="00C226ED"/>
    <w:rsid w:val="00C22A6D"/>
    <w:rsid w:val="00C2332D"/>
    <w:rsid w:val="00C23AD7"/>
    <w:rsid w:val="00C23FBC"/>
    <w:rsid w:val="00C24146"/>
    <w:rsid w:val="00C2423F"/>
    <w:rsid w:val="00C24475"/>
    <w:rsid w:val="00C247E5"/>
    <w:rsid w:val="00C24955"/>
    <w:rsid w:val="00C2503D"/>
    <w:rsid w:val="00C2519B"/>
    <w:rsid w:val="00C259D8"/>
    <w:rsid w:val="00C25D33"/>
    <w:rsid w:val="00C25F5A"/>
    <w:rsid w:val="00C260A0"/>
    <w:rsid w:val="00C26505"/>
    <w:rsid w:val="00C26A90"/>
    <w:rsid w:val="00C26E78"/>
    <w:rsid w:val="00C27288"/>
    <w:rsid w:val="00C27668"/>
    <w:rsid w:val="00C27773"/>
    <w:rsid w:val="00C2783C"/>
    <w:rsid w:val="00C27A33"/>
    <w:rsid w:val="00C30021"/>
    <w:rsid w:val="00C30ACE"/>
    <w:rsid w:val="00C31532"/>
    <w:rsid w:val="00C31588"/>
    <w:rsid w:val="00C317AE"/>
    <w:rsid w:val="00C31A49"/>
    <w:rsid w:val="00C31ADB"/>
    <w:rsid w:val="00C320F3"/>
    <w:rsid w:val="00C32642"/>
    <w:rsid w:val="00C32C35"/>
    <w:rsid w:val="00C32C8B"/>
    <w:rsid w:val="00C32E3E"/>
    <w:rsid w:val="00C32E40"/>
    <w:rsid w:val="00C3335F"/>
    <w:rsid w:val="00C3338B"/>
    <w:rsid w:val="00C339C3"/>
    <w:rsid w:val="00C33B2D"/>
    <w:rsid w:val="00C33E72"/>
    <w:rsid w:val="00C3403C"/>
    <w:rsid w:val="00C341F4"/>
    <w:rsid w:val="00C34560"/>
    <w:rsid w:val="00C345C7"/>
    <w:rsid w:val="00C346CB"/>
    <w:rsid w:val="00C3485D"/>
    <w:rsid w:val="00C35268"/>
    <w:rsid w:val="00C354FC"/>
    <w:rsid w:val="00C35AF8"/>
    <w:rsid w:val="00C35CBB"/>
    <w:rsid w:val="00C35DEB"/>
    <w:rsid w:val="00C35E9C"/>
    <w:rsid w:val="00C363FC"/>
    <w:rsid w:val="00C36447"/>
    <w:rsid w:val="00C36D62"/>
    <w:rsid w:val="00C371EA"/>
    <w:rsid w:val="00C37885"/>
    <w:rsid w:val="00C379B5"/>
    <w:rsid w:val="00C37A95"/>
    <w:rsid w:val="00C37EAB"/>
    <w:rsid w:val="00C37F1E"/>
    <w:rsid w:val="00C404E4"/>
    <w:rsid w:val="00C4058A"/>
    <w:rsid w:val="00C40B1F"/>
    <w:rsid w:val="00C40C1B"/>
    <w:rsid w:val="00C40C2C"/>
    <w:rsid w:val="00C40CED"/>
    <w:rsid w:val="00C4124A"/>
    <w:rsid w:val="00C412C4"/>
    <w:rsid w:val="00C412F7"/>
    <w:rsid w:val="00C41304"/>
    <w:rsid w:val="00C416AC"/>
    <w:rsid w:val="00C4175C"/>
    <w:rsid w:val="00C418FE"/>
    <w:rsid w:val="00C41DF8"/>
    <w:rsid w:val="00C425B7"/>
    <w:rsid w:val="00C42AA0"/>
    <w:rsid w:val="00C42B81"/>
    <w:rsid w:val="00C4343A"/>
    <w:rsid w:val="00C4356C"/>
    <w:rsid w:val="00C43623"/>
    <w:rsid w:val="00C439AA"/>
    <w:rsid w:val="00C43CA9"/>
    <w:rsid w:val="00C44081"/>
    <w:rsid w:val="00C44433"/>
    <w:rsid w:val="00C4541D"/>
    <w:rsid w:val="00C45455"/>
    <w:rsid w:val="00C4551E"/>
    <w:rsid w:val="00C458AF"/>
    <w:rsid w:val="00C46040"/>
    <w:rsid w:val="00C465B0"/>
    <w:rsid w:val="00C46A2F"/>
    <w:rsid w:val="00C46C9F"/>
    <w:rsid w:val="00C46F11"/>
    <w:rsid w:val="00C47005"/>
    <w:rsid w:val="00C471DF"/>
    <w:rsid w:val="00C474DA"/>
    <w:rsid w:val="00C47833"/>
    <w:rsid w:val="00C47957"/>
    <w:rsid w:val="00C47B3B"/>
    <w:rsid w:val="00C47E87"/>
    <w:rsid w:val="00C47F7F"/>
    <w:rsid w:val="00C50072"/>
    <w:rsid w:val="00C504A5"/>
    <w:rsid w:val="00C507BB"/>
    <w:rsid w:val="00C50D9B"/>
    <w:rsid w:val="00C5129C"/>
    <w:rsid w:val="00C51607"/>
    <w:rsid w:val="00C517E1"/>
    <w:rsid w:val="00C520DF"/>
    <w:rsid w:val="00C522B7"/>
    <w:rsid w:val="00C52561"/>
    <w:rsid w:val="00C52D5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704C"/>
    <w:rsid w:val="00C57093"/>
    <w:rsid w:val="00C5709D"/>
    <w:rsid w:val="00C5730A"/>
    <w:rsid w:val="00C5774E"/>
    <w:rsid w:val="00C57B70"/>
    <w:rsid w:val="00C57DBB"/>
    <w:rsid w:val="00C60156"/>
    <w:rsid w:val="00C6039F"/>
    <w:rsid w:val="00C606C7"/>
    <w:rsid w:val="00C60DC0"/>
    <w:rsid w:val="00C61141"/>
    <w:rsid w:val="00C612FB"/>
    <w:rsid w:val="00C613C0"/>
    <w:rsid w:val="00C61875"/>
    <w:rsid w:val="00C61A29"/>
    <w:rsid w:val="00C61AEA"/>
    <w:rsid w:val="00C61C8A"/>
    <w:rsid w:val="00C61CBE"/>
    <w:rsid w:val="00C61F72"/>
    <w:rsid w:val="00C620FE"/>
    <w:rsid w:val="00C624C2"/>
    <w:rsid w:val="00C625A9"/>
    <w:rsid w:val="00C625E3"/>
    <w:rsid w:val="00C625F0"/>
    <w:rsid w:val="00C62906"/>
    <w:rsid w:val="00C62C90"/>
    <w:rsid w:val="00C62D60"/>
    <w:rsid w:val="00C62F87"/>
    <w:rsid w:val="00C63820"/>
    <w:rsid w:val="00C638AA"/>
    <w:rsid w:val="00C638E1"/>
    <w:rsid w:val="00C63AFD"/>
    <w:rsid w:val="00C63B7A"/>
    <w:rsid w:val="00C63D2D"/>
    <w:rsid w:val="00C63D30"/>
    <w:rsid w:val="00C644DD"/>
    <w:rsid w:val="00C648C0"/>
    <w:rsid w:val="00C64DF9"/>
    <w:rsid w:val="00C650E9"/>
    <w:rsid w:val="00C650F2"/>
    <w:rsid w:val="00C66099"/>
    <w:rsid w:val="00C6618A"/>
    <w:rsid w:val="00C66362"/>
    <w:rsid w:val="00C66535"/>
    <w:rsid w:val="00C66969"/>
    <w:rsid w:val="00C66C4F"/>
    <w:rsid w:val="00C66CF1"/>
    <w:rsid w:val="00C6725E"/>
    <w:rsid w:val="00C67918"/>
    <w:rsid w:val="00C679F5"/>
    <w:rsid w:val="00C67BF0"/>
    <w:rsid w:val="00C67E59"/>
    <w:rsid w:val="00C706F1"/>
    <w:rsid w:val="00C70839"/>
    <w:rsid w:val="00C70E17"/>
    <w:rsid w:val="00C711D5"/>
    <w:rsid w:val="00C7125A"/>
    <w:rsid w:val="00C712A7"/>
    <w:rsid w:val="00C71335"/>
    <w:rsid w:val="00C7141B"/>
    <w:rsid w:val="00C715BF"/>
    <w:rsid w:val="00C717C4"/>
    <w:rsid w:val="00C718D9"/>
    <w:rsid w:val="00C7192E"/>
    <w:rsid w:val="00C71C36"/>
    <w:rsid w:val="00C720F0"/>
    <w:rsid w:val="00C72343"/>
    <w:rsid w:val="00C7251B"/>
    <w:rsid w:val="00C72569"/>
    <w:rsid w:val="00C7293A"/>
    <w:rsid w:val="00C72A7C"/>
    <w:rsid w:val="00C72C13"/>
    <w:rsid w:val="00C73FE9"/>
    <w:rsid w:val="00C743AE"/>
    <w:rsid w:val="00C7449D"/>
    <w:rsid w:val="00C746B2"/>
    <w:rsid w:val="00C74A36"/>
    <w:rsid w:val="00C74C08"/>
    <w:rsid w:val="00C74C16"/>
    <w:rsid w:val="00C75169"/>
    <w:rsid w:val="00C7579B"/>
    <w:rsid w:val="00C75858"/>
    <w:rsid w:val="00C75ED0"/>
    <w:rsid w:val="00C75FC1"/>
    <w:rsid w:val="00C76657"/>
    <w:rsid w:val="00C766AB"/>
    <w:rsid w:val="00C77130"/>
    <w:rsid w:val="00C773B6"/>
    <w:rsid w:val="00C775EE"/>
    <w:rsid w:val="00C77F62"/>
    <w:rsid w:val="00C802A5"/>
    <w:rsid w:val="00C805AE"/>
    <w:rsid w:val="00C806DA"/>
    <w:rsid w:val="00C80B59"/>
    <w:rsid w:val="00C80C50"/>
    <w:rsid w:val="00C80DD9"/>
    <w:rsid w:val="00C8110C"/>
    <w:rsid w:val="00C81539"/>
    <w:rsid w:val="00C818F9"/>
    <w:rsid w:val="00C819F9"/>
    <w:rsid w:val="00C81A98"/>
    <w:rsid w:val="00C81C18"/>
    <w:rsid w:val="00C81E16"/>
    <w:rsid w:val="00C81F46"/>
    <w:rsid w:val="00C82104"/>
    <w:rsid w:val="00C82201"/>
    <w:rsid w:val="00C8254D"/>
    <w:rsid w:val="00C8290A"/>
    <w:rsid w:val="00C82E13"/>
    <w:rsid w:val="00C82EB3"/>
    <w:rsid w:val="00C82F17"/>
    <w:rsid w:val="00C82F7B"/>
    <w:rsid w:val="00C830C1"/>
    <w:rsid w:val="00C831AC"/>
    <w:rsid w:val="00C834A8"/>
    <w:rsid w:val="00C8355F"/>
    <w:rsid w:val="00C837E8"/>
    <w:rsid w:val="00C839CA"/>
    <w:rsid w:val="00C83E5A"/>
    <w:rsid w:val="00C83E9D"/>
    <w:rsid w:val="00C843AE"/>
    <w:rsid w:val="00C843CD"/>
    <w:rsid w:val="00C84724"/>
    <w:rsid w:val="00C8477D"/>
    <w:rsid w:val="00C84BC5"/>
    <w:rsid w:val="00C85639"/>
    <w:rsid w:val="00C859DC"/>
    <w:rsid w:val="00C85C4E"/>
    <w:rsid w:val="00C85C75"/>
    <w:rsid w:val="00C85F77"/>
    <w:rsid w:val="00C85F79"/>
    <w:rsid w:val="00C85FCB"/>
    <w:rsid w:val="00C863AD"/>
    <w:rsid w:val="00C863F8"/>
    <w:rsid w:val="00C86734"/>
    <w:rsid w:val="00C86A11"/>
    <w:rsid w:val="00C86E19"/>
    <w:rsid w:val="00C86FC2"/>
    <w:rsid w:val="00C87056"/>
    <w:rsid w:val="00C871A9"/>
    <w:rsid w:val="00C87557"/>
    <w:rsid w:val="00C8791D"/>
    <w:rsid w:val="00C87C58"/>
    <w:rsid w:val="00C90185"/>
    <w:rsid w:val="00C9046C"/>
    <w:rsid w:val="00C9072C"/>
    <w:rsid w:val="00C909BE"/>
    <w:rsid w:val="00C90BAA"/>
    <w:rsid w:val="00C911B0"/>
    <w:rsid w:val="00C91232"/>
    <w:rsid w:val="00C91657"/>
    <w:rsid w:val="00C91F49"/>
    <w:rsid w:val="00C92B7A"/>
    <w:rsid w:val="00C930F9"/>
    <w:rsid w:val="00C93303"/>
    <w:rsid w:val="00C9350D"/>
    <w:rsid w:val="00C9374E"/>
    <w:rsid w:val="00C938A9"/>
    <w:rsid w:val="00C93A4F"/>
    <w:rsid w:val="00C93DE5"/>
    <w:rsid w:val="00C941CB"/>
    <w:rsid w:val="00C943E3"/>
    <w:rsid w:val="00C9463B"/>
    <w:rsid w:val="00C947DE"/>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722F"/>
    <w:rsid w:val="00C973AE"/>
    <w:rsid w:val="00C97711"/>
    <w:rsid w:val="00C97AE4"/>
    <w:rsid w:val="00CA027A"/>
    <w:rsid w:val="00CA0469"/>
    <w:rsid w:val="00CA04D4"/>
    <w:rsid w:val="00CA0576"/>
    <w:rsid w:val="00CA0B9B"/>
    <w:rsid w:val="00CA0C71"/>
    <w:rsid w:val="00CA0EF1"/>
    <w:rsid w:val="00CA12B1"/>
    <w:rsid w:val="00CA15E1"/>
    <w:rsid w:val="00CA1640"/>
    <w:rsid w:val="00CA17BF"/>
    <w:rsid w:val="00CA196F"/>
    <w:rsid w:val="00CA19F0"/>
    <w:rsid w:val="00CA1A50"/>
    <w:rsid w:val="00CA1B13"/>
    <w:rsid w:val="00CA1B98"/>
    <w:rsid w:val="00CA1F6F"/>
    <w:rsid w:val="00CA2109"/>
    <w:rsid w:val="00CA286D"/>
    <w:rsid w:val="00CA333F"/>
    <w:rsid w:val="00CA336B"/>
    <w:rsid w:val="00CA3A51"/>
    <w:rsid w:val="00CA43EA"/>
    <w:rsid w:val="00CA45B9"/>
    <w:rsid w:val="00CA47DE"/>
    <w:rsid w:val="00CA4CFF"/>
    <w:rsid w:val="00CA4E66"/>
    <w:rsid w:val="00CA5631"/>
    <w:rsid w:val="00CA591A"/>
    <w:rsid w:val="00CA594C"/>
    <w:rsid w:val="00CA59F6"/>
    <w:rsid w:val="00CA5E3D"/>
    <w:rsid w:val="00CA5EB4"/>
    <w:rsid w:val="00CA5EF8"/>
    <w:rsid w:val="00CA5F1F"/>
    <w:rsid w:val="00CA6A63"/>
    <w:rsid w:val="00CA6B1A"/>
    <w:rsid w:val="00CA6CD3"/>
    <w:rsid w:val="00CA6D1B"/>
    <w:rsid w:val="00CA6DAA"/>
    <w:rsid w:val="00CA7040"/>
    <w:rsid w:val="00CA7C8A"/>
    <w:rsid w:val="00CA7F65"/>
    <w:rsid w:val="00CB04D3"/>
    <w:rsid w:val="00CB0B44"/>
    <w:rsid w:val="00CB0E9C"/>
    <w:rsid w:val="00CB1805"/>
    <w:rsid w:val="00CB1A1D"/>
    <w:rsid w:val="00CB1EA1"/>
    <w:rsid w:val="00CB231A"/>
    <w:rsid w:val="00CB23AC"/>
    <w:rsid w:val="00CB26DD"/>
    <w:rsid w:val="00CB272D"/>
    <w:rsid w:val="00CB28FD"/>
    <w:rsid w:val="00CB2F37"/>
    <w:rsid w:val="00CB359D"/>
    <w:rsid w:val="00CB3733"/>
    <w:rsid w:val="00CB37C9"/>
    <w:rsid w:val="00CB397B"/>
    <w:rsid w:val="00CB39FA"/>
    <w:rsid w:val="00CB3E67"/>
    <w:rsid w:val="00CB3F9B"/>
    <w:rsid w:val="00CB42BE"/>
    <w:rsid w:val="00CB4457"/>
    <w:rsid w:val="00CB4744"/>
    <w:rsid w:val="00CB4939"/>
    <w:rsid w:val="00CB4AA5"/>
    <w:rsid w:val="00CB4D24"/>
    <w:rsid w:val="00CB4E5B"/>
    <w:rsid w:val="00CB5167"/>
    <w:rsid w:val="00CB53F2"/>
    <w:rsid w:val="00CB550F"/>
    <w:rsid w:val="00CB56BB"/>
    <w:rsid w:val="00CB5AB2"/>
    <w:rsid w:val="00CB5C93"/>
    <w:rsid w:val="00CB5D9A"/>
    <w:rsid w:val="00CB5DDD"/>
    <w:rsid w:val="00CB5E0F"/>
    <w:rsid w:val="00CB6646"/>
    <w:rsid w:val="00CB673B"/>
    <w:rsid w:val="00CB6BDA"/>
    <w:rsid w:val="00CB6EBE"/>
    <w:rsid w:val="00CB7441"/>
    <w:rsid w:val="00CB752B"/>
    <w:rsid w:val="00CB79C5"/>
    <w:rsid w:val="00CB7B80"/>
    <w:rsid w:val="00CB7BB9"/>
    <w:rsid w:val="00CB7D9F"/>
    <w:rsid w:val="00CC029D"/>
    <w:rsid w:val="00CC0307"/>
    <w:rsid w:val="00CC03CA"/>
    <w:rsid w:val="00CC056A"/>
    <w:rsid w:val="00CC0B4B"/>
    <w:rsid w:val="00CC0F16"/>
    <w:rsid w:val="00CC1AA3"/>
    <w:rsid w:val="00CC1EEC"/>
    <w:rsid w:val="00CC2257"/>
    <w:rsid w:val="00CC2345"/>
    <w:rsid w:val="00CC239C"/>
    <w:rsid w:val="00CC247D"/>
    <w:rsid w:val="00CC248D"/>
    <w:rsid w:val="00CC25E4"/>
    <w:rsid w:val="00CC2812"/>
    <w:rsid w:val="00CC2B55"/>
    <w:rsid w:val="00CC2EEB"/>
    <w:rsid w:val="00CC3123"/>
    <w:rsid w:val="00CC315B"/>
    <w:rsid w:val="00CC347C"/>
    <w:rsid w:val="00CC37C9"/>
    <w:rsid w:val="00CC3B8F"/>
    <w:rsid w:val="00CC3CEE"/>
    <w:rsid w:val="00CC3D84"/>
    <w:rsid w:val="00CC41D7"/>
    <w:rsid w:val="00CC4908"/>
    <w:rsid w:val="00CC4B27"/>
    <w:rsid w:val="00CC5127"/>
    <w:rsid w:val="00CC516F"/>
    <w:rsid w:val="00CC556F"/>
    <w:rsid w:val="00CC5796"/>
    <w:rsid w:val="00CC5AD3"/>
    <w:rsid w:val="00CC5BC1"/>
    <w:rsid w:val="00CC65D6"/>
    <w:rsid w:val="00CC6CD1"/>
    <w:rsid w:val="00CC6EAD"/>
    <w:rsid w:val="00CC6FD3"/>
    <w:rsid w:val="00CC7462"/>
    <w:rsid w:val="00CC74D7"/>
    <w:rsid w:val="00CC7DC3"/>
    <w:rsid w:val="00CD024F"/>
    <w:rsid w:val="00CD07B7"/>
    <w:rsid w:val="00CD07FD"/>
    <w:rsid w:val="00CD0ADB"/>
    <w:rsid w:val="00CD0C3E"/>
    <w:rsid w:val="00CD0D10"/>
    <w:rsid w:val="00CD0E1E"/>
    <w:rsid w:val="00CD11E3"/>
    <w:rsid w:val="00CD1686"/>
    <w:rsid w:val="00CD19B4"/>
    <w:rsid w:val="00CD2100"/>
    <w:rsid w:val="00CD2290"/>
    <w:rsid w:val="00CD252D"/>
    <w:rsid w:val="00CD26E0"/>
    <w:rsid w:val="00CD2752"/>
    <w:rsid w:val="00CD27DF"/>
    <w:rsid w:val="00CD2874"/>
    <w:rsid w:val="00CD2EC9"/>
    <w:rsid w:val="00CD3D33"/>
    <w:rsid w:val="00CD3E85"/>
    <w:rsid w:val="00CD3EC3"/>
    <w:rsid w:val="00CD4585"/>
    <w:rsid w:val="00CD45EB"/>
    <w:rsid w:val="00CD4F0C"/>
    <w:rsid w:val="00CD52DD"/>
    <w:rsid w:val="00CD5BCE"/>
    <w:rsid w:val="00CD5BD6"/>
    <w:rsid w:val="00CD5EFC"/>
    <w:rsid w:val="00CD6096"/>
    <w:rsid w:val="00CD6773"/>
    <w:rsid w:val="00CD6997"/>
    <w:rsid w:val="00CD6ABA"/>
    <w:rsid w:val="00CD6C46"/>
    <w:rsid w:val="00CD6CE4"/>
    <w:rsid w:val="00CD6DAA"/>
    <w:rsid w:val="00CD6F56"/>
    <w:rsid w:val="00CD7264"/>
    <w:rsid w:val="00CD74CD"/>
    <w:rsid w:val="00CD7598"/>
    <w:rsid w:val="00CD76A9"/>
    <w:rsid w:val="00CD783D"/>
    <w:rsid w:val="00CE07D4"/>
    <w:rsid w:val="00CE0A02"/>
    <w:rsid w:val="00CE1249"/>
    <w:rsid w:val="00CE14CA"/>
    <w:rsid w:val="00CE168A"/>
    <w:rsid w:val="00CE186F"/>
    <w:rsid w:val="00CE18A1"/>
    <w:rsid w:val="00CE1A8F"/>
    <w:rsid w:val="00CE2176"/>
    <w:rsid w:val="00CE2650"/>
    <w:rsid w:val="00CE2859"/>
    <w:rsid w:val="00CE2D06"/>
    <w:rsid w:val="00CE3286"/>
    <w:rsid w:val="00CE3502"/>
    <w:rsid w:val="00CE3577"/>
    <w:rsid w:val="00CE3587"/>
    <w:rsid w:val="00CE38CA"/>
    <w:rsid w:val="00CE420D"/>
    <w:rsid w:val="00CE42DF"/>
    <w:rsid w:val="00CE4340"/>
    <w:rsid w:val="00CE44D9"/>
    <w:rsid w:val="00CE4770"/>
    <w:rsid w:val="00CE47C6"/>
    <w:rsid w:val="00CE4CDA"/>
    <w:rsid w:val="00CE4EE5"/>
    <w:rsid w:val="00CE5265"/>
    <w:rsid w:val="00CE53B8"/>
    <w:rsid w:val="00CE5B0E"/>
    <w:rsid w:val="00CE5C02"/>
    <w:rsid w:val="00CE5C5B"/>
    <w:rsid w:val="00CE5EC9"/>
    <w:rsid w:val="00CE610A"/>
    <w:rsid w:val="00CE616A"/>
    <w:rsid w:val="00CE6225"/>
    <w:rsid w:val="00CE69FF"/>
    <w:rsid w:val="00CE6B7D"/>
    <w:rsid w:val="00CE6BF8"/>
    <w:rsid w:val="00CE6C73"/>
    <w:rsid w:val="00CE6E51"/>
    <w:rsid w:val="00CE7746"/>
    <w:rsid w:val="00CE7925"/>
    <w:rsid w:val="00CE7996"/>
    <w:rsid w:val="00CE7C95"/>
    <w:rsid w:val="00CF1581"/>
    <w:rsid w:val="00CF16F3"/>
    <w:rsid w:val="00CF1A46"/>
    <w:rsid w:val="00CF1B45"/>
    <w:rsid w:val="00CF1B56"/>
    <w:rsid w:val="00CF1BD4"/>
    <w:rsid w:val="00CF1E58"/>
    <w:rsid w:val="00CF21A4"/>
    <w:rsid w:val="00CF21DE"/>
    <w:rsid w:val="00CF2291"/>
    <w:rsid w:val="00CF2762"/>
    <w:rsid w:val="00CF27D8"/>
    <w:rsid w:val="00CF2C1C"/>
    <w:rsid w:val="00CF2C89"/>
    <w:rsid w:val="00CF2E5F"/>
    <w:rsid w:val="00CF2F83"/>
    <w:rsid w:val="00CF3010"/>
    <w:rsid w:val="00CF3023"/>
    <w:rsid w:val="00CF3483"/>
    <w:rsid w:val="00CF375C"/>
    <w:rsid w:val="00CF3787"/>
    <w:rsid w:val="00CF3B77"/>
    <w:rsid w:val="00CF4501"/>
    <w:rsid w:val="00CF454E"/>
    <w:rsid w:val="00CF45D5"/>
    <w:rsid w:val="00CF48EB"/>
    <w:rsid w:val="00CF4B83"/>
    <w:rsid w:val="00CF4EA8"/>
    <w:rsid w:val="00CF5222"/>
    <w:rsid w:val="00CF55A7"/>
    <w:rsid w:val="00CF5649"/>
    <w:rsid w:val="00CF5788"/>
    <w:rsid w:val="00CF5822"/>
    <w:rsid w:val="00CF5868"/>
    <w:rsid w:val="00CF5B69"/>
    <w:rsid w:val="00CF5E20"/>
    <w:rsid w:val="00CF62D3"/>
    <w:rsid w:val="00CF66B5"/>
    <w:rsid w:val="00CF6951"/>
    <w:rsid w:val="00CF6A66"/>
    <w:rsid w:val="00CF6A80"/>
    <w:rsid w:val="00CF6D72"/>
    <w:rsid w:val="00CF7AC8"/>
    <w:rsid w:val="00CF7BFA"/>
    <w:rsid w:val="00CF7ED6"/>
    <w:rsid w:val="00CF7FC9"/>
    <w:rsid w:val="00D00166"/>
    <w:rsid w:val="00D00EA0"/>
    <w:rsid w:val="00D01238"/>
    <w:rsid w:val="00D01855"/>
    <w:rsid w:val="00D01ADA"/>
    <w:rsid w:val="00D01F7A"/>
    <w:rsid w:val="00D02481"/>
    <w:rsid w:val="00D027EC"/>
    <w:rsid w:val="00D03305"/>
    <w:rsid w:val="00D03627"/>
    <w:rsid w:val="00D03693"/>
    <w:rsid w:val="00D03D59"/>
    <w:rsid w:val="00D03E50"/>
    <w:rsid w:val="00D03E97"/>
    <w:rsid w:val="00D03F8A"/>
    <w:rsid w:val="00D03FAF"/>
    <w:rsid w:val="00D04A6C"/>
    <w:rsid w:val="00D04D07"/>
    <w:rsid w:val="00D04D39"/>
    <w:rsid w:val="00D04F44"/>
    <w:rsid w:val="00D0562A"/>
    <w:rsid w:val="00D05BE5"/>
    <w:rsid w:val="00D05C29"/>
    <w:rsid w:val="00D061DE"/>
    <w:rsid w:val="00D0661D"/>
    <w:rsid w:val="00D06C52"/>
    <w:rsid w:val="00D06C74"/>
    <w:rsid w:val="00D06D0A"/>
    <w:rsid w:val="00D06EEA"/>
    <w:rsid w:val="00D0770F"/>
    <w:rsid w:val="00D07859"/>
    <w:rsid w:val="00D07A35"/>
    <w:rsid w:val="00D07AB2"/>
    <w:rsid w:val="00D10C81"/>
    <w:rsid w:val="00D11400"/>
    <w:rsid w:val="00D11852"/>
    <w:rsid w:val="00D11FFE"/>
    <w:rsid w:val="00D12107"/>
    <w:rsid w:val="00D128D2"/>
    <w:rsid w:val="00D129D0"/>
    <w:rsid w:val="00D12A81"/>
    <w:rsid w:val="00D12B10"/>
    <w:rsid w:val="00D13501"/>
    <w:rsid w:val="00D13530"/>
    <w:rsid w:val="00D13777"/>
    <w:rsid w:val="00D13B9F"/>
    <w:rsid w:val="00D13D92"/>
    <w:rsid w:val="00D13EFF"/>
    <w:rsid w:val="00D13FE3"/>
    <w:rsid w:val="00D141CA"/>
    <w:rsid w:val="00D145F3"/>
    <w:rsid w:val="00D148D6"/>
    <w:rsid w:val="00D14AB0"/>
    <w:rsid w:val="00D14BE4"/>
    <w:rsid w:val="00D1502A"/>
    <w:rsid w:val="00D157D4"/>
    <w:rsid w:val="00D15867"/>
    <w:rsid w:val="00D15A52"/>
    <w:rsid w:val="00D16649"/>
    <w:rsid w:val="00D16AF7"/>
    <w:rsid w:val="00D16EEB"/>
    <w:rsid w:val="00D17069"/>
    <w:rsid w:val="00D17788"/>
    <w:rsid w:val="00D177C4"/>
    <w:rsid w:val="00D17865"/>
    <w:rsid w:val="00D17C7C"/>
    <w:rsid w:val="00D200ED"/>
    <w:rsid w:val="00D20131"/>
    <w:rsid w:val="00D203D8"/>
    <w:rsid w:val="00D20823"/>
    <w:rsid w:val="00D2092B"/>
    <w:rsid w:val="00D20E49"/>
    <w:rsid w:val="00D20EAA"/>
    <w:rsid w:val="00D20F22"/>
    <w:rsid w:val="00D2101F"/>
    <w:rsid w:val="00D211AF"/>
    <w:rsid w:val="00D21D03"/>
    <w:rsid w:val="00D21EC4"/>
    <w:rsid w:val="00D22550"/>
    <w:rsid w:val="00D22B29"/>
    <w:rsid w:val="00D22D93"/>
    <w:rsid w:val="00D23507"/>
    <w:rsid w:val="00D2373F"/>
    <w:rsid w:val="00D2375C"/>
    <w:rsid w:val="00D23C9B"/>
    <w:rsid w:val="00D23D03"/>
    <w:rsid w:val="00D23F47"/>
    <w:rsid w:val="00D2461C"/>
    <w:rsid w:val="00D24B39"/>
    <w:rsid w:val="00D24BA6"/>
    <w:rsid w:val="00D25A48"/>
    <w:rsid w:val="00D25BDE"/>
    <w:rsid w:val="00D25C1F"/>
    <w:rsid w:val="00D25D4E"/>
    <w:rsid w:val="00D25F15"/>
    <w:rsid w:val="00D2611F"/>
    <w:rsid w:val="00D2639A"/>
    <w:rsid w:val="00D26841"/>
    <w:rsid w:val="00D26881"/>
    <w:rsid w:val="00D268F7"/>
    <w:rsid w:val="00D26E4F"/>
    <w:rsid w:val="00D271D3"/>
    <w:rsid w:val="00D274C6"/>
    <w:rsid w:val="00D274F7"/>
    <w:rsid w:val="00D2756E"/>
    <w:rsid w:val="00D276A7"/>
    <w:rsid w:val="00D30273"/>
    <w:rsid w:val="00D30414"/>
    <w:rsid w:val="00D3057B"/>
    <w:rsid w:val="00D30A3C"/>
    <w:rsid w:val="00D30A48"/>
    <w:rsid w:val="00D30E1C"/>
    <w:rsid w:val="00D31860"/>
    <w:rsid w:val="00D31C7D"/>
    <w:rsid w:val="00D324F9"/>
    <w:rsid w:val="00D327EA"/>
    <w:rsid w:val="00D32A52"/>
    <w:rsid w:val="00D32E66"/>
    <w:rsid w:val="00D32E6A"/>
    <w:rsid w:val="00D32EE6"/>
    <w:rsid w:val="00D330FA"/>
    <w:rsid w:val="00D3330A"/>
    <w:rsid w:val="00D333C6"/>
    <w:rsid w:val="00D334AF"/>
    <w:rsid w:val="00D3409B"/>
    <w:rsid w:val="00D34411"/>
    <w:rsid w:val="00D344C4"/>
    <w:rsid w:val="00D346EC"/>
    <w:rsid w:val="00D349E8"/>
    <w:rsid w:val="00D34CB3"/>
    <w:rsid w:val="00D34D7B"/>
    <w:rsid w:val="00D35162"/>
    <w:rsid w:val="00D351B0"/>
    <w:rsid w:val="00D3556F"/>
    <w:rsid w:val="00D3568A"/>
    <w:rsid w:val="00D3569E"/>
    <w:rsid w:val="00D35779"/>
    <w:rsid w:val="00D3594B"/>
    <w:rsid w:val="00D359E2"/>
    <w:rsid w:val="00D35E3E"/>
    <w:rsid w:val="00D35FFB"/>
    <w:rsid w:val="00D361E1"/>
    <w:rsid w:val="00D36210"/>
    <w:rsid w:val="00D36601"/>
    <w:rsid w:val="00D36784"/>
    <w:rsid w:val="00D368AC"/>
    <w:rsid w:val="00D369D0"/>
    <w:rsid w:val="00D37115"/>
    <w:rsid w:val="00D37930"/>
    <w:rsid w:val="00D3797F"/>
    <w:rsid w:val="00D37F7B"/>
    <w:rsid w:val="00D4062E"/>
    <w:rsid w:val="00D40792"/>
    <w:rsid w:val="00D40888"/>
    <w:rsid w:val="00D40F0B"/>
    <w:rsid w:val="00D40F43"/>
    <w:rsid w:val="00D411D3"/>
    <w:rsid w:val="00D41247"/>
    <w:rsid w:val="00D413EB"/>
    <w:rsid w:val="00D413FC"/>
    <w:rsid w:val="00D41512"/>
    <w:rsid w:val="00D418C7"/>
    <w:rsid w:val="00D419F0"/>
    <w:rsid w:val="00D41CCE"/>
    <w:rsid w:val="00D424F8"/>
    <w:rsid w:val="00D42552"/>
    <w:rsid w:val="00D425EB"/>
    <w:rsid w:val="00D42830"/>
    <w:rsid w:val="00D428D5"/>
    <w:rsid w:val="00D42A2D"/>
    <w:rsid w:val="00D42CFA"/>
    <w:rsid w:val="00D42DEB"/>
    <w:rsid w:val="00D431FA"/>
    <w:rsid w:val="00D43359"/>
    <w:rsid w:val="00D43C2D"/>
    <w:rsid w:val="00D44156"/>
    <w:rsid w:val="00D4497B"/>
    <w:rsid w:val="00D44C6C"/>
    <w:rsid w:val="00D44F3D"/>
    <w:rsid w:val="00D45976"/>
    <w:rsid w:val="00D45C80"/>
    <w:rsid w:val="00D45FA0"/>
    <w:rsid w:val="00D45FD9"/>
    <w:rsid w:val="00D464AD"/>
    <w:rsid w:val="00D46972"/>
    <w:rsid w:val="00D46E52"/>
    <w:rsid w:val="00D471E1"/>
    <w:rsid w:val="00D472C6"/>
    <w:rsid w:val="00D477C8"/>
    <w:rsid w:val="00D47C92"/>
    <w:rsid w:val="00D47CB6"/>
    <w:rsid w:val="00D47F27"/>
    <w:rsid w:val="00D5044A"/>
    <w:rsid w:val="00D50461"/>
    <w:rsid w:val="00D504D2"/>
    <w:rsid w:val="00D505BE"/>
    <w:rsid w:val="00D50A37"/>
    <w:rsid w:val="00D514CE"/>
    <w:rsid w:val="00D5151C"/>
    <w:rsid w:val="00D5170C"/>
    <w:rsid w:val="00D51B0D"/>
    <w:rsid w:val="00D51DA9"/>
    <w:rsid w:val="00D5206D"/>
    <w:rsid w:val="00D5222F"/>
    <w:rsid w:val="00D52A44"/>
    <w:rsid w:val="00D5302B"/>
    <w:rsid w:val="00D536F8"/>
    <w:rsid w:val="00D53827"/>
    <w:rsid w:val="00D5399A"/>
    <w:rsid w:val="00D53B2B"/>
    <w:rsid w:val="00D53C4E"/>
    <w:rsid w:val="00D53DC9"/>
    <w:rsid w:val="00D543D2"/>
    <w:rsid w:val="00D544A4"/>
    <w:rsid w:val="00D547E7"/>
    <w:rsid w:val="00D54828"/>
    <w:rsid w:val="00D5483D"/>
    <w:rsid w:val="00D54D42"/>
    <w:rsid w:val="00D552B0"/>
    <w:rsid w:val="00D556EC"/>
    <w:rsid w:val="00D55A0C"/>
    <w:rsid w:val="00D5663B"/>
    <w:rsid w:val="00D566DF"/>
    <w:rsid w:val="00D5674E"/>
    <w:rsid w:val="00D568AB"/>
    <w:rsid w:val="00D56D84"/>
    <w:rsid w:val="00D56DF7"/>
    <w:rsid w:val="00D5709D"/>
    <w:rsid w:val="00D5741F"/>
    <w:rsid w:val="00D57461"/>
    <w:rsid w:val="00D57EDA"/>
    <w:rsid w:val="00D60107"/>
    <w:rsid w:val="00D60350"/>
    <w:rsid w:val="00D603BE"/>
    <w:rsid w:val="00D60410"/>
    <w:rsid w:val="00D60D9B"/>
    <w:rsid w:val="00D60F4D"/>
    <w:rsid w:val="00D618A5"/>
    <w:rsid w:val="00D61DBB"/>
    <w:rsid w:val="00D61F29"/>
    <w:rsid w:val="00D61FFA"/>
    <w:rsid w:val="00D628C1"/>
    <w:rsid w:val="00D6293E"/>
    <w:rsid w:val="00D629B7"/>
    <w:rsid w:val="00D62B6D"/>
    <w:rsid w:val="00D631AE"/>
    <w:rsid w:val="00D638D4"/>
    <w:rsid w:val="00D63F47"/>
    <w:rsid w:val="00D64196"/>
    <w:rsid w:val="00D6483A"/>
    <w:rsid w:val="00D64FE1"/>
    <w:rsid w:val="00D655EE"/>
    <w:rsid w:val="00D65638"/>
    <w:rsid w:val="00D65AA3"/>
    <w:rsid w:val="00D65AEC"/>
    <w:rsid w:val="00D65C00"/>
    <w:rsid w:val="00D65D98"/>
    <w:rsid w:val="00D65F1B"/>
    <w:rsid w:val="00D663F1"/>
    <w:rsid w:val="00D668EA"/>
    <w:rsid w:val="00D66B02"/>
    <w:rsid w:val="00D66D55"/>
    <w:rsid w:val="00D66EB5"/>
    <w:rsid w:val="00D675A1"/>
    <w:rsid w:val="00D70336"/>
    <w:rsid w:val="00D70470"/>
    <w:rsid w:val="00D706CC"/>
    <w:rsid w:val="00D70E40"/>
    <w:rsid w:val="00D70FE1"/>
    <w:rsid w:val="00D712D1"/>
    <w:rsid w:val="00D712D3"/>
    <w:rsid w:val="00D719CA"/>
    <w:rsid w:val="00D719DB"/>
    <w:rsid w:val="00D724A9"/>
    <w:rsid w:val="00D72C55"/>
    <w:rsid w:val="00D72C71"/>
    <w:rsid w:val="00D72D23"/>
    <w:rsid w:val="00D730C9"/>
    <w:rsid w:val="00D73184"/>
    <w:rsid w:val="00D73D84"/>
    <w:rsid w:val="00D741CF"/>
    <w:rsid w:val="00D745D2"/>
    <w:rsid w:val="00D747FD"/>
    <w:rsid w:val="00D74CC1"/>
    <w:rsid w:val="00D74E03"/>
    <w:rsid w:val="00D74E54"/>
    <w:rsid w:val="00D7500D"/>
    <w:rsid w:val="00D75AB6"/>
    <w:rsid w:val="00D761ED"/>
    <w:rsid w:val="00D7631F"/>
    <w:rsid w:val="00D763D0"/>
    <w:rsid w:val="00D76686"/>
    <w:rsid w:val="00D766D0"/>
    <w:rsid w:val="00D7676D"/>
    <w:rsid w:val="00D76A23"/>
    <w:rsid w:val="00D76E32"/>
    <w:rsid w:val="00D778AB"/>
    <w:rsid w:val="00D77F37"/>
    <w:rsid w:val="00D77F83"/>
    <w:rsid w:val="00D77FF1"/>
    <w:rsid w:val="00D8002F"/>
    <w:rsid w:val="00D802F7"/>
    <w:rsid w:val="00D802FB"/>
    <w:rsid w:val="00D8054F"/>
    <w:rsid w:val="00D80578"/>
    <w:rsid w:val="00D80B44"/>
    <w:rsid w:val="00D8104C"/>
    <w:rsid w:val="00D810A3"/>
    <w:rsid w:val="00D8145A"/>
    <w:rsid w:val="00D81511"/>
    <w:rsid w:val="00D815B4"/>
    <w:rsid w:val="00D81965"/>
    <w:rsid w:val="00D81B35"/>
    <w:rsid w:val="00D81C1B"/>
    <w:rsid w:val="00D81D72"/>
    <w:rsid w:val="00D8227B"/>
    <w:rsid w:val="00D828B5"/>
    <w:rsid w:val="00D829C9"/>
    <w:rsid w:val="00D831BD"/>
    <w:rsid w:val="00D834EB"/>
    <w:rsid w:val="00D83F74"/>
    <w:rsid w:val="00D8410A"/>
    <w:rsid w:val="00D84595"/>
    <w:rsid w:val="00D846CD"/>
    <w:rsid w:val="00D846E3"/>
    <w:rsid w:val="00D847F0"/>
    <w:rsid w:val="00D8485E"/>
    <w:rsid w:val="00D84BB5"/>
    <w:rsid w:val="00D84F68"/>
    <w:rsid w:val="00D851E1"/>
    <w:rsid w:val="00D854F2"/>
    <w:rsid w:val="00D85E40"/>
    <w:rsid w:val="00D85FC9"/>
    <w:rsid w:val="00D86082"/>
    <w:rsid w:val="00D86368"/>
    <w:rsid w:val="00D86546"/>
    <w:rsid w:val="00D86613"/>
    <w:rsid w:val="00D869AD"/>
    <w:rsid w:val="00D86E82"/>
    <w:rsid w:val="00D86FE1"/>
    <w:rsid w:val="00D8703F"/>
    <w:rsid w:val="00D8742C"/>
    <w:rsid w:val="00D87871"/>
    <w:rsid w:val="00D87B13"/>
    <w:rsid w:val="00D87C5A"/>
    <w:rsid w:val="00D87DBA"/>
    <w:rsid w:val="00D900A2"/>
    <w:rsid w:val="00D90123"/>
    <w:rsid w:val="00D9012C"/>
    <w:rsid w:val="00D90420"/>
    <w:rsid w:val="00D90569"/>
    <w:rsid w:val="00D9063D"/>
    <w:rsid w:val="00D90A3D"/>
    <w:rsid w:val="00D90A90"/>
    <w:rsid w:val="00D90E5F"/>
    <w:rsid w:val="00D90EAA"/>
    <w:rsid w:val="00D90EDF"/>
    <w:rsid w:val="00D90FD0"/>
    <w:rsid w:val="00D9105D"/>
    <w:rsid w:val="00D91354"/>
    <w:rsid w:val="00D91BBB"/>
    <w:rsid w:val="00D91CA5"/>
    <w:rsid w:val="00D91DAC"/>
    <w:rsid w:val="00D91E81"/>
    <w:rsid w:val="00D920C0"/>
    <w:rsid w:val="00D923D7"/>
    <w:rsid w:val="00D924F3"/>
    <w:rsid w:val="00D925D0"/>
    <w:rsid w:val="00D92751"/>
    <w:rsid w:val="00D92801"/>
    <w:rsid w:val="00D92D8D"/>
    <w:rsid w:val="00D93250"/>
    <w:rsid w:val="00D933C2"/>
    <w:rsid w:val="00D9357C"/>
    <w:rsid w:val="00D93628"/>
    <w:rsid w:val="00D93862"/>
    <w:rsid w:val="00D93AA6"/>
    <w:rsid w:val="00D93ACB"/>
    <w:rsid w:val="00D946A9"/>
    <w:rsid w:val="00D94C30"/>
    <w:rsid w:val="00D94C34"/>
    <w:rsid w:val="00D94CE6"/>
    <w:rsid w:val="00D94D2C"/>
    <w:rsid w:val="00D94D8D"/>
    <w:rsid w:val="00D9505B"/>
    <w:rsid w:val="00D951A2"/>
    <w:rsid w:val="00D9573C"/>
    <w:rsid w:val="00D95AFC"/>
    <w:rsid w:val="00D95CAC"/>
    <w:rsid w:val="00D95CAD"/>
    <w:rsid w:val="00D95D32"/>
    <w:rsid w:val="00D964C9"/>
    <w:rsid w:val="00D96503"/>
    <w:rsid w:val="00D96A38"/>
    <w:rsid w:val="00D977FB"/>
    <w:rsid w:val="00D9786C"/>
    <w:rsid w:val="00D97972"/>
    <w:rsid w:val="00D97B28"/>
    <w:rsid w:val="00D97E8E"/>
    <w:rsid w:val="00D97F31"/>
    <w:rsid w:val="00DA0007"/>
    <w:rsid w:val="00DA0CE1"/>
    <w:rsid w:val="00DA0EC9"/>
    <w:rsid w:val="00DA12FF"/>
    <w:rsid w:val="00DA1444"/>
    <w:rsid w:val="00DA14D7"/>
    <w:rsid w:val="00DA1B6A"/>
    <w:rsid w:val="00DA204B"/>
    <w:rsid w:val="00DA2743"/>
    <w:rsid w:val="00DA2829"/>
    <w:rsid w:val="00DA294B"/>
    <w:rsid w:val="00DA29FD"/>
    <w:rsid w:val="00DA2D80"/>
    <w:rsid w:val="00DA2F37"/>
    <w:rsid w:val="00DA3096"/>
    <w:rsid w:val="00DA336E"/>
    <w:rsid w:val="00DA3AEF"/>
    <w:rsid w:val="00DA4C5B"/>
    <w:rsid w:val="00DA4F9C"/>
    <w:rsid w:val="00DA50F2"/>
    <w:rsid w:val="00DA520B"/>
    <w:rsid w:val="00DA5328"/>
    <w:rsid w:val="00DA5F98"/>
    <w:rsid w:val="00DA6BD4"/>
    <w:rsid w:val="00DA6E02"/>
    <w:rsid w:val="00DA6F13"/>
    <w:rsid w:val="00DA71D8"/>
    <w:rsid w:val="00DA728E"/>
    <w:rsid w:val="00DA7558"/>
    <w:rsid w:val="00DA757D"/>
    <w:rsid w:val="00DA777A"/>
    <w:rsid w:val="00DA7F4B"/>
    <w:rsid w:val="00DB0017"/>
    <w:rsid w:val="00DB047A"/>
    <w:rsid w:val="00DB07A3"/>
    <w:rsid w:val="00DB07E8"/>
    <w:rsid w:val="00DB0890"/>
    <w:rsid w:val="00DB0B16"/>
    <w:rsid w:val="00DB1332"/>
    <w:rsid w:val="00DB1987"/>
    <w:rsid w:val="00DB1C3F"/>
    <w:rsid w:val="00DB1C70"/>
    <w:rsid w:val="00DB212B"/>
    <w:rsid w:val="00DB2707"/>
    <w:rsid w:val="00DB29D8"/>
    <w:rsid w:val="00DB2ABB"/>
    <w:rsid w:val="00DB2E37"/>
    <w:rsid w:val="00DB3444"/>
    <w:rsid w:val="00DB3A0B"/>
    <w:rsid w:val="00DB3A89"/>
    <w:rsid w:val="00DB3C37"/>
    <w:rsid w:val="00DB3F90"/>
    <w:rsid w:val="00DB41A4"/>
    <w:rsid w:val="00DB4257"/>
    <w:rsid w:val="00DB42D4"/>
    <w:rsid w:val="00DB460D"/>
    <w:rsid w:val="00DB4BED"/>
    <w:rsid w:val="00DB4DC9"/>
    <w:rsid w:val="00DB4E10"/>
    <w:rsid w:val="00DB510B"/>
    <w:rsid w:val="00DB56FD"/>
    <w:rsid w:val="00DB5B64"/>
    <w:rsid w:val="00DB6C95"/>
    <w:rsid w:val="00DB71AE"/>
    <w:rsid w:val="00DB71DB"/>
    <w:rsid w:val="00DB7345"/>
    <w:rsid w:val="00DB77D2"/>
    <w:rsid w:val="00DB7ABB"/>
    <w:rsid w:val="00DC0377"/>
    <w:rsid w:val="00DC10D9"/>
    <w:rsid w:val="00DC126D"/>
    <w:rsid w:val="00DC1A56"/>
    <w:rsid w:val="00DC230B"/>
    <w:rsid w:val="00DC26F4"/>
    <w:rsid w:val="00DC2782"/>
    <w:rsid w:val="00DC2BA7"/>
    <w:rsid w:val="00DC2C2D"/>
    <w:rsid w:val="00DC2EBD"/>
    <w:rsid w:val="00DC336B"/>
    <w:rsid w:val="00DC34B3"/>
    <w:rsid w:val="00DC364B"/>
    <w:rsid w:val="00DC3737"/>
    <w:rsid w:val="00DC3A7D"/>
    <w:rsid w:val="00DC3CD8"/>
    <w:rsid w:val="00DC4324"/>
    <w:rsid w:val="00DC4541"/>
    <w:rsid w:val="00DC4576"/>
    <w:rsid w:val="00DC4604"/>
    <w:rsid w:val="00DC4631"/>
    <w:rsid w:val="00DC4644"/>
    <w:rsid w:val="00DC4E2B"/>
    <w:rsid w:val="00DC4F47"/>
    <w:rsid w:val="00DC527B"/>
    <w:rsid w:val="00DC5559"/>
    <w:rsid w:val="00DC584D"/>
    <w:rsid w:val="00DC5B08"/>
    <w:rsid w:val="00DC63C0"/>
    <w:rsid w:val="00DC67E6"/>
    <w:rsid w:val="00DC68EC"/>
    <w:rsid w:val="00DC6C1B"/>
    <w:rsid w:val="00DC6D26"/>
    <w:rsid w:val="00DC6D5C"/>
    <w:rsid w:val="00DC6F9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162"/>
    <w:rsid w:val="00DD11CD"/>
    <w:rsid w:val="00DD1383"/>
    <w:rsid w:val="00DD14B9"/>
    <w:rsid w:val="00DD15F0"/>
    <w:rsid w:val="00DD1C1A"/>
    <w:rsid w:val="00DD1CA1"/>
    <w:rsid w:val="00DD2066"/>
    <w:rsid w:val="00DD229C"/>
    <w:rsid w:val="00DD2745"/>
    <w:rsid w:val="00DD3051"/>
    <w:rsid w:val="00DD309D"/>
    <w:rsid w:val="00DD360A"/>
    <w:rsid w:val="00DD3F04"/>
    <w:rsid w:val="00DD423E"/>
    <w:rsid w:val="00DD448F"/>
    <w:rsid w:val="00DD4A5A"/>
    <w:rsid w:val="00DD4C10"/>
    <w:rsid w:val="00DD50BB"/>
    <w:rsid w:val="00DD5225"/>
    <w:rsid w:val="00DD55D9"/>
    <w:rsid w:val="00DD58E2"/>
    <w:rsid w:val="00DD5C96"/>
    <w:rsid w:val="00DD5DBD"/>
    <w:rsid w:val="00DD5E30"/>
    <w:rsid w:val="00DD5FCA"/>
    <w:rsid w:val="00DD603C"/>
    <w:rsid w:val="00DD687B"/>
    <w:rsid w:val="00DD6924"/>
    <w:rsid w:val="00DD7248"/>
    <w:rsid w:val="00DD7328"/>
    <w:rsid w:val="00DD74F5"/>
    <w:rsid w:val="00DD77B3"/>
    <w:rsid w:val="00DD7BCB"/>
    <w:rsid w:val="00DD7DCA"/>
    <w:rsid w:val="00DE01E5"/>
    <w:rsid w:val="00DE11B6"/>
    <w:rsid w:val="00DE1AC4"/>
    <w:rsid w:val="00DE1C80"/>
    <w:rsid w:val="00DE2956"/>
    <w:rsid w:val="00DE2AE7"/>
    <w:rsid w:val="00DE2CB1"/>
    <w:rsid w:val="00DE3531"/>
    <w:rsid w:val="00DE35AE"/>
    <w:rsid w:val="00DE35BE"/>
    <w:rsid w:val="00DE3A82"/>
    <w:rsid w:val="00DE3BEA"/>
    <w:rsid w:val="00DE3EBC"/>
    <w:rsid w:val="00DE4319"/>
    <w:rsid w:val="00DE43EF"/>
    <w:rsid w:val="00DE44A2"/>
    <w:rsid w:val="00DE4BA3"/>
    <w:rsid w:val="00DE4C9E"/>
    <w:rsid w:val="00DE4CD0"/>
    <w:rsid w:val="00DE4E0D"/>
    <w:rsid w:val="00DE5019"/>
    <w:rsid w:val="00DE5101"/>
    <w:rsid w:val="00DE534C"/>
    <w:rsid w:val="00DE5489"/>
    <w:rsid w:val="00DE5548"/>
    <w:rsid w:val="00DE5651"/>
    <w:rsid w:val="00DE56C6"/>
    <w:rsid w:val="00DE5F40"/>
    <w:rsid w:val="00DE61E8"/>
    <w:rsid w:val="00DE664D"/>
    <w:rsid w:val="00DE6A42"/>
    <w:rsid w:val="00DE70CC"/>
    <w:rsid w:val="00DE75F7"/>
    <w:rsid w:val="00DE7606"/>
    <w:rsid w:val="00DE7684"/>
    <w:rsid w:val="00DE77F5"/>
    <w:rsid w:val="00DE7A87"/>
    <w:rsid w:val="00DF00A7"/>
    <w:rsid w:val="00DF0202"/>
    <w:rsid w:val="00DF0261"/>
    <w:rsid w:val="00DF03DF"/>
    <w:rsid w:val="00DF0C05"/>
    <w:rsid w:val="00DF1129"/>
    <w:rsid w:val="00DF1172"/>
    <w:rsid w:val="00DF17CF"/>
    <w:rsid w:val="00DF181A"/>
    <w:rsid w:val="00DF187A"/>
    <w:rsid w:val="00DF1961"/>
    <w:rsid w:val="00DF2019"/>
    <w:rsid w:val="00DF21DE"/>
    <w:rsid w:val="00DF2261"/>
    <w:rsid w:val="00DF2276"/>
    <w:rsid w:val="00DF2D79"/>
    <w:rsid w:val="00DF30ED"/>
    <w:rsid w:val="00DF354C"/>
    <w:rsid w:val="00DF3982"/>
    <w:rsid w:val="00DF39B6"/>
    <w:rsid w:val="00DF3A7B"/>
    <w:rsid w:val="00DF3C98"/>
    <w:rsid w:val="00DF3E7D"/>
    <w:rsid w:val="00DF469B"/>
    <w:rsid w:val="00DF479C"/>
    <w:rsid w:val="00DF47AC"/>
    <w:rsid w:val="00DF491E"/>
    <w:rsid w:val="00DF4F8A"/>
    <w:rsid w:val="00DF4FAA"/>
    <w:rsid w:val="00DF527F"/>
    <w:rsid w:val="00DF589D"/>
    <w:rsid w:val="00DF5BD8"/>
    <w:rsid w:val="00DF5DB1"/>
    <w:rsid w:val="00DF5F07"/>
    <w:rsid w:val="00DF633A"/>
    <w:rsid w:val="00DF638D"/>
    <w:rsid w:val="00DF6C14"/>
    <w:rsid w:val="00DF70A6"/>
    <w:rsid w:val="00DF72AB"/>
    <w:rsid w:val="00DF750B"/>
    <w:rsid w:val="00DF791A"/>
    <w:rsid w:val="00DF7E30"/>
    <w:rsid w:val="00E0076C"/>
    <w:rsid w:val="00E008E6"/>
    <w:rsid w:val="00E009EE"/>
    <w:rsid w:val="00E00A2C"/>
    <w:rsid w:val="00E00CEB"/>
    <w:rsid w:val="00E00EFB"/>
    <w:rsid w:val="00E01175"/>
    <w:rsid w:val="00E013AA"/>
    <w:rsid w:val="00E01739"/>
    <w:rsid w:val="00E0179C"/>
    <w:rsid w:val="00E018EA"/>
    <w:rsid w:val="00E019CC"/>
    <w:rsid w:val="00E0214A"/>
    <w:rsid w:val="00E0214B"/>
    <w:rsid w:val="00E021A3"/>
    <w:rsid w:val="00E0231C"/>
    <w:rsid w:val="00E029E4"/>
    <w:rsid w:val="00E02A51"/>
    <w:rsid w:val="00E02C13"/>
    <w:rsid w:val="00E02E8E"/>
    <w:rsid w:val="00E03BB6"/>
    <w:rsid w:val="00E03CAC"/>
    <w:rsid w:val="00E03E56"/>
    <w:rsid w:val="00E04030"/>
    <w:rsid w:val="00E040C5"/>
    <w:rsid w:val="00E04438"/>
    <w:rsid w:val="00E04793"/>
    <w:rsid w:val="00E04998"/>
    <w:rsid w:val="00E04B48"/>
    <w:rsid w:val="00E04BD3"/>
    <w:rsid w:val="00E04F02"/>
    <w:rsid w:val="00E0500C"/>
    <w:rsid w:val="00E05027"/>
    <w:rsid w:val="00E0556A"/>
    <w:rsid w:val="00E05AA5"/>
    <w:rsid w:val="00E05FFE"/>
    <w:rsid w:val="00E06197"/>
    <w:rsid w:val="00E061E7"/>
    <w:rsid w:val="00E061F4"/>
    <w:rsid w:val="00E063AB"/>
    <w:rsid w:val="00E06667"/>
    <w:rsid w:val="00E068CB"/>
    <w:rsid w:val="00E069A2"/>
    <w:rsid w:val="00E069C8"/>
    <w:rsid w:val="00E06CEC"/>
    <w:rsid w:val="00E06E48"/>
    <w:rsid w:val="00E072EA"/>
    <w:rsid w:val="00E075FB"/>
    <w:rsid w:val="00E0779A"/>
    <w:rsid w:val="00E100AB"/>
    <w:rsid w:val="00E1013B"/>
    <w:rsid w:val="00E10256"/>
    <w:rsid w:val="00E10454"/>
    <w:rsid w:val="00E10693"/>
    <w:rsid w:val="00E10DFC"/>
    <w:rsid w:val="00E10E21"/>
    <w:rsid w:val="00E10FA7"/>
    <w:rsid w:val="00E112FA"/>
    <w:rsid w:val="00E115BC"/>
    <w:rsid w:val="00E116EE"/>
    <w:rsid w:val="00E11A95"/>
    <w:rsid w:val="00E1209A"/>
    <w:rsid w:val="00E122A4"/>
    <w:rsid w:val="00E12324"/>
    <w:rsid w:val="00E126EE"/>
    <w:rsid w:val="00E12AAA"/>
    <w:rsid w:val="00E12D07"/>
    <w:rsid w:val="00E12E10"/>
    <w:rsid w:val="00E13630"/>
    <w:rsid w:val="00E13856"/>
    <w:rsid w:val="00E138B1"/>
    <w:rsid w:val="00E13BE1"/>
    <w:rsid w:val="00E145CF"/>
    <w:rsid w:val="00E1483B"/>
    <w:rsid w:val="00E14859"/>
    <w:rsid w:val="00E14BDC"/>
    <w:rsid w:val="00E14CC6"/>
    <w:rsid w:val="00E14FF1"/>
    <w:rsid w:val="00E151A7"/>
    <w:rsid w:val="00E15248"/>
    <w:rsid w:val="00E15322"/>
    <w:rsid w:val="00E1561D"/>
    <w:rsid w:val="00E15C46"/>
    <w:rsid w:val="00E15D0D"/>
    <w:rsid w:val="00E1628E"/>
    <w:rsid w:val="00E16C32"/>
    <w:rsid w:val="00E16C52"/>
    <w:rsid w:val="00E16E80"/>
    <w:rsid w:val="00E17047"/>
    <w:rsid w:val="00E1710F"/>
    <w:rsid w:val="00E171FA"/>
    <w:rsid w:val="00E1736D"/>
    <w:rsid w:val="00E17475"/>
    <w:rsid w:val="00E17898"/>
    <w:rsid w:val="00E179C2"/>
    <w:rsid w:val="00E17A44"/>
    <w:rsid w:val="00E17A80"/>
    <w:rsid w:val="00E17E03"/>
    <w:rsid w:val="00E205B9"/>
    <w:rsid w:val="00E20912"/>
    <w:rsid w:val="00E20998"/>
    <w:rsid w:val="00E20A8B"/>
    <w:rsid w:val="00E20ADD"/>
    <w:rsid w:val="00E20DD0"/>
    <w:rsid w:val="00E213DF"/>
    <w:rsid w:val="00E21DC7"/>
    <w:rsid w:val="00E21FF5"/>
    <w:rsid w:val="00E222E7"/>
    <w:rsid w:val="00E228E9"/>
    <w:rsid w:val="00E22DDE"/>
    <w:rsid w:val="00E22EAB"/>
    <w:rsid w:val="00E22EB2"/>
    <w:rsid w:val="00E22F77"/>
    <w:rsid w:val="00E22F97"/>
    <w:rsid w:val="00E2337F"/>
    <w:rsid w:val="00E236DA"/>
    <w:rsid w:val="00E23C97"/>
    <w:rsid w:val="00E23EF0"/>
    <w:rsid w:val="00E23F1F"/>
    <w:rsid w:val="00E23F43"/>
    <w:rsid w:val="00E24791"/>
    <w:rsid w:val="00E24D81"/>
    <w:rsid w:val="00E25440"/>
    <w:rsid w:val="00E2565B"/>
    <w:rsid w:val="00E2586B"/>
    <w:rsid w:val="00E25B13"/>
    <w:rsid w:val="00E25CCA"/>
    <w:rsid w:val="00E2648A"/>
    <w:rsid w:val="00E26853"/>
    <w:rsid w:val="00E2685F"/>
    <w:rsid w:val="00E268E8"/>
    <w:rsid w:val="00E26A19"/>
    <w:rsid w:val="00E26E70"/>
    <w:rsid w:val="00E27391"/>
    <w:rsid w:val="00E2755D"/>
    <w:rsid w:val="00E27657"/>
    <w:rsid w:val="00E27856"/>
    <w:rsid w:val="00E27AB1"/>
    <w:rsid w:val="00E27CE9"/>
    <w:rsid w:val="00E30215"/>
    <w:rsid w:val="00E30223"/>
    <w:rsid w:val="00E307D1"/>
    <w:rsid w:val="00E3111F"/>
    <w:rsid w:val="00E3160C"/>
    <w:rsid w:val="00E31E57"/>
    <w:rsid w:val="00E320DA"/>
    <w:rsid w:val="00E323BB"/>
    <w:rsid w:val="00E3258E"/>
    <w:rsid w:val="00E33075"/>
    <w:rsid w:val="00E332BF"/>
    <w:rsid w:val="00E333D4"/>
    <w:rsid w:val="00E33832"/>
    <w:rsid w:val="00E33D6E"/>
    <w:rsid w:val="00E33EDD"/>
    <w:rsid w:val="00E34046"/>
    <w:rsid w:val="00E3413A"/>
    <w:rsid w:val="00E34165"/>
    <w:rsid w:val="00E3417C"/>
    <w:rsid w:val="00E343E0"/>
    <w:rsid w:val="00E34879"/>
    <w:rsid w:val="00E35248"/>
    <w:rsid w:val="00E3529E"/>
    <w:rsid w:val="00E35323"/>
    <w:rsid w:val="00E35347"/>
    <w:rsid w:val="00E353E1"/>
    <w:rsid w:val="00E35BAD"/>
    <w:rsid w:val="00E35CBD"/>
    <w:rsid w:val="00E35CF9"/>
    <w:rsid w:val="00E35F20"/>
    <w:rsid w:val="00E35FBC"/>
    <w:rsid w:val="00E360C9"/>
    <w:rsid w:val="00E36681"/>
    <w:rsid w:val="00E3687A"/>
    <w:rsid w:val="00E36C58"/>
    <w:rsid w:val="00E36D57"/>
    <w:rsid w:val="00E36D72"/>
    <w:rsid w:val="00E36F45"/>
    <w:rsid w:val="00E36F4C"/>
    <w:rsid w:val="00E371AD"/>
    <w:rsid w:val="00E375B7"/>
    <w:rsid w:val="00E37946"/>
    <w:rsid w:val="00E379AD"/>
    <w:rsid w:val="00E37AF7"/>
    <w:rsid w:val="00E37CE3"/>
    <w:rsid w:val="00E37DFA"/>
    <w:rsid w:val="00E37FD0"/>
    <w:rsid w:val="00E40491"/>
    <w:rsid w:val="00E40530"/>
    <w:rsid w:val="00E40554"/>
    <w:rsid w:val="00E4081B"/>
    <w:rsid w:val="00E40B32"/>
    <w:rsid w:val="00E40C20"/>
    <w:rsid w:val="00E40FFF"/>
    <w:rsid w:val="00E41287"/>
    <w:rsid w:val="00E41650"/>
    <w:rsid w:val="00E419CA"/>
    <w:rsid w:val="00E41A67"/>
    <w:rsid w:val="00E42091"/>
    <w:rsid w:val="00E4210C"/>
    <w:rsid w:val="00E424EF"/>
    <w:rsid w:val="00E42BDF"/>
    <w:rsid w:val="00E42C8A"/>
    <w:rsid w:val="00E432CA"/>
    <w:rsid w:val="00E43443"/>
    <w:rsid w:val="00E43456"/>
    <w:rsid w:val="00E434F4"/>
    <w:rsid w:val="00E439A1"/>
    <w:rsid w:val="00E43C69"/>
    <w:rsid w:val="00E43E49"/>
    <w:rsid w:val="00E43F5E"/>
    <w:rsid w:val="00E4422A"/>
    <w:rsid w:val="00E4425F"/>
    <w:rsid w:val="00E446AF"/>
    <w:rsid w:val="00E44C63"/>
    <w:rsid w:val="00E44F5F"/>
    <w:rsid w:val="00E45124"/>
    <w:rsid w:val="00E451D6"/>
    <w:rsid w:val="00E456C7"/>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14FA"/>
    <w:rsid w:val="00E51B4B"/>
    <w:rsid w:val="00E51CD3"/>
    <w:rsid w:val="00E51DEE"/>
    <w:rsid w:val="00E5250C"/>
    <w:rsid w:val="00E5260B"/>
    <w:rsid w:val="00E527C2"/>
    <w:rsid w:val="00E529BC"/>
    <w:rsid w:val="00E52C85"/>
    <w:rsid w:val="00E52D24"/>
    <w:rsid w:val="00E52E5F"/>
    <w:rsid w:val="00E52EAF"/>
    <w:rsid w:val="00E52F3F"/>
    <w:rsid w:val="00E52F8C"/>
    <w:rsid w:val="00E534D1"/>
    <w:rsid w:val="00E53633"/>
    <w:rsid w:val="00E537C8"/>
    <w:rsid w:val="00E53CA7"/>
    <w:rsid w:val="00E53D31"/>
    <w:rsid w:val="00E53DD5"/>
    <w:rsid w:val="00E5451B"/>
    <w:rsid w:val="00E54A7B"/>
    <w:rsid w:val="00E54D56"/>
    <w:rsid w:val="00E5531E"/>
    <w:rsid w:val="00E553A1"/>
    <w:rsid w:val="00E5584C"/>
    <w:rsid w:val="00E55A1A"/>
    <w:rsid w:val="00E55DA1"/>
    <w:rsid w:val="00E56614"/>
    <w:rsid w:val="00E56D39"/>
    <w:rsid w:val="00E56E43"/>
    <w:rsid w:val="00E56F84"/>
    <w:rsid w:val="00E56F89"/>
    <w:rsid w:val="00E56FE7"/>
    <w:rsid w:val="00E575DA"/>
    <w:rsid w:val="00E575E8"/>
    <w:rsid w:val="00E57978"/>
    <w:rsid w:val="00E57C9C"/>
    <w:rsid w:val="00E6000B"/>
    <w:rsid w:val="00E60206"/>
    <w:rsid w:val="00E602E7"/>
    <w:rsid w:val="00E60431"/>
    <w:rsid w:val="00E6074F"/>
    <w:rsid w:val="00E60848"/>
    <w:rsid w:val="00E60D2A"/>
    <w:rsid w:val="00E60DBF"/>
    <w:rsid w:val="00E6107D"/>
    <w:rsid w:val="00E61099"/>
    <w:rsid w:val="00E61417"/>
    <w:rsid w:val="00E6155B"/>
    <w:rsid w:val="00E61600"/>
    <w:rsid w:val="00E61851"/>
    <w:rsid w:val="00E61A7B"/>
    <w:rsid w:val="00E61C9A"/>
    <w:rsid w:val="00E61FEE"/>
    <w:rsid w:val="00E6298A"/>
    <w:rsid w:val="00E629AA"/>
    <w:rsid w:val="00E62D7E"/>
    <w:rsid w:val="00E63176"/>
    <w:rsid w:val="00E63383"/>
    <w:rsid w:val="00E6354A"/>
    <w:rsid w:val="00E635AC"/>
    <w:rsid w:val="00E63F68"/>
    <w:rsid w:val="00E640CB"/>
    <w:rsid w:val="00E64354"/>
    <w:rsid w:val="00E643E8"/>
    <w:rsid w:val="00E6471F"/>
    <w:rsid w:val="00E64CC0"/>
    <w:rsid w:val="00E650BB"/>
    <w:rsid w:val="00E65136"/>
    <w:rsid w:val="00E6541E"/>
    <w:rsid w:val="00E658CB"/>
    <w:rsid w:val="00E65DBE"/>
    <w:rsid w:val="00E65DF0"/>
    <w:rsid w:val="00E65FC8"/>
    <w:rsid w:val="00E6682A"/>
    <w:rsid w:val="00E66ECB"/>
    <w:rsid w:val="00E676D7"/>
    <w:rsid w:val="00E67761"/>
    <w:rsid w:val="00E6788F"/>
    <w:rsid w:val="00E679BF"/>
    <w:rsid w:val="00E67FB0"/>
    <w:rsid w:val="00E70FFF"/>
    <w:rsid w:val="00E71003"/>
    <w:rsid w:val="00E71177"/>
    <w:rsid w:val="00E71AE5"/>
    <w:rsid w:val="00E7201B"/>
    <w:rsid w:val="00E72214"/>
    <w:rsid w:val="00E72751"/>
    <w:rsid w:val="00E729AB"/>
    <w:rsid w:val="00E72C43"/>
    <w:rsid w:val="00E73019"/>
    <w:rsid w:val="00E7319D"/>
    <w:rsid w:val="00E732BD"/>
    <w:rsid w:val="00E736B0"/>
    <w:rsid w:val="00E73E62"/>
    <w:rsid w:val="00E743FA"/>
    <w:rsid w:val="00E74862"/>
    <w:rsid w:val="00E749E7"/>
    <w:rsid w:val="00E74EE4"/>
    <w:rsid w:val="00E755E9"/>
    <w:rsid w:val="00E756BE"/>
    <w:rsid w:val="00E757DE"/>
    <w:rsid w:val="00E75B75"/>
    <w:rsid w:val="00E764EE"/>
    <w:rsid w:val="00E76D3A"/>
    <w:rsid w:val="00E76DC7"/>
    <w:rsid w:val="00E76ED8"/>
    <w:rsid w:val="00E774B0"/>
    <w:rsid w:val="00E77527"/>
    <w:rsid w:val="00E77BE5"/>
    <w:rsid w:val="00E77C7D"/>
    <w:rsid w:val="00E77F43"/>
    <w:rsid w:val="00E80739"/>
    <w:rsid w:val="00E80C04"/>
    <w:rsid w:val="00E80F1B"/>
    <w:rsid w:val="00E80FE4"/>
    <w:rsid w:val="00E80FFB"/>
    <w:rsid w:val="00E811C1"/>
    <w:rsid w:val="00E818A6"/>
    <w:rsid w:val="00E819DA"/>
    <w:rsid w:val="00E81B09"/>
    <w:rsid w:val="00E81CF3"/>
    <w:rsid w:val="00E8220B"/>
    <w:rsid w:val="00E826BC"/>
    <w:rsid w:val="00E82767"/>
    <w:rsid w:val="00E82929"/>
    <w:rsid w:val="00E82C8E"/>
    <w:rsid w:val="00E832A7"/>
    <w:rsid w:val="00E83B38"/>
    <w:rsid w:val="00E83FFA"/>
    <w:rsid w:val="00E843E1"/>
    <w:rsid w:val="00E84B4F"/>
    <w:rsid w:val="00E84E30"/>
    <w:rsid w:val="00E84ED1"/>
    <w:rsid w:val="00E85200"/>
    <w:rsid w:val="00E852F3"/>
    <w:rsid w:val="00E8551D"/>
    <w:rsid w:val="00E85A3C"/>
    <w:rsid w:val="00E85A70"/>
    <w:rsid w:val="00E85E72"/>
    <w:rsid w:val="00E86B42"/>
    <w:rsid w:val="00E86B60"/>
    <w:rsid w:val="00E86D63"/>
    <w:rsid w:val="00E86D7A"/>
    <w:rsid w:val="00E86EF2"/>
    <w:rsid w:val="00E87056"/>
    <w:rsid w:val="00E87265"/>
    <w:rsid w:val="00E872BC"/>
    <w:rsid w:val="00E87EB7"/>
    <w:rsid w:val="00E900A6"/>
    <w:rsid w:val="00E903A3"/>
    <w:rsid w:val="00E90516"/>
    <w:rsid w:val="00E913D9"/>
    <w:rsid w:val="00E91A69"/>
    <w:rsid w:val="00E91C8F"/>
    <w:rsid w:val="00E91CF4"/>
    <w:rsid w:val="00E92091"/>
    <w:rsid w:val="00E9284B"/>
    <w:rsid w:val="00E9298C"/>
    <w:rsid w:val="00E92E50"/>
    <w:rsid w:val="00E932B2"/>
    <w:rsid w:val="00E932EC"/>
    <w:rsid w:val="00E93346"/>
    <w:rsid w:val="00E93699"/>
    <w:rsid w:val="00E936AB"/>
    <w:rsid w:val="00E93EA9"/>
    <w:rsid w:val="00E941A1"/>
    <w:rsid w:val="00E948C0"/>
    <w:rsid w:val="00E94AA9"/>
    <w:rsid w:val="00E94BC3"/>
    <w:rsid w:val="00E94D89"/>
    <w:rsid w:val="00E94EB3"/>
    <w:rsid w:val="00E95095"/>
    <w:rsid w:val="00E958FA"/>
    <w:rsid w:val="00E959C0"/>
    <w:rsid w:val="00E95DBC"/>
    <w:rsid w:val="00E968F9"/>
    <w:rsid w:val="00E96967"/>
    <w:rsid w:val="00E96BA3"/>
    <w:rsid w:val="00E9735E"/>
    <w:rsid w:val="00E97439"/>
    <w:rsid w:val="00E97C90"/>
    <w:rsid w:val="00E97E1A"/>
    <w:rsid w:val="00E97E6E"/>
    <w:rsid w:val="00EA025E"/>
    <w:rsid w:val="00EA08B1"/>
    <w:rsid w:val="00EA097E"/>
    <w:rsid w:val="00EA0F76"/>
    <w:rsid w:val="00EA147E"/>
    <w:rsid w:val="00EA1A18"/>
    <w:rsid w:val="00EA1F55"/>
    <w:rsid w:val="00EA221D"/>
    <w:rsid w:val="00EA22B0"/>
    <w:rsid w:val="00EA242F"/>
    <w:rsid w:val="00EA2701"/>
    <w:rsid w:val="00EA2B21"/>
    <w:rsid w:val="00EA2BC1"/>
    <w:rsid w:val="00EA2F6F"/>
    <w:rsid w:val="00EA2F92"/>
    <w:rsid w:val="00EA3042"/>
    <w:rsid w:val="00EA3100"/>
    <w:rsid w:val="00EA37A2"/>
    <w:rsid w:val="00EA3A2F"/>
    <w:rsid w:val="00EA3ACE"/>
    <w:rsid w:val="00EA3B48"/>
    <w:rsid w:val="00EA41A8"/>
    <w:rsid w:val="00EA434E"/>
    <w:rsid w:val="00EA44A2"/>
    <w:rsid w:val="00EA49B0"/>
    <w:rsid w:val="00EA4F2A"/>
    <w:rsid w:val="00EA4F70"/>
    <w:rsid w:val="00EA5146"/>
    <w:rsid w:val="00EA5B12"/>
    <w:rsid w:val="00EA5EAD"/>
    <w:rsid w:val="00EA5F75"/>
    <w:rsid w:val="00EA608A"/>
    <w:rsid w:val="00EA68C6"/>
    <w:rsid w:val="00EA6A62"/>
    <w:rsid w:val="00EA6F72"/>
    <w:rsid w:val="00EA7383"/>
    <w:rsid w:val="00EA7E34"/>
    <w:rsid w:val="00EA7F63"/>
    <w:rsid w:val="00EB06FE"/>
    <w:rsid w:val="00EB07F0"/>
    <w:rsid w:val="00EB0BCA"/>
    <w:rsid w:val="00EB0ED7"/>
    <w:rsid w:val="00EB1159"/>
    <w:rsid w:val="00EB11C5"/>
    <w:rsid w:val="00EB131D"/>
    <w:rsid w:val="00EB15C9"/>
    <w:rsid w:val="00EB1936"/>
    <w:rsid w:val="00EB1EDF"/>
    <w:rsid w:val="00EB20DD"/>
    <w:rsid w:val="00EB2441"/>
    <w:rsid w:val="00EB24F2"/>
    <w:rsid w:val="00EB2C09"/>
    <w:rsid w:val="00EB2CE3"/>
    <w:rsid w:val="00EB2FB0"/>
    <w:rsid w:val="00EB3283"/>
    <w:rsid w:val="00EB32CC"/>
    <w:rsid w:val="00EB376D"/>
    <w:rsid w:val="00EB3830"/>
    <w:rsid w:val="00EB38B8"/>
    <w:rsid w:val="00EB3942"/>
    <w:rsid w:val="00EB39F4"/>
    <w:rsid w:val="00EB3BCB"/>
    <w:rsid w:val="00EB3BD6"/>
    <w:rsid w:val="00EB3FBA"/>
    <w:rsid w:val="00EB40C2"/>
    <w:rsid w:val="00EB40C8"/>
    <w:rsid w:val="00EB4310"/>
    <w:rsid w:val="00EB4625"/>
    <w:rsid w:val="00EB471C"/>
    <w:rsid w:val="00EB4D2F"/>
    <w:rsid w:val="00EB53FD"/>
    <w:rsid w:val="00EB5582"/>
    <w:rsid w:val="00EB56F8"/>
    <w:rsid w:val="00EB594A"/>
    <w:rsid w:val="00EB5CD8"/>
    <w:rsid w:val="00EB6349"/>
    <w:rsid w:val="00EB65B4"/>
    <w:rsid w:val="00EB6A6A"/>
    <w:rsid w:val="00EB6CE4"/>
    <w:rsid w:val="00EB6D91"/>
    <w:rsid w:val="00EB6E81"/>
    <w:rsid w:val="00EB6EF8"/>
    <w:rsid w:val="00EB7079"/>
    <w:rsid w:val="00EB713F"/>
    <w:rsid w:val="00EB7441"/>
    <w:rsid w:val="00EB7D33"/>
    <w:rsid w:val="00EC03E9"/>
    <w:rsid w:val="00EC04D1"/>
    <w:rsid w:val="00EC0BC4"/>
    <w:rsid w:val="00EC0E06"/>
    <w:rsid w:val="00EC117B"/>
    <w:rsid w:val="00EC120C"/>
    <w:rsid w:val="00EC149F"/>
    <w:rsid w:val="00EC1DD0"/>
    <w:rsid w:val="00EC1F4C"/>
    <w:rsid w:val="00EC2D8A"/>
    <w:rsid w:val="00EC3024"/>
    <w:rsid w:val="00EC333C"/>
    <w:rsid w:val="00EC387A"/>
    <w:rsid w:val="00EC3EB3"/>
    <w:rsid w:val="00EC4270"/>
    <w:rsid w:val="00EC495A"/>
    <w:rsid w:val="00EC4C67"/>
    <w:rsid w:val="00EC507F"/>
    <w:rsid w:val="00EC5466"/>
    <w:rsid w:val="00EC606E"/>
    <w:rsid w:val="00EC64B6"/>
    <w:rsid w:val="00EC64C3"/>
    <w:rsid w:val="00EC69CA"/>
    <w:rsid w:val="00EC6ADA"/>
    <w:rsid w:val="00EC6B9E"/>
    <w:rsid w:val="00EC6DE6"/>
    <w:rsid w:val="00EC71E4"/>
    <w:rsid w:val="00EC7517"/>
    <w:rsid w:val="00EC75A2"/>
    <w:rsid w:val="00EC7898"/>
    <w:rsid w:val="00EC7A1E"/>
    <w:rsid w:val="00EC7F83"/>
    <w:rsid w:val="00ED0265"/>
    <w:rsid w:val="00ED04C3"/>
    <w:rsid w:val="00ED082E"/>
    <w:rsid w:val="00ED120A"/>
    <w:rsid w:val="00ED1670"/>
    <w:rsid w:val="00ED1DD6"/>
    <w:rsid w:val="00ED2178"/>
    <w:rsid w:val="00ED2274"/>
    <w:rsid w:val="00ED2654"/>
    <w:rsid w:val="00ED27A5"/>
    <w:rsid w:val="00ED27ED"/>
    <w:rsid w:val="00ED2B08"/>
    <w:rsid w:val="00ED2B79"/>
    <w:rsid w:val="00ED3303"/>
    <w:rsid w:val="00ED3344"/>
    <w:rsid w:val="00ED3492"/>
    <w:rsid w:val="00ED3607"/>
    <w:rsid w:val="00ED374A"/>
    <w:rsid w:val="00ED377C"/>
    <w:rsid w:val="00ED38C4"/>
    <w:rsid w:val="00ED3AAE"/>
    <w:rsid w:val="00ED42C0"/>
    <w:rsid w:val="00ED46EC"/>
    <w:rsid w:val="00ED4873"/>
    <w:rsid w:val="00ED489C"/>
    <w:rsid w:val="00ED4AEF"/>
    <w:rsid w:val="00ED4B9A"/>
    <w:rsid w:val="00ED4E78"/>
    <w:rsid w:val="00ED5650"/>
    <w:rsid w:val="00ED5AA9"/>
    <w:rsid w:val="00ED634C"/>
    <w:rsid w:val="00ED6408"/>
    <w:rsid w:val="00ED64EB"/>
    <w:rsid w:val="00ED673F"/>
    <w:rsid w:val="00ED6B4D"/>
    <w:rsid w:val="00ED6BAF"/>
    <w:rsid w:val="00ED6BFE"/>
    <w:rsid w:val="00ED7141"/>
    <w:rsid w:val="00ED71B5"/>
    <w:rsid w:val="00ED7CC4"/>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D1"/>
    <w:rsid w:val="00EE1F58"/>
    <w:rsid w:val="00EE1F61"/>
    <w:rsid w:val="00EE1F79"/>
    <w:rsid w:val="00EE248A"/>
    <w:rsid w:val="00EE2775"/>
    <w:rsid w:val="00EE2802"/>
    <w:rsid w:val="00EE2A64"/>
    <w:rsid w:val="00EE2DC2"/>
    <w:rsid w:val="00EE3120"/>
    <w:rsid w:val="00EE33A9"/>
    <w:rsid w:val="00EE3EB2"/>
    <w:rsid w:val="00EE447A"/>
    <w:rsid w:val="00EE4549"/>
    <w:rsid w:val="00EE46A3"/>
    <w:rsid w:val="00EE58BF"/>
    <w:rsid w:val="00EE58F6"/>
    <w:rsid w:val="00EE699B"/>
    <w:rsid w:val="00EE6AF7"/>
    <w:rsid w:val="00EE6DC4"/>
    <w:rsid w:val="00EE70A0"/>
    <w:rsid w:val="00EE7295"/>
    <w:rsid w:val="00EE7B18"/>
    <w:rsid w:val="00EF0467"/>
    <w:rsid w:val="00EF056C"/>
    <w:rsid w:val="00EF0CC6"/>
    <w:rsid w:val="00EF0D47"/>
    <w:rsid w:val="00EF0FFF"/>
    <w:rsid w:val="00EF12B2"/>
    <w:rsid w:val="00EF14E6"/>
    <w:rsid w:val="00EF1C2D"/>
    <w:rsid w:val="00EF1D58"/>
    <w:rsid w:val="00EF1EA2"/>
    <w:rsid w:val="00EF2050"/>
    <w:rsid w:val="00EF2073"/>
    <w:rsid w:val="00EF2BA7"/>
    <w:rsid w:val="00EF2C5F"/>
    <w:rsid w:val="00EF373C"/>
    <w:rsid w:val="00EF37CB"/>
    <w:rsid w:val="00EF38C4"/>
    <w:rsid w:val="00EF3BEC"/>
    <w:rsid w:val="00EF3C72"/>
    <w:rsid w:val="00EF3E3E"/>
    <w:rsid w:val="00EF3FCB"/>
    <w:rsid w:val="00EF41EB"/>
    <w:rsid w:val="00EF4484"/>
    <w:rsid w:val="00EF460A"/>
    <w:rsid w:val="00EF4B4B"/>
    <w:rsid w:val="00EF576E"/>
    <w:rsid w:val="00EF5C0F"/>
    <w:rsid w:val="00EF5D49"/>
    <w:rsid w:val="00EF60E8"/>
    <w:rsid w:val="00EF6288"/>
    <w:rsid w:val="00EF6728"/>
    <w:rsid w:val="00EF6D21"/>
    <w:rsid w:val="00EF7027"/>
    <w:rsid w:val="00EF76A2"/>
    <w:rsid w:val="00EF7B61"/>
    <w:rsid w:val="00EF7CEF"/>
    <w:rsid w:val="00EF7E82"/>
    <w:rsid w:val="00F006BF"/>
    <w:rsid w:val="00F0072C"/>
    <w:rsid w:val="00F00DD1"/>
    <w:rsid w:val="00F00DD2"/>
    <w:rsid w:val="00F01467"/>
    <w:rsid w:val="00F01C12"/>
    <w:rsid w:val="00F01CBB"/>
    <w:rsid w:val="00F01CBC"/>
    <w:rsid w:val="00F02428"/>
    <w:rsid w:val="00F028B6"/>
    <w:rsid w:val="00F02914"/>
    <w:rsid w:val="00F02DF0"/>
    <w:rsid w:val="00F02F94"/>
    <w:rsid w:val="00F03453"/>
    <w:rsid w:val="00F038D0"/>
    <w:rsid w:val="00F03D2B"/>
    <w:rsid w:val="00F03EE2"/>
    <w:rsid w:val="00F04992"/>
    <w:rsid w:val="00F04B9F"/>
    <w:rsid w:val="00F04DF6"/>
    <w:rsid w:val="00F05795"/>
    <w:rsid w:val="00F05CE6"/>
    <w:rsid w:val="00F06281"/>
    <w:rsid w:val="00F06635"/>
    <w:rsid w:val="00F06661"/>
    <w:rsid w:val="00F068CF"/>
    <w:rsid w:val="00F070CF"/>
    <w:rsid w:val="00F0731F"/>
    <w:rsid w:val="00F0755B"/>
    <w:rsid w:val="00F075F4"/>
    <w:rsid w:val="00F075FD"/>
    <w:rsid w:val="00F07653"/>
    <w:rsid w:val="00F079D4"/>
    <w:rsid w:val="00F07BFF"/>
    <w:rsid w:val="00F07FBD"/>
    <w:rsid w:val="00F102F9"/>
    <w:rsid w:val="00F105B3"/>
    <w:rsid w:val="00F108B7"/>
    <w:rsid w:val="00F112A8"/>
    <w:rsid w:val="00F113E5"/>
    <w:rsid w:val="00F11B10"/>
    <w:rsid w:val="00F11DAA"/>
    <w:rsid w:val="00F12193"/>
    <w:rsid w:val="00F124A6"/>
    <w:rsid w:val="00F126E3"/>
    <w:rsid w:val="00F128DC"/>
    <w:rsid w:val="00F12982"/>
    <w:rsid w:val="00F12DA0"/>
    <w:rsid w:val="00F12DF9"/>
    <w:rsid w:val="00F131C0"/>
    <w:rsid w:val="00F131C6"/>
    <w:rsid w:val="00F13274"/>
    <w:rsid w:val="00F135C0"/>
    <w:rsid w:val="00F13703"/>
    <w:rsid w:val="00F14103"/>
    <w:rsid w:val="00F143DD"/>
    <w:rsid w:val="00F14912"/>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63D3"/>
    <w:rsid w:val="00F16537"/>
    <w:rsid w:val="00F16568"/>
    <w:rsid w:val="00F1672E"/>
    <w:rsid w:val="00F1698E"/>
    <w:rsid w:val="00F16C44"/>
    <w:rsid w:val="00F16DA9"/>
    <w:rsid w:val="00F173DC"/>
    <w:rsid w:val="00F17679"/>
    <w:rsid w:val="00F17807"/>
    <w:rsid w:val="00F17844"/>
    <w:rsid w:val="00F20250"/>
    <w:rsid w:val="00F20716"/>
    <w:rsid w:val="00F20E94"/>
    <w:rsid w:val="00F20FCD"/>
    <w:rsid w:val="00F20FEE"/>
    <w:rsid w:val="00F210DF"/>
    <w:rsid w:val="00F210EC"/>
    <w:rsid w:val="00F21413"/>
    <w:rsid w:val="00F21477"/>
    <w:rsid w:val="00F21913"/>
    <w:rsid w:val="00F21AFA"/>
    <w:rsid w:val="00F21C6F"/>
    <w:rsid w:val="00F21C72"/>
    <w:rsid w:val="00F22981"/>
    <w:rsid w:val="00F22CDC"/>
    <w:rsid w:val="00F22D14"/>
    <w:rsid w:val="00F22EF6"/>
    <w:rsid w:val="00F24694"/>
    <w:rsid w:val="00F24698"/>
    <w:rsid w:val="00F24984"/>
    <w:rsid w:val="00F24EC0"/>
    <w:rsid w:val="00F24FD0"/>
    <w:rsid w:val="00F2548B"/>
    <w:rsid w:val="00F25532"/>
    <w:rsid w:val="00F256E6"/>
    <w:rsid w:val="00F25876"/>
    <w:rsid w:val="00F25A2C"/>
    <w:rsid w:val="00F263A1"/>
    <w:rsid w:val="00F26419"/>
    <w:rsid w:val="00F2699F"/>
    <w:rsid w:val="00F26A33"/>
    <w:rsid w:val="00F26BF2"/>
    <w:rsid w:val="00F26DDF"/>
    <w:rsid w:val="00F272BA"/>
    <w:rsid w:val="00F278DD"/>
    <w:rsid w:val="00F27AA4"/>
    <w:rsid w:val="00F27C84"/>
    <w:rsid w:val="00F27E83"/>
    <w:rsid w:val="00F27F4C"/>
    <w:rsid w:val="00F300BC"/>
    <w:rsid w:val="00F30416"/>
    <w:rsid w:val="00F30553"/>
    <w:rsid w:val="00F306A6"/>
    <w:rsid w:val="00F307B3"/>
    <w:rsid w:val="00F30DB1"/>
    <w:rsid w:val="00F30E02"/>
    <w:rsid w:val="00F30FCD"/>
    <w:rsid w:val="00F310BA"/>
    <w:rsid w:val="00F310E5"/>
    <w:rsid w:val="00F31425"/>
    <w:rsid w:val="00F314D3"/>
    <w:rsid w:val="00F31541"/>
    <w:rsid w:val="00F31586"/>
    <w:rsid w:val="00F31AD5"/>
    <w:rsid w:val="00F31CC0"/>
    <w:rsid w:val="00F32110"/>
    <w:rsid w:val="00F321E5"/>
    <w:rsid w:val="00F321F6"/>
    <w:rsid w:val="00F322CF"/>
    <w:rsid w:val="00F3235B"/>
    <w:rsid w:val="00F32395"/>
    <w:rsid w:val="00F325AD"/>
    <w:rsid w:val="00F329A0"/>
    <w:rsid w:val="00F32D61"/>
    <w:rsid w:val="00F32F70"/>
    <w:rsid w:val="00F33148"/>
    <w:rsid w:val="00F3319D"/>
    <w:rsid w:val="00F33415"/>
    <w:rsid w:val="00F33628"/>
    <w:rsid w:val="00F33A74"/>
    <w:rsid w:val="00F33D9B"/>
    <w:rsid w:val="00F342EB"/>
    <w:rsid w:val="00F343B3"/>
    <w:rsid w:val="00F344B5"/>
    <w:rsid w:val="00F345C7"/>
    <w:rsid w:val="00F3466B"/>
    <w:rsid w:val="00F34D46"/>
    <w:rsid w:val="00F34EBB"/>
    <w:rsid w:val="00F35028"/>
    <w:rsid w:val="00F3510B"/>
    <w:rsid w:val="00F35166"/>
    <w:rsid w:val="00F352D8"/>
    <w:rsid w:val="00F352E7"/>
    <w:rsid w:val="00F3561D"/>
    <w:rsid w:val="00F35A10"/>
    <w:rsid w:val="00F35B05"/>
    <w:rsid w:val="00F35BA9"/>
    <w:rsid w:val="00F35C7C"/>
    <w:rsid w:val="00F35CB2"/>
    <w:rsid w:val="00F35F4A"/>
    <w:rsid w:val="00F36310"/>
    <w:rsid w:val="00F3676E"/>
    <w:rsid w:val="00F367F5"/>
    <w:rsid w:val="00F36E6D"/>
    <w:rsid w:val="00F36E81"/>
    <w:rsid w:val="00F37065"/>
    <w:rsid w:val="00F37487"/>
    <w:rsid w:val="00F377F9"/>
    <w:rsid w:val="00F37B3E"/>
    <w:rsid w:val="00F400A5"/>
    <w:rsid w:val="00F401BD"/>
    <w:rsid w:val="00F40339"/>
    <w:rsid w:val="00F40543"/>
    <w:rsid w:val="00F405CF"/>
    <w:rsid w:val="00F406C1"/>
    <w:rsid w:val="00F409C0"/>
    <w:rsid w:val="00F40CAB"/>
    <w:rsid w:val="00F40CF8"/>
    <w:rsid w:val="00F40D78"/>
    <w:rsid w:val="00F413A6"/>
    <w:rsid w:val="00F41799"/>
    <w:rsid w:val="00F417DE"/>
    <w:rsid w:val="00F41C55"/>
    <w:rsid w:val="00F41D77"/>
    <w:rsid w:val="00F41EDE"/>
    <w:rsid w:val="00F41F23"/>
    <w:rsid w:val="00F425D8"/>
    <w:rsid w:val="00F429CE"/>
    <w:rsid w:val="00F42A73"/>
    <w:rsid w:val="00F431A8"/>
    <w:rsid w:val="00F4343B"/>
    <w:rsid w:val="00F4357A"/>
    <w:rsid w:val="00F43B83"/>
    <w:rsid w:val="00F4408A"/>
    <w:rsid w:val="00F4414A"/>
    <w:rsid w:val="00F44278"/>
    <w:rsid w:val="00F4469C"/>
    <w:rsid w:val="00F447D9"/>
    <w:rsid w:val="00F44A8F"/>
    <w:rsid w:val="00F44F11"/>
    <w:rsid w:val="00F45385"/>
    <w:rsid w:val="00F45E04"/>
    <w:rsid w:val="00F45EA8"/>
    <w:rsid w:val="00F462C5"/>
    <w:rsid w:val="00F466A6"/>
    <w:rsid w:val="00F4674D"/>
    <w:rsid w:val="00F4762E"/>
    <w:rsid w:val="00F4772D"/>
    <w:rsid w:val="00F47C88"/>
    <w:rsid w:val="00F50274"/>
    <w:rsid w:val="00F504E9"/>
    <w:rsid w:val="00F50805"/>
    <w:rsid w:val="00F50902"/>
    <w:rsid w:val="00F50CB5"/>
    <w:rsid w:val="00F511C1"/>
    <w:rsid w:val="00F51C18"/>
    <w:rsid w:val="00F520CB"/>
    <w:rsid w:val="00F529DD"/>
    <w:rsid w:val="00F52F6F"/>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B"/>
    <w:rsid w:val="00F557CC"/>
    <w:rsid w:val="00F56985"/>
    <w:rsid w:val="00F56A4F"/>
    <w:rsid w:val="00F56CFD"/>
    <w:rsid w:val="00F56EA1"/>
    <w:rsid w:val="00F57227"/>
    <w:rsid w:val="00F5731E"/>
    <w:rsid w:val="00F60269"/>
    <w:rsid w:val="00F6089D"/>
    <w:rsid w:val="00F608E9"/>
    <w:rsid w:val="00F62154"/>
    <w:rsid w:val="00F622A2"/>
    <w:rsid w:val="00F623A8"/>
    <w:rsid w:val="00F625E1"/>
    <w:rsid w:val="00F6262E"/>
    <w:rsid w:val="00F628F0"/>
    <w:rsid w:val="00F629F2"/>
    <w:rsid w:val="00F62ABE"/>
    <w:rsid w:val="00F62CD3"/>
    <w:rsid w:val="00F62F67"/>
    <w:rsid w:val="00F631A5"/>
    <w:rsid w:val="00F6332C"/>
    <w:rsid w:val="00F634C9"/>
    <w:rsid w:val="00F63E88"/>
    <w:rsid w:val="00F6419F"/>
    <w:rsid w:val="00F641DA"/>
    <w:rsid w:val="00F64E85"/>
    <w:rsid w:val="00F64F77"/>
    <w:rsid w:val="00F650DC"/>
    <w:rsid w:val="00F65D6C"/>
    <w:rsid w:val="00F65DAD"/>
    <w:rsid w:val="00F65F07"/>
    <w:rsid w:val="00F665F0"/>
    <w:rsid w:val="00F6672B"/>
    <w:rsid w:val="00F66B9F"/>
    <w:rsid w:val="00F66E80"/>
    <w:rsid w:val="00F674BB"/>
    <w:rsid w:val="00F676DD"/>
    <w:rsid w:val="00F677E0"/>
    <w:rsid w:val="00F67973"/>
    <w:rsid w:val="00F67B3B"/>
    <w:rsid w:val="00F67D39"/>
    <w:rsid w:val="00F707E5"/>
    <w:rsid w:val="00F70937"/>
    <w:rsid w:val="00F710CA"/>
    <w:rsid w:val="00F7125C"/>
    <w:rsid w:val="00F7125E"/>
    <w:rsid w:val="00F7152D"/>
    <w:rsid w:val="00F72347"/>
    <w:rsid w:val="00F728F1"/>
    <w:rsid w:val="00F72E82"/>
    <w:rsid w:val="00F72F0E"/>
    <w:rsid w:val="00F7307D"/>
    <w:rsid w:val="00F73671"/>
    <w:rsid w:val="00F736A6"/>
    <w:rsid w:val="00F739AB"/>
    <w:rsid w:val="00F73CB8"/>
    <w:rsid w:val="00F73CD4"/>
    <w:rsid w:val="00F741C6"/>
    <w:rsid w:val="00F7445B"/>
    <w:rsid w:val="00F74653"/>
    <w:rsid w:val="00F74A6D"/>
    <w:rsid w:val="00F7523E"/>
    <w:rsid w:val="00F754F6"/>
    <w:rsid w:val="00F7571B"/>
    <w:rsid w:val="00F757E2"/>
    <w:rsid w:val="00F75877"/>
    <w:rsid w:val="00F7598A"/>
    <w:rsid w:val="00F76520"/>
    <w:rsid w:val="00F76593"/>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D0D"/>
    <w:rsid w:val="00F77E16"/>
    <w:rsid w:val="00F77FFD"/>
    <w:rsid w:val="00F80128"/>
    <w:rsid w:val="00F80276"/>
    <w:rsid w:val="00F80525"/>
    <w:rsid w:val="00F80595"/>
    <w:rsid w:val="00F8092F"/>
    <w:rsid w:val="00F80EAB"/>
    <w:rsid w:val="00F80FA2"/>
    <w:rsid w:val="00F8112B"/>
    <w:rsid w:val="00F814C2"/>
    <w:rsid w:val="00F81722"/>
    <w:rsid w:val="00F81A98"/>
    <w:rsid w:val="00F81D1E"/>
    <w:rsid w:val="00F82032"/>
    <w:rsid w:val="00F821A8"/>
    <w:rsid w:val="00F8239F"/>
    <w:rsid w:val="00F82518"/>
    <w:rsid w:val="00F826CD"/>
    <w:rsid w:val="00F826E1"/>
    <w:rsid w:val="00F82C83"/>
    <w:rsid w:val="00F83096"/>
    <w:rsid w:val="00F834E3"/>
    <w:rsid w:val="00F836A8"/>
    <w:rsid w:val="00F83846"/>
    <w:rsid w:val="00F83939"/>
    <w:rsid w:val="00F83C72"/>
    <w:rsid w:val="00F83F6B"/>
    <w:rsid w:val="00F84282"/>
    <w:rsid w:val="00F84680"/>
    <w:rsid w:val="00F84B04"/>
    <w:rsid w:val="00F84B84"/>
    <w:rsid w:val="00F85109"/>
    <w:rsid w:val="00F85323"/>
    <w:rsid w:val="00F85722"/>
    <w:rsid w:val="00F858DD"/>
    <w:rsid w:val="00F86153"/>
    <w:rsid w:val="00F8619F"/>
    <w:rsid w:val="00F865B9"/>
    <w:rsid w:val="00F8660D"/>
    <w:rsid w:val="00F86698"/>
    <w:rsid w:val="00F866EC"/>
    <w:rsid w:val="00F86AB9"/>
    <w:rsid w:val="00F86D71"/>
    <w:rsid w:val="00F86DE4"/>
    <w:rsid w:val="00F86FA1"/>
    <w:rsid w:val="00F8729D"/>
    <w:rsid w:val="00F87623"/>
    <w:rsid w:val="00F87685"/>
    <w:rsid w:val="00F878A9"/>
    <w:rsid w:val="00F9002B"/>
    <w:rsid w:val="00F903CA"/>
    <w:rsid w:val="00F904ED"/>
    <w:rsid w:val="00F90531"/>
    <w:rsid w:val="00F90903"/>
    <w:rsid w:val="00F911E3"/>
    <w:rsid w:val="00F91C72"/>
    <w:rsid w:val="00F92034"/>
    <w:rsid w:val="00F924A5"/>
    <w:rsid w:val="00F925A4"/>
    <w:rsid w:val="00F93011"/>
    <w:rsid w:val="00F935D0"/>
    <w:rsid w:val="00F93EF6"/>
    <w:rsid w:val="00F94503"/>
    <w:rsid w:val="00F94828"/>
    <w:rsid w:val="00F948A9"/>
    <w:rsid w:val="00F9531E"/>
    <w:rsid w:val="00F9584F"/>
    <w:rsid w:val="00F959C5"/>
    <w:rsid w:val="00F95FFE"/>
    <w:rsid w:val="00F962BB"/>
    <w:rsid w:val="00F96383"/>
    <w:rsid w:val="00F969D6"/>
    <w:rsid w:val="00F9701F"/>
    <w:rsid w:val="00F97431"/>
    <w:rsid w:val="00FA0700"/>
    <w:rsid w:val="00FA0A50"/>
    <w:rsid w:val="00FA0A8A"/>
    <w:rsid w:val="00FA0B26"/>
    <w:rsid w:val="00FA12F2"/>
    <w:rsid w:val="00FA15C2"/>
    <w:rsid w:val="00FA177A"/>
    <w:rsid w:val="00FA1AAA"/>
    <w:rsid w:val="00FA1B0F"/>
    <w:rsid w:val="00FA1EF9"/>
    <w:rsid w:val="00FA1F1D"/>
    <w:rsid w:val="00FA2166"/>
    <w:rsid w:val="00FA21F6"/>
    <w:rsid w:val="00FA2677"/>
    <w:rsid w:val="00FA286E"/>
    <w:rsid w:val="00FA2AC6"/>
    <w:rsid w:val="00FA2BAE"/>
    <w:rsid w:val="00FA2C5D"/>
    <w:rsid w:val="00FA2C73"/>
    <w:rsid w:val="00FA2E82"/>
    <w:rsid w:val="00FA2F88"/>
    <w:rsid w:val="00FA3354"/>
    <w:rsid w:val="00FA3402"/>
    <w:rsid w:val="00FA34B6"/>
    <w:rsid w:val="00FA3A97"/>
    <w:rsid w:val="00FA3EB6"/>
    <w:rsid w:val="00FA3F6D"/>
    <w:rsid w:val="00FA4237"/>
    <w:rsid w:val="00FA45E9"/>
    <w:rsid w:val="00FA470D"/>
    <w:rsid w:val="00FA4820"/>
    <w:rsid w:val="00FA4A1F"/>
    <w:rsid w:val="00FA5542"/>
    <w:rsid w:val="00FA5601"/>
    <w:rsid w:val="00FA560D"/>
    <w:rsid w:val="00FA5C41"/>
    <w:rsid w:val="00FA5D7F"/>
    <w:rsid w:val="00FA5DDB"/>
    <w:rsid w:val="00FA6220"/>
    <w:rsid w:val="00FA6616"/>
    <w:rsid w:val="00FA6673"/>
    <w:rsid w:val="00FA6C8C"/>
    <w:rsid w:val="00FA6D9B"/>
    <w:rsid w:val="00FA74A9"/>
    <w:rsid w:val="00FA7EA3"/>
    <w:rsid w:val="00FB02A4"/>
    <w:rsid w:val="00FB0373"/>
    <w:rsid w:val="00FB073A"/>
    <w:rsid w:val="00FB099D"/>
    <w:rsid w:val="00FB0C2A"/>
    <w:rsid w:val="00FB163E"/>
    <w:rsid w:val="00FB16DE"/>
    <w:rsid w:val="00FB1782"/>
    <w:rsid w:val="00FB17D7"/>
    <w:rsid w:val="00FB22D8"/>
    <w:rsid w:val="00FB22F2"/>
    <w:rsid w:val="00FB24DA"/>
    <w:rsid w:val="00FB26D8"/>
    <w:rsid w:val="00FB2704"/>
    <w:rsid w:val="00FB2BAE"/>
    <w:rsid w:val="00FB2C86"/>
    <w:rsid w:val="00FB32D6"/>
    <w:rsid w:val="00FB3F40"/>
    <w:rsid w:val="00FB4507"/>
    <w:rsid w:val="00FB4517"/>
    <w:rsid w:val="00FB47D9"/>
    <w:rsid w:val="00FB4A16"/>
    <w:rsid w:val="00FB4CF8"/>
    <w:rsid w:val="00FB4EF5"/>
    <w:rsid w:val="00FB5273"/>
    <w:rsid w:val="00FB5CBE"/>
    <w:rsid w:val="00FB5ECB"/>
    <w:rsid w:val="00FB5F45"/>
    <w:rsid w:val="00FB5F6D"/>
    <w:rsid w:val="00FB6116"/>
    <w:rsid w:val="00FB6D0B"/>
    <w:rsid w:val="00FB71CF"/>
    <w:rsid w:val="00FB73DE"/>
    <w:rsid w:val="00FB77D7"/>
    <w:rsid w:val="00FB7AB2"/>
    <w:rsid w:val="00FB7C41"/>
    <w:rsid w:val="00FB7CF5"/>
    <w:rsid w:val="00FC00CC"/>
    <w:rsid w:val="00FC06ED"/>
    <w:rsid w:val="00FC0762"/>
    <w:rsid w:val="00FC09B1"/>
    <w:rsid w:val="00FC0A40"/>
    <w:rsid w:val="00FC0BAF"/>
    <w:rsid w:val="00FC0BE2"/>
    <w:rsid w:val="00FC0EC1"/>
    <w:rsid w:val="00FC1072"/>
    <w:rsid w:val="00FC1086"/>
    <w:rsid w:val="00FC12DA"/>
    <w:rsid w:val="00FC1691"/>
    <w:rsid w:val="00FC16E6"/>
    <w:rsid w:val="00FC2050"/>
    <w:rsid w:val="00FC2363"/>
    <w:rsid w:val="00FC287D"/>
    <w:rsid w:val="00FC2957"/>
    <w:rsid w:val="00FC2B38"/>
    <w:rsid w:val="00FC2C07"/>
    <w:rsid w:val="00FC324B"/>
    <w:rsid w:val="00FC34B0"/>
    <w:rsid w:val="00FC358A"/>
    <w:rsid w:val="00FC3A9C"/>
    <w:rsid w:val="00FC3B76"/>
    <w:rsid w:val="00FC41A3"/>
    <w:rsid w:val="00FC4641"/>
    <w:rsid w:val="00FC485D"/>
    <w:rsid w:val="00FC48F1"/>
    <w:rsid w:val="00FC4A2C"/>
    <w:rsid w:val="00FC4DD7"/>
    <w:rsid w:val="00FC4F04"/>
    <w:rsid w:val="00FC51DA"/>
    <w:rsid w:val="00FC53C8"/>
    <w:rsid w:val="00FC54C5"/>
    <w:rsid w:val="00FC550A"/>
    <w:rsid w:val="00FC5726"/>
    <w:rsid w:val="00FC5BF0"/>
    <w:rsid w:val="00FC60DF"/>
    <w:rsid w:val="00FC6140"/>
    <w:rsid w:val="00FC6597"/>
    <w:rsid w:val="00FC6AF0"/>
    <w:rsid w:val="00FC6B13"/>
    <w:rsid w:val="00FC71E5"/>
    <w:rsid w:val="00FC73D7"/>
    <w:rsid w:val="00FC79F9"/>
    <w:rsid w:val="00FD0D03"/>
    <w:rsid w:val="00FD0F2A"/>
    <w:rsid w:val="00FD0F9F"/>
    <w:rsid w:val="00FD11B5"/>
    <w:rsid w:val="00FD1676"/>
    <w:rsid w:val="00FD1987"/>
    <w:rsid w:val="00FD1BAF"/>
    <w:rsid w:val="00FD1E0E"/>
    <w:rsid w:val="00FD1E5B"/>
    <w:rsid w:val="00FD22E7"/>
    <w:rsid w:val="00FD29E0"/>
    <w:rsid w:val="00FD2A94"/>
    <w:rsid w:val="00FD2C64"/>
    <w:rsid w:val="00FD2F0E"/>
    <w:rsid w:val="00FD3767"/>
    <w:rsid w:val="00FD37BC"/>
    <w:rsid w:val="00FD3AE1"/>
    <w:rsid w:val="00FD3BDD"/>
    <w:rsid w:val="00FD451D"/>
    <w:rsid w:val="00FD468E"/>
    <w:rsid w:val="00FD4BCC"/>
    <w:rsid w:val="00FD4C77"/>
    <w:rsid w:val="00FD55AB"/>
    <w:rsid w:val="00FD60D7"/>
    <w:rsid w:val="00FD6382"/>
    <w:rsid w:val="00FD640F"/>
    <w:rsid w:val="00FD65CE"/>
    <w:rsid w:val="00FD683B"/>
    <w:rsid w:val="00FD7097"/>
    <w:rsid w:val="00FD7821"/>
    <w:rsid w:val="00FD798F"/>
    <w:rsid w:val="00FE00A6"/>
    <w:rsid w:val="00FE01C5"/>
    <w:rsid w:val="00FE04CF"/>
    <w:rsid w:val="00FE061D"/>
    <w:rsid w:val="00FE0657"/>
    <w:rsid w:val="00FE0769"/>
    <w:rsid w:val="00FE09AA"/>
    <w:rsid w:val="00FE0F3D"/>
    <w:rsid w:val="00FE1623"/>
    <w:rsid w:val="00FE21B0"/>
    <w:rsid w:val="00FE239E"/>
    <w:rsid w:val="00FE267C"/>
    <w:rsid w:val="00FE292E"/>
    <w:rsid w:val="00FE2B9A"/>
    <w:rsid w:val="00FE2C09"/>
    <w:rsid w:val="00FE2C95"/>
    <w:rsid w:val="00FE2CD0"/>
    <w:rsid w:val="00FE33A2"/>
    <w:rsid w:val="00FE3513"/>
    <w:rsid w:val="00FE35A1"/>
    <w:rsid w:val="00FE36EF"/>
    <w:rsid w:val="00FE3788"/>
    <w:rsid w:val="00FE3857"/>
    <w:rsid w:val="00FE3A70"/>
    <w:rsid w:val="00FE3ED3"/>
    <w:rsid w:val="00FE3FCC"/>
    <w:rsid w:val="00FE4578"/>
    <w:rsid w:val="00FE4FFE"/>
    <w:rsid w:val="00FE51F9"/>
    <w:rsid w:val="00FE5394"/>
    <w:rsid w:val="00FE546C"/>
    <w:rsid w:val="00FE58E3"/>
    <w:rsid w:val="00FE59AC"/>
    <w:rsid w:val="00FE5C07"/>
    <w:rsid w:val="00FE5D78"/>
    <w:rsid w:val="00FE5D84"/>
    <w:rsid w:val="00FE5FA6"/>
    <w:rsid w:val="00FE656F"/>
    <w:rsid w:val="00FE671A"/>
    <w:rsid w:val="00FE6795"/>
    <w:rsid w:val="00FE6BD4"/>
    <w:rsid w:val="00FE7110"/>
    <w:rsid w:val="00FE7310"/>
    <w:rsid w:val="00FE7C81"/>
    <w:rsid w:val="00FE7CF4"/>
    <w:rsid w:val="00FE7E15"/>
    <w:rsid w:val="00FF03A6"/>
    <w:rsid w:val="00FF0782"/>
    <w:rsid w:val="00FF0902"/>
    <w:rsid w:val="00FF15D2"/>
    <w:rsid w:val="00FF1687"/>
    <w:rsid w:val="00FF1AAD"/>
    <w:rsid w:val="00FF1C92"/>
    <w:rsid w:val="00FF1D96"/>
    <w:rsid w:val="00FF1E7C"/>
    <w:rsid w:val="00FF1E93"/>
    <w:rsid w:val="00FF1E98"/>
    <w:rsid w:val="00FF1F11"/>
    <w:rsid w:val="00FF228F"/>
    <w:rsid w:val="00FF2618"/>
    <w:rsid w:val="00FF2AAC"/>
    <w:rsid w:val="00FF2ECB"/>
    <w:rsid w:val="00FF2F87"/>
    <w:rsid w:val="00FF31A9"/>
    <w:rsid w:val="00FF3687"/>
    <w:rsid w:val="00FF3862"/>
    <w:rsid w:val="00FF3B57"/>
    <w:rsid w:val="00FF4501"/>
    <w:rsid w:val="00FF452B"/>
    <w:rsid w:val="00FF46F2"/>
    <w:rsid w:val="00FF46FC"/>
    <w:rsid w:val="00FF4C61"/>
    <w:rsid w:val="00FF4D8B"/>
    <w:rsid w:val="00FF4EC6"/>
    <w:rsid w:val="00FF50A0"/>
    <w:rsid w:val="00FF51E4"/>
    <w:rsid w:val="00FF56A7"/>
    <w:rsid w:val="00FF56E1"/>
    <w:rsid w:val="00FF5728"/>
    <w:rsid w:val="00FF5BBB"/>
    <w:rsid w:val="00FF5D80"/>
    <w:rsid w:val="00FF5EDC"/>
    <w:rsid w:val="00FF6940"/>
    <w:rsid w:val="00FF6C05"/>
    <w:rsid w:val="00FF6C9E"/>
    <w:rsid w:val="00FF6CCA"/>
    <w:rsid w:val="00FF6D0C"/>
    <w:rsid w:val="00FF6FB9"/>
    <w:rsid w:val="00FF7110"/>
    <w:rsid w:val="00FF7C3D"/>
    <w:rsid w:val="00FF7CF8"/>
    <w:rsid w:val="00FF7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060CD"/>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semiHidden/>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uiPriority w:val="99"/>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uiPriority w:val="1"/>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rsid w:val="00057AAE"/>
    <w:rPr>
      <w:rFonts w:ascii="Tahoma" w:eastAsia="Times New Roman" w:hAnsi="Tahoma" w:cs="Tahoma"/>
      <w:sz w:val="16"/>
      <w:szCs w:val="16"/>
      <w:lang w:eastAsia="ar-SA"/>
    </w:rPr>
  </w:style>
  <w:style w:type="paragraph" w:styleId="Balonteksts">
    <w:name w:val="Balloon Text"/>
    <w:basedOn w:val="Parasts"/>
    <w:link w:val="BalontekstsRakstz"/>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uiPriority w:val="99"/>
    <w:rsid w:val="00057AAE"/>
    <w:rPr>
      <w:rFonts w:ascii="Calibri" w:eastAsia="Times New Roman" w:hAnsi="Calibri" w:cs="Times New Roman"/>
      <w:lang w:eastAsia="ar-SA"/>
    </w:rPr>
  </w:style>
  <w:style w:type="paragraph" w:styleId="Pamatteksts2">
    <w:name w:val="Body Text 2"/>
    <w:basedOn w:val="Parasts"/>
    <w:link w:val="Pamatteksts2Rakstz"/>
    <w:uiPriority w:val="99"/>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5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semiHidden/>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
    <w:name w:val="Rakstz."/>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pPr>
      <w:numPr>
        <w:numId w:val="1"/>
      </w:numPr>
    </w:pPr>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numPr>
        <w:numId w:val="2"/>
      </w:numPr>
      <w:spacing w:after="0" w:line="240" w:lineRule="auto"/>
      <w:contextualSpacing/>
    </w:pPr>
    <w:rPr>
      <w:rFonts w:eastAsia="Times New Roman" w:cs="Times New Roman"/>
      <w:szCs w:val="24"/>
      <w:lang w:val="ru-RU" w:eastAsia="ar-SA"/>
    </w:rPr>
  </w:style>
  <w:style w:type="character" w:customStyle="1" w:styleId="12">
    <w:name w:val="Знак Знак1"/>
    <w:rsid w:val="00F1698E"/>
    <w:rPr>
      <w:rFonts w:ascii="Times New Roman" w:eastAsia="Lucida Sans Unicode" w:hAnsi="Times New Roman" w:cs="Tahoma"/>
      <w:sz w:val="24"/>
      <w:szCs w:val="24"/>
    </w:rPr>
  </w:style>
  <w:style w:type="character" w:customStyle="1" w:styleId="a0">
    <w:name w:val="Знак Знак"/>
    <w:rsid w:val="00F1698E"/>
    <w:rPr>
      <w:rFonts w:ascii="Times New Roman" w:hAnsi="Times New Roman"/>
      <w:bCs/>
      <w:iCs/>
      <w:sz w:val="28"/>
      <w:szCs w:val="32"/>
    </w:rPr>
  </w:style>
  <w:style w:type="paragraph" w:customStyle="1" w:styleId="Rakstz0">
    <w:name w:val="Rakstz."/>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0">
    <w:name w:val="Char Char Char Char Char Char Char Rakstz. Rakstz. Char Char Char Char Char Char"/>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060CD"/>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semiHidden/>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uiPriority w:val="99"/>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uiPriority w:val="1"/>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rsid w:val="00057AAE"/>
    <w:rPr>
      <w:rFonts w:ascii="Tahoma" w:eastAsia="Times New Roman" w:hAnsi="Tahoma" w:cs="Tahoma"/>
      <w:sz w:val="16"/>
      <w:szCs w:val="16"/>
      <w:lang w:eastAsia="ar-SA"/>
    </w:rPr>
  </w:style>
  <w:style w:type="paragraph" w:styleId="Balonteksts">
    <w:name w:val="Balloon Text"/>
    <w:basedOn w:val="Parasts"/>
    <w:link w:val="BalontekstsRakstz"/>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uiPriority w:val="99"/>
    <w:rsid w:val="00057AAE"/>
    <w:rPr>
      <w:rFonts w:ascii="Calibri" w:eastAsia="Times New Roman" w:hAnsi="Calibri" w:cs="Times New Roman"/>
      <w:lang w:eastAsia="ar-SA"/>
    </w:rPr>
  </w:style>
  <w:style w:type="paragraph" w:styleId="Pamatteksts2">
    <w:name w:val="Body Text 2"/>
    <w:basedOn w:val="Parasts"/>
    <w:link w:val="Pamatteksts2Rakstz"/>
    <w:uiPriority w:val="99"/>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5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semiHidden/>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
    <w:name w:val="Rakstz."/>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pPr>
      <w:numPr>
        <w:numId w:val="1"/>
      </w:numPr>
    </w:pPr>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numPr>
        <w:numId w:val="2"/>
      </w:numPr>
      <w:spacing w:after="0" w:line="240" w:lineRule="auto"/>
      <w:contextualSpacing/>
    </w:pPr>
    <w:rPr>
      <w:rFonts w:eastAsia="Times New Roman" w:cs="Times New Roman"/>
      <w:szCs w:val="24"/>
      <w:lang w:val="ru-RU" w:eastAsia="ar-SA"/>
    </w:rPr>
  </w:style>
  <w:style w:type="character" w:customStyle="1" w:styleId="12">
    <w:name w:val="Знак Знак1"/>
    <w:rsid w:val="00F1698E"/>
    <w:rPr>
      <w:rFonts w:ascii="Times New Roman" w:eastAsia="Lucida Sans Unicode" w:hAnsi="Times New Roman" w:cs="Tahoma"/>
      <w:sz w:val="24"/>
      <w:szCs w:val="24"/>
    </w:rPr>
  </w:style>
  <w:style w:type="character" w:customStyle="1" w:styleId="a0">
    <w:name w:val="Знак Знак"/>
    <w:rsid w:val="00F1698E"/>
    <w:rPr>
      <w:rFonts w:ascii="Times New Roman" w:hAnsi="Times New Roman"/>
      <w:bCs/>
      <w:iCs/>
      <w:sz w:val="28"/>
      <w:szCs w:val="32"/>
    </w:rPr>
  </w:style>
  <w:style w:type="paragraph" w:customStyle="1" w:styleId="Rakstz0">
    <w:name w:val="Rakstz."/>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0">
    <w:name w:val="Char Char Char Char Char Char Char Rakstz. Rakstz. Char Char Char Char Char Char"/>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9822324">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zeknesnovads.lv/teritorijas-attistibas-planosanas-tautsaimniecibas-vides-un-infrastrukturas-jautajumu-pastaviga-komitej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zeknesnovads.lv/teritorijas-attistibas-planosanas-tautsaimniecibas-vides-un-infrastrukturas-jautajumu-pastaviga-komite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rezeknesnovad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F1C4-65FB-4771-9D2D-66F522DF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37929</Words>
  <Characters>21620</Characters>
  <Application>Microsoft Office Word</Application>
  <DocSecurity>0</DocSecurity>
  <Lines>180</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Laura Ievina</cp:lastModifiedBy>
  <cp:revision>11</cp:revision>
  <cp:lastPrinted>2015-08-06T11:58:00Z</cp:lastPrinted>
  <dcterms:created xsi:type="dcterms:W3CDTF">2015-08-06T11:58:00Z</dcterms:created>
  <dcterms:modified xsi:type="dcterms:W3CDTF">2015-08-11T13:27:00Z</dcterms:modified>
</cp:coreProperties>
</file>